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5648" w:rsidRPr="00802220" w:rsidRDefault="00F967BA" w:rsidP="00AF538B">
      <w:pPr>
        <w:pStyle w:val="Naslov4"/>
        <w:jc w:val="center"/>
        <w:rPr>
          <w:rFonts w:cs="Calibri"/>
          <w:b w:val="0"/>
          <w:sz w:val="22"/>
          <w:szCs w:val="22"/>
        </w:rPr>
      </w:pPr>
      <w:bookmarkStart w:id="0" w:name="_GoBack"/>
      <w:bookmarkEnd w:id="0"/>
      <w:r w:rsidRPr="00802220">
        <w:rPr>
          <w:rFonts w:cs="Calibri"/>
          <w:b w:val="0"/>
          <w:sz w:val="22"/>
          <w:szCs w:val="22"/>
        </w:rPr>
        <w:softHyphen/>
      </w:r>
      <w:r w:rsidR="000E5654" w:rsidRPr="00802220">
        <w:rPr>
          <w:rFonts w:cs="Calibri"/>
          <w:b w:val="0"/>
          <w:szCs w:val="22"/>
        </w:rPr>
        <w:t>VABILO NA STROKOVNO EKSKURZIJO</w:t>
      </w:r>
    </w:p>
    <w:p w:rsidR="000E5654" w:rsidRPr="00F967BA" w:rsidRDefault="000E5654" w:rsidP="000E5654">
      <w:pPr>
        <w:rPr>
          <w:rFonts w:ascii="Calibri" w:hAnsi="Calibri" w:cs="Calibri"/>
          <w:sz w:val="22"/>
          <w:szCs w:val="22"/>
        </w:rPr>
      </w:pPr>
    </w:p>
    <w:p w:rsidR="00FB7372" w:rsidRDefault="000E5654" w:rsidP="00FB7372">
      <w:pPr>
        <w:pStyle w:val="HTML-oblikovano"/>
        <w:rPr>
          <w:rFonts w:ascii="Calibri" w:hAnsi="Calibri" w:cs="Calibri"/>
          <w:color w:val="222222"/>
          <w:sz w:val="22"/>
          <w:szCs w:val="22"/>
        </w:rPr>
      </w:pPr>
      <w:r w:rsidRPr="00F967BA">
        <w:rPr>
          <w:rFonts w:ascii="Calibri" w:hAnsi="Calibri" w:cs="Calibri"/>
          <w:color w:val="222222"/>
          <w:sz w:val="22"/>
          <w:szCs w:val="22"/>
        </w:rPr>
        <w:t>Spoštovani,</w:t>
      </w:r>
      <w:r w:rsidRPr="00F967BA">
        <w:rPr>
          <w:rFonts w:ascii="Calibri" w:hAnsi="Calibri" w:cs="Calibri"/>
          <w:color w:val="222222"/>
          <w:sz w:val="22"/>
          <w:szCs w:val="22"/>
        </w:rPr>
        <w:br/>
        <w:t>Društvo revmatikov Slovenije</w:t>
      </w:r>
      <w:r w:rsidR="00F967BA">
        <w:rPr>
          <w:rFonts w:ascii="Calibri" w:hAnsi="Calibri" w:cs="Calibri"/>
          <w:color w:val="222222"/>
          <w:sz w:val="22"/>
          <w:szCs w:val="22"/>
        </w:rPr>
        <w:t xml:space="preserve"> -</w:t>
      </w:r>
      <w:r w:rsidRPr="00F967BA">
        <w:rPr>
          <w:rFonts w:ascii="Calibri" w:hAnsi="Calibri" w:cs="Calibri"/>
          <w:color w:val="222222"/>
          <w:sz w:val="22"/>
          <w:szCs w:val="22"/>
        </w:rPr>
        <w:t xml:space="preserve"> Podružnica Koper vas v soboto, 28.05.2022, vabi na celodnevno ekskurzijo v Kamnik.</w:t>
      </w:r>
      <w:r w:rsidRPr="00F967BA">
        <w:rPr>
          <w:rFonts w:ascii="Calibri" w:hAnsi="Calibri" w:cs="Calibri"/>
          <w:color w:val="222222"/>
          <w:sz w:val="22"/>
          <w:szCs w:val="22"/>
        </w:rPr>
        <w:br/>
      </w:r>
      <w:r w:rsidRPr="00F967BA">
        <w:rPr>
          <w:rFonts w:ascii="Calibri" w:hAnsi="Calibri" w:cs="Calibri"/>
          <w:color w:val="222222"/>
          <w:sz w:val="22"/>
          <w:szCs w:val="22"/>
        </w:rPr>
        <w:br/>
      </w:r>
      <w:r w:rsidRPr="00F967BA">
        <w:rPr>
          <w:rFonts w:ascii="Calibri" w:hAnsi="Calibri" w:cs="Calibri"/>
          <w:color w:val="222222"/>
          <w:sz w:val="22"/>
          <w:szCs w:val="22"/>
          <w:u w:val="single"/>
        </w:rPr>
        <w:t>Program ekskurzije:</w:t>
      </w:r>
      <w:r w:rsidRPr="00F967BA">
        <w:rPr>
          <w:rFonts w:ascii="Calibri" w:hAnsi="Calibri" w:cs="Calibri"/>
          <w:color w:val="222222"/>
          <w:sz w:val="22"/>
          <w:szCs w:val="22"/>
          <w:u w:val="single"/>
        </w:rPr>
        <w:br/>
      </w:r>
      <w:r w:rsidRPr="00F967BA">
        <w:rPr>
          <w:rFonts w:ascii="Calibri" w:hAnsi="Calibri" w:cs="Calibri"/>
          <w:color w:val="222222"/>
          <w:sz w:val="22"/>
          <w:szCs w:val="22"/>
        </w:rPr>
        <w:br/>
        <w:t xml:space="preserve">- 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>o</w:t>
      </w:r>
      <w:r w:rsidRPr="00F967BA">
        <w:rPr>
          <w:rFonts w:ascii="Calibri" w:hAnsi="Calibri" w:cs="Calibri"/>
          <w:color w:val="222222"/>
          <w:sz w:val="22"/>
          <w:szCs w:val="22"/>
        </w:rPr>
        <w:t>b 8:00 odhod z glavne avtobusne postaje Koper</w:t>
      </w:r>
      <w:r w:rsidRPr="00F967BA">
        <w:rPr>
          <w:rFonts w:ascii="Calibri" w:hAnsi="Calibri" w:cs="Calibri"/>
          <w:color w:val="222222"/>
          <w:sz w:val="22"/>
          <w:szCs w:val="22"/>
        </w:rPr>
        <w:br/>
        <w:t xml:space="preserve">- vožnja do 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>Kamnika</w:t>
      </w:r>
      <w:r w:rsidRPr="00F967BA">
        <w:rPr>
          <w:rFonts w:ascii="Calibri" w:hAnsi="Calibri" w:cs="Calibri"/>
          <w:color w:val="222222"/>
          <w:sz w:val="22"/>
          <w:szCs w:val="22"/>
        </w:rPr>
        <w:t xml:space="preserve"> z vmesnimi postanki za kavo in malico iz nahrbtnika</w:t>
      </w:r>
      <w:r w:rsidRPr="00F967BA">
        <w:rPr>
          <w:rFonts w:ascii="Calibri" w:hAnsi="Calibri" w:cs="Calibri"/>
          <w:color w:val="222222"/>
          <w:sz w:val="22"/>
          <w:szCs w:val="22"/>
        </w:rPr>
        <w:br/>
        <w:t xml:space="preserve">- ob 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 xml:space="preserve">10:30 </w:t>
      </w:r>
      <w:r w:rsidR="00AF538B">
        <w:rPr>
          <w:rFonts w:ascii="Calibri" w:hAnsi="Calibri" w:cs="Calibri"/>
          <w:color w:val="222222"/>
          <w:sz w:val="22"/>
          <w:szCs w:val="22"/>
        </w:rPr>
        <w:t xml:space="preserve">se nam bo 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>na glavni avtobusni postaji v Kamniku</w:t>
      </w:r>
      <w:r w:rsidRPr="00F967BA">
        <w:rPr>
          <w:rFonts w:ascii="Calibri" w:hAnsi="Calibri" w:cs="Calibri"/>
          <w:color w:val="222222"/>
          <w:sz w:val="22"/>
          <w:szCs w:val="22"/>
        </w:rPr>
        <w:t xml:space="preserve"> pridružil lokalni vodič ter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 xml:space="preserve"> nas popeljal na ogled starega mestnega jedra z </w:t>
      </w:r>
      <w:r w:rsidR="00F967BA">
        <w:rPr>
          <w:rFonts w:ascii="Calibri" w:hAnsi="Calibri" w:cs="Calibri"/>
          <w:color w:val="222222"/>
          <w:sz w:val="22"/>
          <w:szCs w:val="22"/>
        </w:rPr>
        <w:t>M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 xml:space="preserve">alim gradom, frančiškanskim samostanom ter njihovo najlepšo ulico, ki </w:t>
      </w:r>
      <w:r w:rsidR="003C4E10">
        <w:rPr>
          <w:rFonts w:ascii="Calibri" w:hAnsi="Calibri" w:cs="Calibri"/>
          <w:color w:val="222222"/>
          <w:sz w:val="22"/>
          <w:szCs w:val="22"/>
        </w:rPr>
        <w:t>se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 xml:space="preserve"> imenuje</w:t>
      </w:r>
      <w:r w:rsidR="003C4E10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7F1399" w:rsidRPr="00F967BA">
        <w:rPr>
          <w:rFonts w:ascii="Calibri" w:hAnsi="Calibri" w:cs="Calibri"/>
          <w:color w:val="222222"/>
          <w:sz w:val="22"/>
          <w:szCs w:val="22"/>
        </w:rPr>
        <w:t>Šutna</w:t>
      </w:r>
      <w:r w:rsidRPr="00F967BA">
        <w:rPr>
          <w:rFonts w:ascii="Calibri" w:hAnsi="Calibri" w:cs="Calibri"/>
          <w:color w:val="222222"/>
          <w:sz w:val="22"/>
          <w:szCs w:val="22"/>
        </w:rPr>
        <w:br/>
        <w:t xml:space="preserve">- </w:t>
      </w:r>
      <w:r w:rsidR="00455E39" w:rsidRPr="00F967BA">
        <w:rPr>
          <w:rFonts w:ascii="Calibri" w:hAnsi="Calibri" w:cs="Calibri"/>
          <w:color w:val="222222"/>
          <w:sz w:val="22"/>
          <w:szCs w:val="22"/>
        </w:rPr>
        <w:t>ob</w:t>
      </w:r>
      <w:r w:rsidR="00F967BA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455E39" w:rsidRPr="00F967BA">
        <w:rPr>
          <w:rFonts w:ascii="Calibri" w:hAnsi="Calibri" w:cs="Calibri"/>
          <w:color w:val="222222"/>
          <w:sz w:val="22"/>
          <w:szCs w:val="22"/>
        </w:rPr>
        <w:t xml:space="preserve">13:00 kosilo </w:t>
      </w:r>
      <w:r w:rsidR="00803F9A">
        <w:rPr>
          <w:rFonts w:ascii="Calibri" w:hAnsi="Calibri" w:cs="Calibri"/>
          <w:color w:val="222222"/>
          <w:sz w:val="22"/>
          <w:szCs w:val="22"/>
        </w:rPr>
        <w:t>v gostilni Repanšek v vasi Homec, Radomlje</w:t>
      </w:r>
      <w:r w:rsidRPr="00F967BA">
        <w:rPr>
          <w:rFonts w:ascii="Calibri" w:hAnsi="Calibri" w:cs="Calibri"/>
          <w:color w:val="222222"/>
          <w:sz w:val="22"/>
          <w:szCs w:val="22"/>
        </w:rPr>
        <w:br/>
        <w:t>-</w:t>
      </w:r>
      <w:r w:rsidR="00455E39" w:rsidRPr="00F967BA">
        <w:rPr>
          <w:rFonts w:ascii="Calibri" w:hAnsi="Calibri" w:cs="Calibri"/>
          <w:color w:val="222222"/>
          <w:sz w:val="22"/>
          <w:szCs w:val="22"/>
        </w:rPr>
        <w:t xml:space="preserve"> po kosilu </w:t>
      </w:r>
      <w:r w:rsidR="00F967BA">
        <w:rPr>
          <w:rFonts w:ascii="Calibri" w:hAnsi="Calibri" w:cs="Calibri"/>
          <w:color w:val="222222"/>
          <w:sz w:val="22"/>
          <w:szCs w:val="22"/>
        </w:rPr>
        <w:t xml:space="preserve">si </w:t>
      </w:r>
      <w:r w:rsidR="00455E39" w:rsidRPr="00F967BA">
        <w:rPr>
          <w:rFonts w:ascii="Calibri" w:hAnsi="Calibri" w:cs="Calibri"/>
          <w:color w:val="222222"/>
          <w:sz w:val="22"/>
          <w:szCs w:val="22"/>
        </w:rPr>
        <w:t>bomo ogledali še Arboretum</w:t>
      </w:r>
    </w:p>
    <w:p w:rsidR="00455E39" w:rsidRPr="00F967BA" w:rsidRDefault="00FB7372" w:rsidP="00FB7372">
      <w:pPr>
        <w:pStyle w:val="HTML-oblikovano"/>
        <w:rPr>
          <w:rFonts w:ascii="Calibri" w:hAnsi="Calibri" w:cs="Calibri"/>
          <w:color w:val="222222"/>
          <w:sz w:val="22"/>
          <w:szCs w:val="22"/>
        </w:rPr>
      </w:pPr>
      <w:r w:rsidRPr="00F967BA">
        <w:rPr>
          <w:rFonts w:ascii="Calibri" w:hAnsi="Calibri" w:cs="Calibri"/>
          <w:color w:val="222222"/>
          <w:sz w:val="22"/>
          <w:szCs w:val="22"/>
        </w:rPr>
        <w:t xml:space="preserve">- </w:t>
      </w:r>
      <w:r w:rsidR="00D944C8">
        <w:rPr>
          <w:rFonts w:ascii="Calibri" w:hAnsi="Calibri" w:cs="Calibri"/>
          <w:color w:val="222222"/>
          <w:sz w:val="22"/>
          <w:szCs w:val="22"/>
        </w:rPr>
        <w:t xml:space="preserve">ob </w:t>
      </w:r>
      <w:r w:rsidRPr="00F967BA">
        <w:rPr>
          <w:rFonts w:ascii="Calibri" w:hAnsi="Calibri" w:cs="Calibri"/>
          <w:color w:val="222222"/>
          <w:sz w:val="22"/>
          <w:szCs w:val="22"/>
        </w:rPr>
        <w:t xml:space="preserve">cca. 17:00 </w:t>
      </w:r>
      <w:r w:rsidR="00455E39" w:rsidRPr="00F967BA">
        <w:rPr>
          <w:rFonts w:ascii="Calibri" w:hAnsi="Calibri" w:cs="Calibri"/>
          <w:color w:val="222222"/>
          <w:sz w:val="22"/>
          <w:szCs w:val="22"/>
        </w:rPr>
        <w:t>odhod proti  domu</w:t>
      </w:r>
      <w:r w:rsidR="00AF538B">
        <w:rPr>
          <w:rFonts w:ascii="Calibri" w:hAnsi="Calibri" w:cs="Calibri"/>
          <w:color w:val="222222"/>
          <w:sz w:val="22"/>
          <w:szCs w:val="22"/>
        </w:rPr>
        <w:t>.</w:t>
      </w:r>
    </w:p>
    <w:p w:rsidR="00FB7372" w:rsidRPr="00F967BA" w:rsidRDefault="00FB7372" w:rsidP="00FB7372">
      <w:pPr>
        <w:pStyle w:val="HTML-oblikovano"/>
        <w:rPr>
          <w:rFonts w:ascii="Calibri" w:hAnsi="Calibri" w:cs="Calibri"/>
          <w:color w:val="222222"/>
          <w:sz w:val="22"/>
          <w:szCs w:val="22"/>
        </w:rPr>
      </w:pPr>
    </w:p>
    <w:p w:rsidR="00FB7372" w:rsidRPr="00F967BA" w:rsidRDefault="00FB7372" w:rsidP="00FB737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967BA">
        <w:rPr>
          <w:rFonts w:ascii="Calibri" w:hAnsi="Calibri" w:cs="Calibri"/>
          <w:sz w:val="22"/>
          <w:szCs w:val="22"/>
          <w:u w:val="single"/>
        </w:rPr>
        <w:t>DRS sofinancira:</w:t>
      </w:r>
    </w:p>
    <w:p w:rsidR="00FB7372" w:rsidRPr="00F967BA" w:rsidRDefault="00FB7372" w:rsidP="00FB7372">
      <w:pPr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F967BA">
        <w:rPr>
          <w:rFonts w:ascii="Calibri" w:hAnsi="Calibri" w:cs="Calibri"/>
          <w:sz w:val="22"/>
          <w:szCs w:val="22"/>
        </w:rPr>
        <w:t>za avtobusni prevoz do 700,00 €,</w:t>
      </w:r>
    </w:p>
    <w:p w:rsidR="00FB7372" w:rsidRPr="00F967BA" w:rsidRDefault="00FB7372" w:rsidP="00FB7372">
      <w:pPr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F967BA">
        <w:rPr>
          <w:rFonts w:ascii="Calibri" w:hAnsi="Calibri" w:cs="Calibri"/>
          <w:sz w:val="22"/>
          <w:szCs w:val="22"/>
        </w:rPr>
        <w:t>za  udeležence ekskurzij (samo za redne člane) 20,00 € na osebo za stroške prehrane,</w:t>
      </w:r>
    </w:p>
    <w:p w:rsidR="00FB7372" w:rsidRPr="00F967BA" w:rsidRDefault="00FB7372" w:rsidP="00FB7372">
      <w:pPr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 w:rsidRPr="00F967BA">
        <w:rPr>
          <w:rFonts w:ascii="Calibri" w:hAnsi="Calibri" w:cs="Calibri"/>
          <w:sz w:val="22"/>
          <w:szCs w:val="22"/>
        </w:rPr>
        <w:t>do 10,00 € na rednega člana za plačilo vstopnin.</w:t>
      </w:r>
    </w:p>
    <w:p w:rsidR="00FB7372" w:rsidRDefault="00FB7372" w:rsidP="00FB7372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sl-SI"/>
        </w:rPr>
      </w:pP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</w:r>
      <w:r w:rsidRPr="00F967BA">
        <w:rPr>
          <w:rFonts w:ascii="Calibri" w:hAnsi="Calibri" w:cs="Calibri"/>
          <w:color w:val="222222"/>
          <w:sz w:val="22"/>
          <w:szCs w:val="22"/>
          <w:u w:val="single"/>
          <w:lang w:eastAsia="sl-SI"/>
        </w:rPr>
        <w:t>Doplačila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t>: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  <w:t>a) redni člani: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  <w:t xml:space="preserve">- </w:t>
      </w:r>
      <w:r w:rsidR="008A2799" w:rsidRPr="00F967BA">
        <w:rPr>
          <w:rFonts w:ascii="Calibri" w:hAnsi="Calibri" w:cs="Calibri"/>
          <w:color w:val="222222"/>
          <w:sz w:val="22"/>
          <w:szCs w:val="22"/>
          <w:lang w:eastAsia="sl-SI"/>
        </w:rPr>
        <w:t>vstopnin</w:t>
      </w:r>
      <w:r w:rsidR="00F967BA">
        <w:rPr>
          <w:rFonts w:ascii="Calibri" w:hAnsi="Calibri" w:cs="Calibri"/>
          <w:color w:val="222222"/>
          <w:sz w:val="22"/>
          <w:szCs w:val="22"/>
          <w:lang w:eastAsia="sl-SI"/>
        </w:rPr>
        <w:t>a</w:t>
      </w:r>
      <w:r w:rsidR="008A2799" w:rsidRPr="00F967B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v Arboretum (ali del vstopnine) </w:t>
      </w:r>
      <w:r w:rsidR="00AF538B">
        <w:rPr>
          <w:rFonts w:ascii="Calibri" w:hAnsi="Calibri" w:cs="Calibri"/>
          <w:color w:val="222222"/>
          <w:sz w:val="22"/>
          <w:szCs w:val="22"/>
          <w:lang w:eastAsia="sl-SI"/>
        </w:rPr>
        <w:t xml:space="preserve">- </w:t>
      </w:r>
      <w:r w:rsidR="008A2799" w:rsidRPr="00F967BA">
        <w:rPr>
          <w:rFonts w:ascii="Calibri" w:hAnsi="Calibri" w:cs="Calibri"/>
          <w:color w:val="222222"/>
          <w:sz w:val="22"/>
          <w:szCs w:val="22"/>
          <w:lang w:eastAsia="sl-SI"/>
        </w:rPr>
        <w:t>odvisno</w:t>
      </w:r>
      <w:r w:rsidR="009B4C7D" w:rsidRPr="00F967BA">
        <w:rPr>
          <w:rFonts w:ascii="Calibri" w:hAnsi="Calibri" w:cs="Calibri"/>
          <w:color w:val="222222"/>
          <w:sz w:val="22"/>
          <w:szCs w:val="22"/>
          <w:lang w:eastAsia="sl-SI"/>
        </w:rPr>
        <w:t>,</w:t>
      </w:r>
      <w:r w:rsidR="008A2799" w:rsidRPr="00F967B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</w:t>
      </w:r>
      <w:r w:rsidR="009B4C7D" w:rsidRPr="00F967BA">
        <w:rPr>
          <w:rFonts w:ascii="Calibri" w:hAnsi="Calibri" w:cs="Calibri"/>
          <w:color w:val="222222"/>
          <w:sz w:val="22"/>
          <w:szCs w:val="22"/>
          <w:lang w:eastAsia="sl-SI"/>
        </w:rPr>
        <w:t>če in koliko sredstev</w:t>
      </w:r>
      <w:r w:rsidR="003C4E10">
        <w:rPr>
          <w:rFonts w:ascii="Calibri" w:hAnsi="Calibri" w:cs="Calibri"/>
          <w:color w:val="222222"/>
          <w:sz w:val="22"/>
          <w:szCs w:val="22"/>
          <w:lang w:eastAsia="sl-SI"/>
        </w:rPr>
        <w:t>,</w:t>
      </w:r>
      <w:r w:rsidR="009B4C7D" w:rsidRPr="00F967B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ki jih krije DRS</w:t>
      </w:r>
      <w:r w:rsidR="00AF538B">
        <w:rPr>
          <w:rFonts w:ascii="Calibri" w:hAnsi="Calibri" w:cs="Calibri"/>
          <w:color w:val="222222"/>
          <w:sz w:val="22"/>
          <w:szCs w:val="22"/>
          <w:lang w:eastAsia="sl-SI"/>
        </w:rPr>
        <w:t>,</w:t>
      </w:r>
      <w:r w:rsidR="009B4C7D" w:rsidRPr="00F967B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bo ostalo po plačilu vodiča.</w:t>
      </w:r>
      <w:r w:rsidR="005562AD" w:rsidRPr="00F967B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V primeru, da ostane kaj sredstev</w:t>
      </w:r>
      <w:r w:rsidR="00AF538B">
        <w:rPr>
          <w:rFonts w:ascii="Calibri" w:hAnsi="Calibri" w:cs="Calibri"/>
          <w:color w:val="222222"/>
          <w:sz w:val="22"/>
          <w:szCs w:val="22"/>
          <w:lang w:eastAsia="sl-SI"/>
        </w:rPr>
        <w:t>,</w:t>
      </w:r>
      <w:r w:rsidR="005562AD" w:rsidRPr="00F967B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jih bomo sorazmerno razdelili na število udeležencev in plačali del vstopnine ter razliko doplačali z lastnimi sredstvi.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  <w:t>b) podporni, družinski ter redni člani, ki niso plačali članarine za tekoče leto: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  <w:t xml:space="preserve">- </w:t>
      </w:r>
      <w:r w:rsidR="005562AD" w:rsidRPr="00F967BA">
        <w:rPr>
          <w:rFonts w:ascii="Calibri" w:hAnsi="Calibri" w:cs="Calibri"/>
          <w:color w:val="222222"/>
          <w:sz w:val="22"/>
          <w:szCs w:val="22"/>
          <w:lang w:eastAsia="sl-SI"/>
        </w:rPr>
        <w:t>celoten znesek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za vodenje ter vstopnine za zgoraj omenjene oglede,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br/>
        <w:t>- 20,00 € za</w:t>
      </w:r>
      <w:r w:rsidR="00803F9A">
        <w:rPr>
          <w:rFonts w:ascii="Calibri" w:hAnsi="Calibri" w:cs="Calibri"/>
          <w:color w:val="222222"/>
          <w:sz w:val="22"/>
          <w:szCs w:val="22"/>
          <w:lang w:eastAsia="sl-SI"/>
        </w:rPr>
        <w:t xml:space="preserve"> </w:t>
      </w:r>
      <w:r w:rsidRPr="00F967BA">
        <w:rPr>
          <w:rFonts w:ascii="Calibri" w:hAnsi="Calibri" w:cs="Calibri"/>
          <w:color w:val="222222"/>
          <w:sz w:val="22"/>
          <w:szCs w:val="22"/>
          <w:lang w:eastAsia="sl-SI"/>
        </w:rPr>
        <w:t>kosilo</w:t>
      </w:r>
      <w:r w:rsidR="00AF538B">
        <w:rPr>
          <w:rFonts w:ascii="Calibri" w:hAnsi="Calibri" w:cs="Calibri"/>
          <w:color w:val="222222"/>
          <w:sz w:val="22"/>
          <w:szCs w:val="22"/>
          <w:lang w:eastAsia="sl-SI"/>
        </w:rPr>
        <w:t>.</w:t>
      </w:r>
    </w:p>
    <w:p w:rsidR="00803F9A" w:rsidRDefault="00803F9A" w:rsidP="00FB7372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sl-SI"/>
        </w:rPr>
      </w:pPr>
    </w:p>
    <w:p w:rsidR="00803F9A" w:rsidRPr="00614DC3" w:rsidRDefault="00803F9A" w:rsidP="00FB7372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sl-SI"/>
        </w:rPr>
      </w:pPr>
    </w:p>
    <w:p w:rsidR="00614DC3" w:rsidRDefault="00803F9A" w:rsidP="00803F9A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sl-SI"/>
        </w:rPr>
      </w:pP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t>Prijave sprejemam do torka</w:t>
      </w:r>
      <w:r w:rsidR="00AF538B" w:rsidRPr="00614DC3">
        <w:rPr>
          <w:rFonts w:ascii="Calibri" w:hAnsi="Calibri" w:cs="Calibri"/>
          <w:color w:val="222222"/>
          <w:sz w:val="22"/>
          <w:szCs w:val="22"/>
          <w:lang w:eastAsia="sl-SI"/>
        </w:rPr>
        <w:t>,</w:t>
      </w: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t xml:space="preserve"> 24.05.2022 na tel</w:t>
      </w:r>
      <w:r w:rsidR="00AF538B" w:rsidRPr="00614DC3">
        <w:rPr>
          <w:rFonts w:ascii="Calibri" w:hAnsi="Calibri" w:cs="Calibri"/>
          <w:color w:val="222222"/>
          <w:sz w:val="22"/>
          <w:szCs w:val="22"/>
          <w:lang w:eastAsia="sl-SI"/>
        </w:rPr>
        <w:t xml:space="preserve">efonski </w:t>
      </w: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t>št</w:t>
      </w:r>
      <w:r w:rsidR="00AF538B" w:rsidRPr="00614DC3">
        <w:rPr>
          <w:rFonts w:ascii="Calibri" w:hAnsi="Calibri" w:cs="Calibri"/>
          <w:color w:val="222222"/>
          <w:sz w:val="22"/>
          <w:szCs w:val="22"/>
          <w:lang w:eastAsia="sl-SI"/>
        </w:rPr>
        <w:t>evilki</w:t>
      </w: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t xml:space="preserve"> 051 382 387 ter na e-mail naslovih:</w:t>
      </w: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br/>
        <w:t>- </w:t>
      </w:r>
      <w:hyperlink r:id="rId8" w:tgtFrame="_blank" w:history="1">
        <w:r w:rsidRPr="00614DC3">
          <w:rPr>
            <w:rStyle w:val="Hiperpovezava"/>
            <w:rFonts w:ascii="Calibri" w:hAnsi="Calibri" w:cs="Calibri"/>
            <w:color w:val="1155CC"/>
            <w:sz w:val="22"/>
            <w:szCs w:val="22"/>
            <w:lang w:eastAsia="sl-SI"/>
          </w:rPr>
          <w:t>vodja.koper@revmatiki.si</w:t>
        </w:r>
      </w:hyperlink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br/>
        <w:t>- </w:t>
      </w:r>
      <w:hyperlink r:id="rId9" w:tgtFrame="_blank" w:history="1">
        <w:r w:rsidRPr="00614DC3">
          <w:rPr>
            <w:rStyle w:val="Hiperpovezava"/>
            <w:rFonts w:ascii="Calibri" w:hAnsi="Calibri" w:cs="Calibri"/>
            <w:color w:val="1155CC"/>
            <w:sz w:val="22"/>
            <w:szCs w:val="22"/>
            <w:lang w:eastAsia="sl-SI"/>
          </w:rPr>
          <w:t>zoricaurumovic@gmail.com</w:t>
        </w:r>
      </w:hyperlink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br/>
      </w:r>
    </w:p>
    <w:p w:rsidR="00AF538B" w:rsidRPr="00614DC3" w:rsidRDefault="00803F9A" w:rsidP="00803F9A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sl-SI"/>
        </w:rPr>
      </w:pP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br/>
        <w:t>Vljudno vabljeni! </w:t>
      </w:r>
    </w:p>
    <w:p w:rsidR="00AF538B" w:rsidRPr="00614DC3" w:rsidRDefault="00AF538B" w:rsidP="00803F9A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803F9A" w:rsidRPr="00614DC3" w:rsidRDefault="00803F9A" w:rsidP="00803F9A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sl-SI"/>
        </w:rPr>
      </w:pP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t>Vodja podružnice Koper</w:t>
      </w:r>
      <w:r w:rsidRPr="00614DC3">
        <w:rPr>
          <w:rFonts w:ascii="Calibri" w:hAnsi="Calibri" w:cs="Calibri"/>
          <w:color w:val="222222"/>
          <w:sz w:val="22"/>
          <w:szCs w:val="22"/>
          <w:lang w:eastAsia="sl-SI"/>
        </w:rPr>
        <w:br/>
        <w:t>Zorica Urumović</w:t>
      </w:r>
    </w:p>
    <w:p w:rsidR="003C4E10" w:rsidRDefault="003C4E10" w:rsidP="00803F9A">
      <w:pPr>
        <w:shd w:val="clear" w:color="auto" w:fill="FFFFFF"/>
        <w:rPr>
          <w:rFonts w:ascii="Calibri" w:hAnsi="Calibri" w:cs="Calibri"/>
          <w:color w:val="222222"/>
          <w:lang w:eastAsia="sl-SI"/>
        </w:rPr>
      </w:pPr>
    </w:p>
    <w:p w:rsidR="003C4E10" w:rsidRPr="006D3FE7" w:rsidRDefault="003C4E10" w:rsidP="003C4E10">
      <w:pPr>
        <w:jc w:val="both"/>
        <w:rPr>
          <w:rFonts w:ascii="Calibri" w:hAnsi="Calibri" w:cs="Calibri"/>
          <w:sz w:val="22"/>
          <w:szCs w:val="22"/>
        </w:rPr>
      </w:pPr>
    </w:p>
    <w:p w:rsidR="00532528" w:rsidRPr="003C4E10" w:rsidRDefault="003C4E10" w:rsidP="003C4E1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6D3FE7">
        <w:rPr>
          <w:rFonts w:ascii="Calibri" w:hAnsi="Calibri" w:cs="Calibri"/>
          <w:i/>
          <w:iCs/>
          <w:sz w:val="22"/>
          <w:szCs w:val="22"/>
        </w:rPr>
        <w:t xml:space="preserve">Občasno naredimo fotografije  za namene informiranja (objava članka v glasilu Revmatik, na naši spletni strani in na družabnih omrežjih). O fotografiranju, namenu in mediju objave (kje, kdaj) Vas bomo predhodno </w:t>
      </w:r>
      <w:r w:rsidR="0032295A">
        <w:rPr>
          <w:rFonts w:ascii="Calibri" w:hAnsi="Calibri" w:cs="Calibri"/>
          <w:i/>
          <w:iCs/>
          <w:sz w:val="22"/>
          <w:szCs w:val="22"/>
        </w:rPr>
        <w:t>vedno obvestili na kraju samem. Imeli boste možnost, da se v času snemanja in/ali fotografiranja umaknete iz kadra. V kolikor tega ne boste storili, bomo to razumeli kot Vaše pritrdilno dejanje (11. točka 4. člena Splošne uredbe o varstvu podatkov št.2016/679</w:t>
      </w:r>
    </w:p>
    <w:p w:rsidR="00532528" w:rsidRDefault="00532528" w:rsidP="00B54EF1">
      <w:pPr>
        <w:jc w:val="right"/>
        <w:rPr>
          <w:rFonts w:ascii="Calibri" w:hAnsi="Calibri" w:cs="Calibri"/>
          <w:sz w:val="22"/>
          <w:szCs w:val="22"/>
        </w:rPr>
      </w:pPr>
    </w:p>
    <w:p w:rsidR="00532528" w:rsidRDefault="00532528" w:rsidP="00B54EF1">
      <w:pPr>
        <w:jc w:val="right"/>
        <w:rPr>
          <w:rFonts w:ascii="Calibri" w:hAnsi="Calibri" w:cs="Calibri"/>
          <w:sz w:val="22"/>
          <w:szCs w:val="22"/>
        </w:rPr>
      </w:pPr>
    </w:p>
    <w:p w:rsidR="00532528" w:rsidRDefault="00532528" w:rsidP="00B54EF1">
      <w:pPr>
        <w:jc w:val="right"/>
        <w:rPr>
          <w:rFonts w:ascii="Calibri" w:hAnsi="Calibri" w:cs="Calibri"/>
          <w:sz w:val="22"/>
          <w:szCs w:val="22"/>
        </w:rPr>
      </w:pPr>
    </w:p>
    <w:p w:rsidR="00532528" w:rsidRDefault="00532528" w:rsidP="00B54EF1">
      <w:pPr>
        <w:jc w:val="right"/>
        <w:rPr>
          <w:rFonts w:ascii="Calibri" w:hAnsi="Calibri" w:cs="Calibri"/>
          <w:sz w:val="22"/>
          <w:szCs w:val="22"/>
        </w:rPr>
      </w:pPr>
    </w:p>
    <w:p w:rsidR="00532528" w:rsidRDefault="00532528" w:rsidP="00B54EF1">
      <w:pPr>
        <w:jc w:val="right"/>
        <w:rPr>
          <w:rFonts w:ascii="Calibri" w:hAnsi="Calibri" w:cs="Calibri"/>
          <w:sz w:val="22"/>
          <w:szCs w:val="22"/>
        </w:rPr>
      </w:pPr>
    </w:p>
    <w:p w:rsidR="00532528" w:rsidRDefault="00532528" w:rsidP="00B54EF1">
      <w:pPr>
        <w:jc w:val="right"/>
        <w:rPr>
          <w:rFonts w:ascii="Calibri" w:hAnsi="Calibri" w:cs="Calibri"/>
          <w:sz w:val="22"/>
          <w:szCs w:val="22"/>
        </w:rPr>
      </w:pPr>
    </w:p>
    <w:p w:rsidR="00333725" w:rsidRPr="00614DC3" w:rsidRDefault="00333725" w:rsidP="00614DC3">
      <w:pPr>
        <w:rPr>
          <w:sz w:val="28"/>
          <w:szCs w:val="28"/>
        </w:rPr>
      </w:pPr>
    </w:p>
    <w:sectPr w:rsidR="00333725" w:rsidRPr="00614DC3" w:rsidSect="007866D7">
      <w:headerReference w:type="default" r:id="rId10"/>
      <w:footerReference w:type="default" r:id="rId11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B3" w:rsidRDefault="00BE05B3">
      <w:r>
        <w:separator/>
      </w:r>
    </w:p>
  </w:endnote>
  <w:endnote w:type="continuationSeparator" w:id="0">
    <w:p w:rsidR="00BE05B3" w:rsidRDefault="00B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14" w:rsidRDefault="00797014" w:rsidP="00797014">
    <w:pPr>
      <w:pStyle w:val="Noga"/>
      <w:jc w:val="center"/>
      <w:rPr>
        <w:sz w:val="20"/>
        <w:szCs w:val="20"/>
      </w:rPr>
    </w:pPr>
  </w:p>
  <w:p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B3" w:rsidRDefault="00BE05B3">
      <w:r>
        <w:separator/>
      </w:r>
    </w:p>
  </w:footnote>
  <w:footnote w:type="continuationSeparator" w:id="0">
    <w:p w:rsidR="00BE05B3" w:rsidRDefault="00BE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97014" w:rsidRDefault="00F11D81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014" w:rsidRDefault="00797014" w:rsidP="00797014">
    <w:pPr>
      <w:pStyle w:val="Noga"/>
      <w:jc w:val="center"/>
      <w:rPr>
        <w:b/>
        <w:sz w:val="20"/>
        <w:szCs w:val="20"/>
      </w:rPr>
    </w:pPr>
    <w:r w:rsidRPr="005E1BAB">
      <w:rPr>
        <w:b/>
        <w:sz w:val="20"/>
        <w:szCs w:val="20"/>
      </w:rPr>
      <w:t>DRUŠTVO REVMATIKOV SLOVENIJE</w:t>
    </w:r>
  </w:p>
  <w:p w:rsidR="00797014" w:rsidRDefault="00797014" w:rsidP="00797014">
    <w:pPr>
      <w:pStyle w:val="Noga"/>
      <w:jc w:val="center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:rsidR="00797014" w:rsidRPr="00797014" w:rsidRDefault="00797014" w:rsidP="00797014">
    <w:pPr>
      <w:pStyle w:val="Noga"/>
      <w:jc w:val="center"/>
      <w:rPr>
        <w:sz w:val="20"/>
        <w:szCs w:val="20"/>
      </w:rPr>
    </w:pPr>
    <w:r w:rsidRPr="00797014">
      <w:rPr>
        <w:sz w:val="20"/>
        <w:szCs w:val="20"/>
      </w:rPr>
      <w:t>Parmova ulica 53 1000 Ljubljana</w:t>
    </w:r>
  </w:p>
  <w:p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F11D81" w:rsidRPr="005A3074">
      <w:rPr>
        <w:noProof/>
        <w:sz w:val="16"/>
        <w:szCs w:val="16"/>
      </w:rPr>
      <w:drawing>
        <wp:inline distT="0" distB="0" distL="0" distR="0">
          <wp:extent cx="925830" cy="52641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A4D4A"/>
    <w:multiLevelType w:val="hybridMultilevel"/>
    <w:tmpl w:val="56FA2D86"/>
    <w:lvl w:ilvl="0" w:tplc="CA966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4721E"/>
    <w:multiLevelType w:val="hybridMultilevel"/>
    <w:tmpl w:val="EC46DD70"/>
    <w:lvl w:ilvl="0" w:tplc="E01C1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87753"/>
    <w:multiLevelType w:val="hybridMultilevel"/>
    <w:tmpl w:val="48067FC8"/>
    <w:lvl w:ilvl="0" w:tplc="6DE43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E063D"/>
    <w:multiLevelType w:val="hybridMultilevel"/>
    <w:tmpl w:val="9F5E894E"/>
    <w:lvl w:ilvl="0" w:tplc="CE32D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A41EF"/>
    <w:multiLevelType w:val="hybridMultilevel"/>
    <w:tmpl w:val="3E48CEF6"/>
    <w:lvl w:ilvl="0" w:tplc="E01C1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8"/>
  </w:num>
  <w:num w:numId="4">
    <w:abstractNumId w:val="22"/>
  </w:num>
  <w:num w:numId="5">
    <w:abstractNumId w:val="35"/>
  </w:num>
  <w:num w:numId="6">
    <w:abstractNumId w:val="32"/>
  </w:num>
  <w:num w:numId="7">
    <w:abstractNumId w:val="13"/>
  </w:num>
  <w:num w:numId="8">
    <w:abstractNumId w:val="41"/>
  </w:num>
  <w:num w:numId="9">
    <w:abstractNumId w:val="36"/>
  </w:num>
  <w:num w:numId="10">
    <w:abstractNumId w:val="40"/>
  </w:num>
  <w:num w:numId="11">
    <w:abstractNumId w:val="7"/>
  </w:num>
  <w:num w:numId="12">
    <w:abstractNumId w:val="43"/>
  </w:num>
  <w:num w:numId="13">
    <w:abstractNumId w:val="2"/>
  </w:num>
  <w:num w:numId="14">
    <w:abstractNumId w:val="39"/>
  </w:num>
  <w:num w:numId="15">
    <w:abstractNumId w:val="27"/>
  </w:num>
  <w:num w:numId="16">
    <w:abstractNumId w:val="33"/>
  </w:num>
  <w:num w:numId="17">
    <w:abstractNumId w:val="49"/>
  </w:num>
  <w:num w:numId="18">
    <w:abstractNumId w:val="6"/>
  </w:num>
  <w:num w:numId="19">
    <w:abstractNumId w:val="28"/>
  </w:num>
  <w:num w:numId="20">
    <w:abstractNumId w:val="9"/>
  </w:num>
  <w:num w:numId="21">
    <w:abstractNumId w:val="14"/>
  </w:num>
  <w:num w:numId="22">
    <w:abstractNumId w:val="4"/>
  </w:num>
  <w:num w:numId="23">
    <w:abstractNumId w:val="37"/>
  </w:num>
  <w:num w:numId="24">
    <w:abstractNumId w:val="19"/>
  </w:num>
  <w:num w:numId="25">
    <w:abstractNumId w:val="25"/>
  </w:num>
  <w:num w:numId="26">
    <w:abstractNumId w:val="12"/>
  </w:num>
  <w:num w:numId="27">
    <w:abstractNumId w:val="34"/>
  </w:num>
  <w:num w:numId="28">
    <w:abstractNumId w:val="20"/>
  </w:num>
  <w:num w:numId="29">
    <w:abstractNumId w:val="15"/>
  </w:num>
  <w:num w:numId="30">
    <w:abstractNumId w:val="47"/>
  </w:num>
  <w:num w:numId="31">
    <w:abstractNumId w:val="29"/>
  </w:num>
  <w:num w:numId="32">
    <w:abstractNumId w:val="31"/>
  </w:num>
  <w:num w:numId="33">
    <w:abstractNumId w:val="26"/>
  </w:num>
  <w:num w:numId="34">
    <w:abstractNumId w:val="42"/>
  </w:num>
  <w:num w:numId="35">
    <w:abstractNumId w:val="16"/>
  </w:num>
  <w:num w:numId="36">
    <w:abstractNumId w:val="46"/>
  </w:num>
  <w:num w:numId="37">
    <w:abstractNumId w:val="45"/>
  </w:num>
  <w:num w:numId="38">
    <w:abstractNumId w:val="11"/>
  </w:num>
  <w:num w:numId="39">
    <w:abstractNumId w:val="17"/>
  </w:num>
  <w:num w:numId="40">
    <w:abstractNumId w:val="44"/>
  </w:num>
  <w:num w:numId="41">
    <w:abstractNumId w:val="23"/>
  </w:num>
  <w:num w:numId="42">
    <w:abstractNumId w:val="24"/>
  </w:num>
  <w:num w:numId="43">
    <w:abstractNumId w:val="38"/>
  </w:num>
  <w:num w:numId="44">
    <w:abstractNumId w:val="18"/>
  </w:num>
  <w:num w:numId="45">
    <w:abstractNumId w:val="30"/>
  </w:num>
  <w:num w:numId="46">
    <w:abstractNumId w:val="8"/>
  </w:num>
  <w:num w:numId="47">
    <w:abstractNumId w:val="50"/>
  </w:num>
  <w:num w:numId="48">
    <w:abstractNumId w:val="10"/>
  </w:num>
  <w:num w:numId="4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BF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5654"/>
    <w:rsid w:val="000E7E07"/>
    <w:rsid w:val="000F3EE2"/>
    <w:rsid w:val="000F4836"/>
    <w:rsid w:val="000F7DC1"/>
    <w:rsid w:val="001013E7"/>
    <w:rsid w:val="00103553"/>
    <w:rsid w:val="00111DFF"/>
    <w:rsid w:val="00111E57"/>
    <w:rsid w:val="00115296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C0695"/>
    <w:rsid w:val="001C2A9A"/>
    <w:rsid w:val="001C3C6B"/>
    <w:rsid w:val="001C57F7"/>
    <w:rsid w:val="001D7FD4"/>
    <w:rsid w:val="001E3069"/>
    <w:rsid w:val="001F0628"/>
    <w:rsid w:val="001F4F0C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5ED6"/>
    <w:rsid w:val="00316D6D"/>
    <w:rsid w:val="0032115B"/>
    <w:rsid w:val="00321D85"/>
    <w:rsid w:val="00322690"/>
    <w:rsid w:val="0032295A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6855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4CA"/>
    <w:rsid w:val="003A30B0"/>
    <w:rsid w:val="003A77EA"/>
    <w:rsid w:val="003B04F9"/>
    <w:rsid w:val="003B1BE5"/>
    <w:rsid w:val="003B2620"/>
    <w:rsid w:val="003C049D"/>
    <w:rsid w:val="003C09C2"/>
    <w:rsid w:val="003C0F40"/>
    <w:rsid w:val="003C1220"/>
    <w:rsid w:val="003C3F4C"/>
    <w:rsid w:val="003C4A55"/>
    <w:rsid w:val="003C4E10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5E39"/>
    <w:rsid w:val="00457352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14704"/>
    <w:rsid w:val="0051538C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62AD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80248"/>
    <w:rsid w:val="005804B4"/>
    <w:rsid w:val="005842D9"/>
    <w:rsid w:val="00592B54"/>
    <w:rsid w:val="00593853"/>
    <w:rsid w:val="005A06BF"/>
    <w:rsid w:val="005A25B8"/>
    <w:rsid w:val="005A3074"/>
    <w:rsid w:val="005A7257"/>
    <w:rsid w:val="005A78DF"/>
    <w:rsid w:val="005B13AF"/>
    <w:rsid w:val="005B17E9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5D44"/>
    <w:rsid w:val="005F1DA9"/>
    <w:rsid w:val="005F4A5B"/>
    <w:rsid w:val="006036E9"/>
    <w:rsid w:val="00606DCC"/>
    <w:rsid w:val="00612539"/>
    <w:rsid w:val="00614DC3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44AA"/>
    <w:rsid w:val="006F0969"/>
    <w:rsid w:val="006F12B2"/>
    <w:rsid w:val="006F143E"/>
    <w:rsid w:val="006F1549"/>
    <w:rsid w:val="006F18EF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7014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399"/>
    <w:rsid w:val="007F1B46"/>
    <w:rsid w:val="007F1BEC"/>
    <w:rsid w:val="007F49CB"/>
    <w:rsid w:val="007F5451"/>
    <w:rsid w:val="007F6EB3"/>
    <w:rsid w:val="00802220"/>
    <w:rsid w:val="00803247"/>
    <w:rsid w:val="00803F9A"/>
    <w:rsid w:val="008053A5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2702"/>
    <w:rsid w:val="0087365F"/>
    <w:rsid w:val="00874591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2799"/>
    <w:rsid w:val="008A46D9"/>
    <w:rsid w:val="008A52AC"/>
    <w:rsid w:val="008A77A8"/>
    <w:rsid w:val="008A7E1E"/>
    <w:rsid w:val="008B1206"/>
    <w:rsid w:val="008B28C6"/>
    <w:rsid w:val="008B3528"/>
    <w:rsid w:val="008B692F"/>
    <w:rsid w:val="008C04D2"/>
    <w:rsid w:val="008C1273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51EE"/>
    <w:rsid w:val="00927C96"/>
    <w:rsid w:val="0093201A"/>
    <w:rsid w:val="00932199"/>
    <w:rsid w:val="0093290D"/>
    <w:rsid w:val="00933251"/>
    <w:rsid w:val="00933FD0"/>
    <w:rsid w:val="009340FB"/>
    <w:rsid w:val="00937EE8"/>
    <w:rsid w:val="00940E87"/>
    <w:rsid w:val="009427EA"/>
    <w:rsid w:val="00944C46"/>
    <w:rsid w:val="009516D6"/>
    <w:rsid w:val="009519D9"/>
    <w:rsid w:val="009523AF"/>
    <w:rsid w:val="00952FCB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7D"/>
    <w:rsid w:val="009B4CDB"/>
    <w:rsid w:val="009B7836"/>
    <w:rsid w:val="009C16AC"/>
    <w:rsid w:val="009C3674"/>
    <w:rsid w:val="009C3FBC"/>
    <w:rsid w:val="009C7DAC"/>
    <w:rsid w:val="009C7EEB"/>
    <w:rsid w:val="009D1470"/>
    <w:rsid w:val="009D29F4"/>
    <w:rsid w:val="009D555B"/>
    <w:rsid w:val="009D5C91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1A1F"/>
    <w:rsid w:val="00A65191"/>
    <w:rsid w:val="00A67CDC"/>
    <w:rsid w:val="00A7233A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3904"/>
    <w:rsid w:val="00AD44A0"/>
    <w:rsid w:val="00AD5996"/>
    <w:rsid w:val="00AD5D56"/>
    <w:rsid w:val="00AE16DF"/>
    <w:rsid w:val="00AE1EAD"/>
    <w:rsid w:val="00AE2ABE"/>
    <w:rsid w:val="00AE6FDA"/>
    <w:rsid w:val="00AF4585"/>
    <w:rsid w:val="00AF538B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211D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4252"/>
    <w:rsid w:val="00BD5648"/>
    <w:rsid w:val="00BE05B3"/>
    <w:rsid w:val="00BE0A7F"/>
    <w:rsid w:val="00BE194B"/>
    <w:rsid w:val="00BE2BCE"/>
    <w:rsid w:val="00BF1EF5"/>
    <w:rsid w:val="00BF2EA3"/>
    <w:rsid w:val="00BF5E83"/>
    <w:rsid w:val="00C04305"/>
    <w:rsid w:val="00C07EFF"/>
    <w:rsid w:val="00C14331"/>
    <w:rsid w:val="00C163C2"/>
    <w:rsid w:val="00C203E5"/>
    <w:rsid w:val="00C25542"/>
    <w:rsid w:val="00C267D8"/>
    <w:rsid w:val="00C26F73"/>
    <w:rsid w:val="00C2791A"/>
    <w:rsid w:val="00C36BCA"/>
    <w:rsid w:val="00C371DB"/>
    <w:rsid w:val="00C37E6E"/>
    <w:rsid w:val="00C50F41"/>
    <w:rsid w:val="00C549D0"/>
    <w:rsid w:val="00C61C82"/>
    <w:rsid w:val="00C64CD3"/>
    <w:rsid w:val="00C67E6F"/>
    <w:rsid w:val="00C703AE"/>
    <w:rsid w:val="00C75BA0"/>
    <w:rsid w:val="00C77575"/>
    <w:rsid w:val="00C8054A"/>
    <w:rsid w:val="00C826C9"/>
    <w:rsid w:val="00C834E8"/>
    <w:rsid w:val="00C84279"/>
    <w:rsid w:val="00C84C07"/>
    <w:rsid w:val="00C86AD2"/>
    <w:rsid w:val="00C87651"/>
    <w:rsid w:val="00C92AFD"/>
    <w:rsid w:val="00CA18D1"/>
    <w:rsid w:val="00CA52F2"/>
    <w:rsid w:val="00CB05CF"/>
    <w:rsid w:val="00CB28F9"/>
    <w:rsid w:val="00CB4C02"/>
    <w:rsid w:val="00CB6B40"/>
    <w:rsid w:val="00CC3BE7"/>
    <w:rsid w:val="00CD0673"/>
    <w:rsid w:val="00CD48C2"/>
    <w:rsid w:val="00CE17EB"/>
    <w:rsid w:val="00CE7BEF"/>
    <w:rsid w:val="00CF1D35"/>
    <w:rsid w:val="00CF2433"/>
    <w:rsid w:val="00CF385F"/>
    <w:rsid w:val="00D01354"/>
    <w:rsid w:val="00D04B28"/>
    <w:rsid w:val="00D07D5C"/>
    <w:rsid w:val="00D140D5"/>
    <w:rsid w:val="00D14EB4"/>
    <w:rsid w:val="00D15A33"/>
    <w:rsid w:val="00D16353"/>
    <w:rsid w:val="00D216C6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234D"/>
    <w:rsid w:val="00D429F9"/>
    <w:rsid w:val="00D4335C"/>
    <w:rsid w:val="00D4420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44C8"/>
    <w:rsid w:val="00D963FE"/>
    <w:rsid w:val="00D97AE1"/>
    <w:rsid w:val="00DA0338"/>
    <w:rsid w:val="00DA1778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6B9"/>
    <w:rsid w:val="00F064C8"/>
    <w:rsid w:val="00F06587"/>
    <w:rsid w:val="00F11D81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607D2"/>
    <w:rsid w:val="00F6247F"/>
    <w:rsid w:val="00F62C08"/>
    <w:rsid w:val="00F63491"/>
    <w:rsid w:val="00F70657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BA"/>
    <w:rsid w:val="00F967EE"/>
    <w:rsid w:val="00FA3423"/>
    <w:rsid w:val="00FB104D"/>
    <w:rsid w:val="00FB19F9"/>
    <w:rsid w:val="00FB7372"/>
    <w:rsid w:val="00FC06DC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64B13B-A73F-4BB0-895E-B0E29C2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514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5147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5147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Naslov4Znak">
    <w:name w:val="Naslov 4 Znak"/>
    <w:link w:val="Naslov4"/>
    <w:rsid w:val="0051470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slov5Znak">
    <w:name w:val="Naslov 5 Znak"/>
    <w:link w:val="Naslov5"/>
    <w:rsid w:val="0051470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slov6Znak">
    <w:name w:val="Naslov 6 Znak"/>
    <w:link w:val="Naslov6"/>
    <w:rsid w:val="00514704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ja.koper@revmatiki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ricaurumovi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3EB36-5858-48CF-8676-FB7DDE8F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2141</CharactersWithSpaces>
  <SharedDoc>false</SharedDoc>
  <HLinks>
    <vt:vector size="18" baseType="variant"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mailto:zoricaurumovic@gmail.com</vt:lpwstr>
      </vt:variant>
      <vt:variant>
        <vt:lpwstr/>
      </vt:variant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mailto:vodja.koper@revmatiki.si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Viktor Erjavec</dc:creator>
  <cp:keywords/>
  <dc:description/>
  <cp:lastModifiedBy>petra</cp:lastModifiedBy>
  <cp:revision>2</cp:revision>
  <cp:lastPrinted>2022-05-10T10:27:00Z</cp:lastPrinted>
  <dcterms:created xsi:type="dcterms:W3CDTF">2022-05-10T10:28:00Z</dcterms:created>
  <dcterms:modified xsi:type="dcterms:W3CDTF">2022-05-10T10:28:00Z</dcterms:modified>
</cp:coreProperties>
</file>