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A2A9DE" w14:textId="732915C5" w:rsidR="00D679E2" w:rsidRPr="00D679E2" w:rsidRDefault="00D679E2" w:rsidP="00D679E2">
      <w:pPr>
        <w:suppressAutoHyphens w:val="0"/>
        <w:jc w:val="center"/>
        <w:rPr>
          <w:b/>
          <w:sz w:val="28"/>
          <w:szCs w:val="28"/>
          <w:lang w:eastAsia="en-US"/>
        </w:rPr>
      </w:pPr>
      <w:r w:rsidRPr="00D679E2">
        <w:rPr>
          <w:b/>
          <w:sz w:val="28"/>
          <w:szCs w:val="28"/>
          <w:lang w:eastAsia="en-US"/>
        </w:rPr>
        <w:t>VABILO NA DRUŽINSKO SREČANJE</w:t>
      </w:r>
    </w:p>
    <w:p w14:paraId="511800D9" w14:textId="77777777" w:rsidR="00D679E2" w:rsidRDefault="00D679E2" w:rsidP="00D679E2">
      <w:pPr>
        <w:suppressAutoHyphens w:val="0"/>
        <w:rPr>
          <w:sz w:val="28"/>
          <w:szCs w:val="28"/>
          <w:lang w:eastAsia="en-US"/>
        </w:rPr>
      </w:pPr>
    </w:p>
    <w:p w14:paraId="48EBD4EA" w14:textId="52F938BC" w:rsidR="00D679E2" w:rsidRPr="00676D72" w:rsidRDefault="00D679E2" w:rsidP="00676D72">
      <w:pPr>
        <w:suppressAutoHyphens w:val="0"/>
        <w:jc w:val="center"/>
        <w:rPr>
          <w:rFonts w:asciiTheme="minorHAnsi" w:hAnsiTheme="minorHAnsi" w:cstheme="minorHAnsi"/>
          <w:lang w:eastAsia="en-US"/>
        </w:rPr>
      </w:pPr>
      <w:r w:rsidRPr="00676D72">
        <w:rPr>
          <w:rFonts w:asciiTheme="minorHAnsi" w:hAnsiTheme="minorHAnsi" w:cstheme="minorHAnsi"/>
          <w:lang w:eastAsia="en-US"/>
        </w:rPr>
        <w:t>Dragi člani</w:t>
      </w:r>
      <w:r w:rsidR="00676D72" w:rsidRPr="00676D72">
        <w:rPr>
          <w:rFonts w:asciiTheme="minorHAnsi" w:hAnsiTheme="minorHAnsi" w:cstheme="minorHAnsi"/>
          <w:lang w:eastAsia="en-US"/>
        </w:rPr>
        <w:t xml:space="preserve"> in članice podružnice Posavje</w:t>
      </w:r>
      <w:r w:rsidRPr="00676D72">
        <w:rPr>
          <w:rFonts w:asciiTheme="minorHAnsi" w:hAnsiTheme="minorHAnsi" w:cstheme="minorHAnsi"/>
          <w:lang w:eastAsia="en-US"/>
        </w:rPr>
        <w:t>!</w:t>
      </w:r>
    </w:p>
    <w:p w14:paraId="1A53FC30" w14:textId="77777777" w:rsidR="00D679E2" w:rsidRPr="00676D72" w:rsidRDefault="00D679E2" w:rsidP="00676D72">
      <w:pPr>
        <w:suppressAutoHyphens w:val="0"/>
        <w:jc w:val="center"/>
        <w:rPr>
          <w:rFonts w:asciiTheme="minorHAnsi" w:hAnsiTheme="minorHAnsi" w:cstheme="minorHAnsi"/>
          <w:lang w:eastAsia="en-US"/>
        </w:rPr>
      </w:pPr>
    </w:p>
    <w:p w14:paraId="327FBAD2" w14:textId="4776D1B6" w:rsidR="003821F6" w:rsidRPr="00676D72" w:rsidRDefault="003821F6" w:rsidP="00676D72">
      <w:pPr>
        <w:jc w:val="center"/>
        <w:rPr>
          <w:rFonts w:asciiTheme="minorHAnsi" w:hAnsiTheme="minorHAnsi" w:cstheme="minorHAnsi"/>
        </w:rPr>
      </w:pPr>
      <w:r w:rsidRPr="00676D72">
        <w:rPr>
          <w:rFonts w:asciiTheme="minorHAnsi" w:hAnsiTheme="minorHAnsi" w:cstheme="minorHAnsi"/>
        </w:rPr>
        <w:t xml:space="preserve">Društvo revmatikov Slovenije, podružnica </w:t>
      </w:r>
      <w:r w:rsidRPr="00676D72">
        <w:rPr>
          <w:rFonts w:asciiTheme="minorHAnsi" w:hAnsiTheme="minorHAnsi" w:cstheme="minorHAnsi"/>
        </w:rPr>
        <w:t>Posavje</w:t>
      </w:r>
    </w:p>
    <w:p w14:paraId="2AF66A6E" w14:textId="5B236080" w:rsidR="00676D72" w:rsidRPr="00676D72" w:rsidRDefault="00676D72" w:rsidP="00676D72">
      <w:pPr>
        <w:jc w:val="center"/>
        <w:rPr>
          <w:rFonts w:asciiTheme="minorHAnsi" w:hAnsiTheme="minorHAnsi" w:cstheme="minorHAnsi"/>
        </w:rPr>
      </w:pPr>
      <w:r w:rsidRPr="00676D72">
        <w:rPr>
          <w:rFonts w:asciiTheme="minorHAnsi" w:hAnsiTheme="minorHAnsi" w:cstheme="minorHAnsi"/>
        </w:rPr>
        <w:t>V</w:t>
      </w:r>
      <w:r w:rsidR="003821F6" w:rsidRPr="00676D72">
        <w:rPr>
          <w:rFonts w:asciiTheme="minorHAnsi" w:hAnsiTheme="minorHAnsi" w:cstheme="minorHAnsi"/>
        </w:rPr>
        <w:t>as vabi na družinsko srečanje</w:t>
      </w:r>
      <w:r w:rsidRPr="00676D72">
        <w:rPr>
          <w:rFonts w:asciiTheme="minorHAnsi" w:hAnsiTheme="minorHAnsi" w:cstheme="minorHAnsi"/>
        </w:rPr>
        <w:t xml:space="preserve"> s predavanjem</w:t>
      </w:r>
      <w:r w:rsidR="003821F6" w:rsidRPr="00676D72">
        <w:rPr>
          <w:rFonts w:asciiTheme="minorHAnsi" w:hAnsiTheme="minorHAnsi" w:cstheme="minorHAnsi"/>
        </w:rPr>
        <w:t>, ki bo potekalo</w:t>
      </w:r>
    </w:p>
    <w:p w14:paraId="6DD6A090" w14:textId="230EBAAD" w:rsidR="00676D72" w:rsidRPr="00676D72" w:rsidRDefault="003821F6" w:rsidP="00676D72">
      <w:pPr>
        <w:jc w:val="center"/>
        <w:rPr>
          <w:rFonts w:asciiTheme="minorHAnsi" w:hAnsiTheme="minorHAnsi" w:cstheme="minorHAnsi"/>
          <w:b/>
        </w:rPr>
      </w:pPr>
      <w:r w:rsidRPr="00676D72">
        <w:rPr>
          <w:rFonts w:asciiTheme="minorHAnsi" w:hAnsiTheme="minorHAnsi" w:cstheme="minorHAnsi"/>
        </w:rPr>
        <w:t>v soboto</w:t>
      </w:r>
      <w:r w:rsidR="00D679E2" w:rsidRPr="00676D72">
        <w:rPr>
          <w:rFonts w:asciiTheme="minorHAnsi" w:hAnsiTheme="minorHAnsi" w:cstheme="minorHAnsi"/>
          <w:b/>
          <w:lang w:eastAsia="en-US"/>
        </w:rPr>
        <w:t>, 23. aprila 2022 v Termah Čatež</w:t>
      </w:r>
      <w:r w:rsidR="00676D72">
        <w:rPr>
          <w:rFonts w:asciiTheme="minorHAnsi" w:hAnsiTheme="minorHAnsi" w:cstheme="minorHAnsi"/>
          <w:b/>
          <w:lang w:eastAsia="en-US"/>
        </w:rPr>
        <w:t xml:space="preserve"> s pričetkom ob 10.00 uri.</w:t>
      </w:r>
    </w:p>
    <w:p w14:paraId="055D9B6D" w14:textId="77777777" w:rsidR="00676D72" w:rsidRDefault="00676D72" w:rsidP="00676D72">
      <w:pPr>
        <w:rPr>
          <w:sz w:val="28"/>
          <w:szCs w:val="28"/>
          <w:lang w:eastAsia="en-US"/>
        </w:rPr>
      </w:pPr>
    </w:p>
    <w:p w14:paraId="51DA1616" w14:textId="63A100E7" w:rsidR="00676D72" w:rsidRPr="00676D72" w:rsidRDefault="00676D72" w:rsidP="00BA7163">
      <w:pPr>
        <w:jc w:val="both"/>
        <w:rPr>
          <w:rFonts w:asciiTheme="minorHAnsi" w:hAnsiTheme="minorHAnsi" w:cstheme="minorHAnsi"/>
          <w:lang w:eastAsia="en-US"/>
        </w:rPr>
      </w:pPr>
      <w:r w:rsidRPr="00676D72">
        <w:rPr>
          <w:rFonts w:asciiTheme="minorHAnsi" w:hAnsiTheme="minorHAnsi" w:cstheme="minorHAnsi"/>
          <w:lang w:eastAsia="en-US"/>
        </w:rPr>
        <w:t>Program srečanja:</w:t>
      </w:r>
    </w:p>
    <w:p w14:paraId="0D0C56E7" w14:textId="330C671F" w:rsidR="00676D72" w:rsidRPr="00676D72" w:rsidRDefault="00676D72" w:rsidP="00676D72">
      <w:pPr>
        <w:pStyle w:val="Odstavekseznama"/>
        <w:numPr>
          <w:ilvl w:val="0"/>
          <w:numId w:val="46"/>
        </w:numPr>
        <w:rPr>
          <w:rFonts w:asciiTheme="minorHAnsi" w:hAnsiTheme="minorHAnsi" w:cstheme="minorHAnsi"/>
          <w:lang w:eastAsia="ar-SA"/>
        </w:rPr>
      </w:pPr>
      <w:r w:rsidRPr="00676D72">
        <w:rPr>
          <w:rFonts w:asciiTheme="minorHAnsi" w:hAnsiTheme="minorHAnsi" w:cstheme="minorHAnsi"/>
          <w:lang w:eastAsia="en-US"/>
        </w:rPr>
        <w:t xml:space="preserve">Predavanje: </w:t>
      </w:r>
      <w:r w:rsidRPr="00676D72">
        <w:rPr>
          <w:rFonts w:asciiTheme="minorHAnsi" w:hAnsiTheme="minorHAnsi" w:cstheme="minorHAnsi"/>
          <w:b/>
          <w:lang w:eastAsia="en-US"/>
        </w:rPr>
        <w:t>»Pomen redne telesne aktivnosti in vadba pri ljudeh z revmatičnimi obolenji« Aljoša Vražič</w:t>
      </w:r>
      <w:r w:rsidRPr="00676D72">
        <w:rPr>
          <w:rFonts w:asciiTheme="minorHAnsi" w:hAnsiTheme="minorHAnsi" w:cstheme="minorHAnsi"/>
          <w:lang w:eastAsia="en-US"/>
        </w:rPr>
        <w:t xml:space="preserve">, </w:t>
      </w:r>
      <w:r w:rsidRPr="00676D72">
        <w:rPr>
          <w:rFonts w:asciiTheme="minorHAnsi" w:hAnsiTheme="minorHAnsi" w:cstheme="minorHAnsi"/>
          <w:lang w:eastAsia="en-US"/>
        </w:rPr>
        <w:t>vodja fizioterapije v Termah Čatež</w:t>
      </w:r>
      <w:r>
        <w:rPr>
          <w:rFonts w:asciiTheme="minorHAnsi" w:hAnsiTheme="minorHAnsi" w:cstheme="minorHAnsi"/>
          <w:lang w:eastAsia="en-US"/>
        </w:rPr>
        <w:t>.</w:t>
      </w:r>
    </w:p>
    <w:p w14:paraId="05E77D68" w14:textId="408A0B8B" w:rsidR="00676D72" w:rsidRPr="00676D72" w:rsidRDefault="00676D72" w:rsidP="00676D72">
      <w:pPr>
        <w:pStyle w:val="Odstavekseznama"/>
        <w:numPr>
          <w:ilvl w:val="0"/>
          <w:numId w:val="46"/>
        </w:numPr>
        <w:rPr>
          <w:rFonts w:asciiTheme="minorHAnsi" w:hAnsiTheme="minorHAnsi" w:cstheme="minorHAnsi"/>
          <w:lang w:eastAsia="ar-SA"/>
        </w:rPr>
      </w:pPr>
      <w:r w:rsidRPr="00676D72">
        <w:rPr>
          <w:rFonts w:asciiTheme="minorHAnsi" w:hAnsiTheme="minorHAnsi" w:cstheme="minorHAnsi"/>
          <w:lang w:eastAsia="ar-SA"/>
        </w:rPr>
        <w:t xml:space="preserve">Po predavanju bo sledilo dve uri plavanja v </w:t>
      </w:r>
      <w:r w:rsidRPr="00676D72">
        <w:rPr>
          <w:rFonts w:asciiTheme="minorHAnsi" w:hAnsiTheme="minorHAnsi" w:cstheme="minorHAnsi"/>
          <w:lang w:eastAsia="ar-SA"/>
        </w:rPr>
        <w:t xml:space="preserve">bazenih </w:t>
      </w:r>
      <w:r w:rsidRPr="00676D72">
        <w:rPr>
          <w:rFonts w:asciiTheme="minorHAnsi" w:hAnsiTheme="minorHAnsi" w:cstheme="minorHAnsi"/>
          <w:lang w:eastAsia="ar-SA"/>
        </w:rPr>
        <w:t>Term</w:t>
      </w:r>
      <w:r w:rsidRPr="00676D72">
        <w:rPr>
          <w:rFonts w:asciiTheme="minorHAnsi" w:hAnsiTheme="minorHAnsi" w:cstheme="minorHAnsi"/>
          <w:lang w:eastAsia="ar-SA"/>
        </w:rPr>
        <w:t xml:space="preserve"> Čatež.</w:t>
      </w:r>
    </w:p>
    <w:p w14:paraId="076E511F" w14:textId="1CC2A3F3" w:rsidR="00676D72" w:rsidRPr="00676D72" w:rsidRDefault="00676D72" w:rsidP="00676D72">
      <w:pPr>
        <w:pStyle w:val="Odstavekseznama"/>
        <w:numPr>
          <w:ilvl w:val="0"/>
          <w:numId w:val="46"/>
        </w:numPr>
        <w:rPr>
          <w:rFonts w:asciiTheme="minorHAnsi" w:hAnsiTheme="minorHAnsi" w:cstheme="minorHAnsi"/>
          <w:lang w:eastAsia="ar-SA"/>
        </w:rPr>
      </w:pPr>
      <w:r w:rsidRPr="00676D72">
        <w:rPr>
          <w:rFonts w:asciiTheme="minorHAnsi" w:hAnsiTheme="minorHAnsi" w:cstheme="minorHAnsi"/>
          <w:lang w:eastAsia="ar-SA"/>
        </w:rPr>
        <w:t>Po plavanju bomo imeli samopostrežno kosilo v restavraciji hotela Čatež.</w:t>
      </w:r>
    </w:p>
    <w:p w14:paraId="1F695C8B" w14:textId="77777777" w:rsidR="00D679E2" w:rsidRPr="00676D72" w:rsidRDefault="00D679E2" w:rsidP="00D679E2">
      <w:pPr>
        <w:suppressAutoHyphens w:val="0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5BCB5BD6" w14:textId="77777777" w:rsidR="00F4576D" w:rsidRDefault="00676D72" w:rsidP="00F4576D">
      <w:pPr>
        <w:jc w:val="both"/>
      </w:pPr>
      <w:r w:rsidRPr="003A5ECC">
        <w:rPr>
          <w:rFonts w:ascii="Calibri" w:eastAsia="Calibri" w:hAnsi="Calibri" w:cs="Calibri"/>
          <w:lang w:eastAsia="en-US"/>
        </w:rPr>
        <w:t>Srečanj</w:t>
      </w:r>
      <w:r w:rsidR="001C24FF">
        <w:rPr>
          <w:rFonts w:ascii="Calibri" w:eastAsia="Calibri" w:hAnsi="Calibri" w:cs="Calibri"/>
          <w:lang w:eastAsia="en-US"/>
        </w:rPr>
        <w:t>e je namenjeno tudi družinskim članom revmatikov</w:t>
      </w:r>
      <w:r w:rsidR="00F4576D">
        <w:rPr>
          <w:rFonts w:ascii="Calibri" w:eastAsia="Calibri" w:hAnsi="Calibri" w:cs="Calibri"/>
          <w:lang w:eastAsia="en-US"/>
        </w:rPr>
        <w:t>,</w:t>
      </w:r>
      <w:r w:rsidR="001C24FF">
        <w:rPr>
          <w:rFonts w:ascii="Calibri" w:eastAsia="Calibri" w:hAnsi="Calibri" w:cs="Calibri"/>
          <w:lang w:eastAsia="en-US"/>
        </w:rPr>
        <w:t xml:space="preserve"> </w:t>
      </w:r>
      <w:r w:rsidR="00D679E2" w:rsidRPr="00676D72">
        <w:rPr>
          <w:rFonts w:asciiTheme="minorHAnsi" w:hAnsiTheme="minorHAnsi" w:cstheme="minorHAnsi"/>
          <w:lang w:eastAsia="en-US"/>
        </w:rPr>
        <w:t>saj je pomembno, da se tudi oni seznanijo o pomenu redne vadbe za bolnike z revmatičnimi obolenji</w:t>
      </w:r>
      <w:r w:rsidR="00D679E2" w:rsidRPr="00676D72">
        <w:rPr>
          <w:rFonts w:asciiTheme="minorHAnsi" w:hAnsiTheme="minorHAnsi" w:cstheme="minorHAnsi"/>
          <w:sz w:val="28"/>
          <w:szCs w:val="28"/>
          <w:lang w:eastAsia="en-US"/>
        </w:rPr>
        <w:t>.</w:t>
      </w:r>
      <w:r w:rsidR="00F4576D" w:rsidRPr="00F4576D">
        <w:t xml:space="preserve"> </w:t>
      </w:r>
    </w:p>
    <w:p w14:paraId="58B8772C" w14:textId="77777777" w:rsidR="00F4576D" w:rsidRDefault="00F4576D" w:rsidP="00F4576D">
      <w:pPr>
        <w:jc w:val="both"/>
      </w:pPr>
    </w:p>
    <w:p w14:paraId="6331C496" w14:textId="6644C7B1" w:rsidR="00F4576D" w:rsidRPr="00330247" w:rsidRDefault="00F4576D" w:rsidP="0033024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01FBF">
        <w:rPr>
          <w:rFonts w:asciiTheme="minorHAnsi" w:hAnsiTheme="minorHAnsi" w:cstheme="minorHAnsi"/>
          <w:color w:val="000000"/>
          <w:sz w:val="22"/>
          <w:szCs w:val="22"/>
          <w:u w:val="single"/>
        </w:rPr>
        <w:t>CENA DRUŽINSKEGA SREČANJA</w:t>
      </w:r>
      <w:r w:rsidRPr="00E01FB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27CE5712" w14:textId="77777777" w:rsidR="00F4576D" w:rsidRDefault="00F4576D" w:rsidP="00F4576D">
      <w:pPr>
        <w:jc w:val="both"/>
      </w:pPr>
    </w:p>
    <w:p w14:paraId="25F85D8A" w14:textId="2F772818" w:rsidR="00330247" w:rsidRDefault="00F4576D" w:rsidP="00F4576D">
      <w:pPr>
        <w:jc w:val="both"/>
        <w:rPr>
          <w:rFonts w:asciiTheme="minorHAnsi" w:hAnsiTheme="minorHAnsi" w:cstheme="minorHAnsi"/>
        </w:rPr>
      </w:pPr>
      <w:r w:rsidRPr="00F4576D">
        <w:rPr>
          <w:rFonts w:asciiTheme="minorHAnsi" w:hAnsiTheme="minorHAnsi" w:cstheme="minorHAnsi"/>
        </w:rPr>
        <w:t xml:space="preserve">- </w:t>
      </w:r>
      <w:r w:rsidR="00330247">
        <w:rPr>
          <w:rFonts w:asciiTheme="minorHAnsi" w:hAnsiTheme="minorHAnsi" w:cstheme="minorHAnsi"/>
        </w:rPr>
        <w:t>DRS v celoti krije</w:t>
      </w:r>
      <w:r w:rsidR="00330247">
        <w:rPr>
          <w:rFonts w:asciiTheme="minorHAnsi" w:hAnsiTheme="minorHAnsi" w:cstheme="minorHAnsi"/>
        </w:rPr>
        <w:t xml:space="preserve"> strošek strokovnega predavanja</w:t>
      </w:r>
      <w:r w:rsidR="00330247">
        <w:rPr>
          <w:rFonts w:asciiTheme="minorHAnsi" w:hAnsiTheme="minorHAnsi" w:cstheme="minorHAnsi"/>
        </w:rPr>
        <w:t xml:space="preserve"> in sofinancira strošek za kosilo </w:t>
      </w:r>
      <w:r w:rsidRPr="00F4576D">
        <w:rPr>
          <w:rFonts w:asciiTheme="minorHAnsi" w:hAnsiTheme="minorHAnsi" w:cstheme="minorHAnsi"/>
        </w:rPr>
        <w:t xml:space="preserve">do 20,00 eur </w:t>
      </w:r>
      <w:r w:rsidRPr="00F4576D">
        <w:rPr>
          <w:rFonts w:asciiTheme="minorHAnsi" w:hAnsiTheme="minorHAnsi" w:cstheme="minorHAnsi"/>
        </w:rPr>
        <w:t xml:space="preserve">na </w:t>
      </w:r>
      <w:r w:rsidR="00330247">
        <w:rPr>
          <w:rFonts w:asciiTheme="minorHAnsi" w:hAnsiTheme="minorHAnsi" w:cstheme="minorHAnsi"/>
        </w:rPr>
        <w:t xml:space="preserve">udeleženca (za </w:t>
      </w:r>
      <w:r w:rsidRPr="00F4576D">
        <w:rPr>
          <w:rFonts w:asciiTheme="minorHAnsi" w:hAnsiTheme="minorHAnsi" w:cstheme="minorHAnsi"/>
        </w:rPr>
        <w:t>rednega člana</w:t>
      </w:r>
      <w:r w:rsidR="00BA7163">
        <w:rPr>
          <w:rFonts w:asciiTheme="minorHAnsi" w:hAnsiTheme="minorHAnsi" w:cstheme="minorHAnsi"/>
        </w:rPr>
        <w:t xml:space="preserve"> in enega njegovega </w:t>
      </w:r>
      <w:r w:rsidRPr="00F4576D">
        <w:rPr>
          <w:rFonts w:asciiTheme="minorHAnsi" w:hAnsiTheme="minorHAnsi" w:cstheme="minorHAnsi"/>
        </w:rPr>
        <w:t>družinskega člana</w:t>
      </w:r>
      <w:r w:rsidR="00330247">
        <w:rPr>
          <w:rFonts w:asciiTheme="minorHAnsi" w:hAnsiTheme="minorHAnsi" w:cstheme="minorHAnsi"/>
        </w:rPr>
        <w:t>)</w:t>
      </w:r>
      <w:r w:rsidR="00245C78">
        <w:rPr>
          <w:rFonts w:asciiTheme="minorHAnsi" w:hAnsiTheme="minorHAnsi" w:cstheme="minorHAnsi"/>
        </w:rPr>
        <w:t>.</w:t>
      </w:r>
      <w:r w:rsidR="00330247">
        <w:rPr>
          <w:rFonts w:asciiTheme="minorHAnsi" w:hAnsiTheme="minorHAnsi" w:cstheme="minorHAnsi"/>
        </w:rPr>
        <w:t xml:space="preserve"> </w:t>
      </w:r>
    </w:p>
    <w:p w14:paraId="1F5EE907" w14:textId="61D5290B" w:rsidR="00F4576D" w:rsidRPr="00F4576D" w:rsidRDefault="00330247" w:rsidP="00F4576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F4576D" w:rsidRPr="00F4576D">
        <w:rPr>
          <w:rFonts w:asciiTheme="minorHAnsi" w:hAnsiTheme="minorHAnsi" w:cstheme="minorHAnsi"/>
        </w:rPr>
        <w:t>R</w:t>
      </w:r>
      <w:r w:rsidR="003F2071">
        <w:rPr>
          <w:rFonts w:asciiTheme="minorHAnsi" w:hAnsiTheme="minorHAnsi" w:cstheme="minorHAnsi"/>
        </w:rPr>
        <w:t>evmatiki, ki niso člani</w:t>
      </w:r>
      <w:r w:rsidR="00BA7163">
        <w:rPr>
          <w:rFonts w:asciiTheme="minorHAnsi" w:hAnsiTheme="minorHAnsi" w:cstheme="minorHAnsi"/>
        </w:rPr>
        <w:t xml:space="preserve"> društva in podporni člani, ki niso družinski člani revmatikov ter </w:t>
      </w:r>
      <w:r w:rsidR="003F2071">
        <w:rPr>
          <w:rFonts w:asciiTheme="minorHAnsi" w:hAnsiTheme="minorHAnsi" w:cstheme="minorHAnsi"/>
        </w:rPr>
        <w:t>r</w:t>
      </w:r>
      <w:r w:rsidR="00F4576D" w:rsidRPr="00F4576D">
        <w:rPr>
          <w:rFonts w:asciiTheme="minorHAnsi" w:hAnsiTheme="minorHAnsi" w:cstheme="minorHAnsi"/>
        </w:rPr>
        <w:t>edni člani, ki niso plačali članarine za tekoče leto</w:t>
      </w:r>
      <w:r>
        <w:rPr>
          <w:rFonts w:asciiTheme="minorHAnsi" w:hAnsiTheme="minorHAnsi" w:cstheme="minorHAnsi"/>
        </w:rPr>
        <w:t xml:space="preserve"> </w:t>
      </w:r>
      <w:r w:rsidR="00BA7163">
        <w:rPr>
          <w:rFonts w:asciiTheme="minorHAnsi" w:hAnsiTheme="minorHAnsi" w:cstheme="minorHAnsi"/>
        </w:rPr>
        <w:t xml:space="preserve">v celoti sami </w:t>
      </w:r>
      <w:r>
        <w:rPr>
          <w:rFonts w:asciiTheme="minorHAnsi" w:hAnsiTheme="minorHAnsi" w:cstheme="minorHAnsi"/>
        </w:rPr>
        <w:t>krijejo stroš</w:t>
      </w:r>
      <w:r w:rsidR="00BA7163">
        <w:rPr>
          <w:rFonts w:asciiTheme="minorHAnsi" w:hAnsiTheme="minorHAnsi" w:cstheme="minorHAnsi"/>
        </w:rPr>
        <w:t>ek</w:t>
      </w:r>
      <w:r>
        <w:rPr>
          <w:rFonts w:asciiTheme="minorHAnsi" w:hAnsiTheme="minorHAnsi" w:cstheme="minorHAnsi"/>
        </w:rPr>
        <w:t xml:space="preserve"> </w:t>
      </w:r>
      <w:r w:rsidR="00BA7163">
        <w:rPr>
          <w:rFonts w:asciiTheme="minorHAnsi" w:hAnsiTheme="minorHAnsi" w:cstheme="minorHAnsi"/>
        </w:rPr>
        <w:t>kosila, ki ga poravnajo na mestu opravljene storitve. Enak je prispevek za njihovega družinskega člana.</w:t>
      </w:r>
    </w:p>
    <w:p w14:paraId="06541FF0" w14:textId="77777777" w:rsidR="00D679E2" w:rsidRPr="00676D72" w:rsidRDefault="00D679E2" w:rsidP="00D679E2">
      <w:pPr>
        <w:suppressAutoHyphens w:val="0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2CA98E96" w14:textId="77777777" w:rsidR="00D679E2" w:rsidRPr="00BA7163" w:rsidRDefault="00D679E2" w:rsidP="00D679E2">
      <w:pPr>
        <w:suppressAutoHyphens w:val="0"/>
        <w:rPr>
          <w:rFonts w:asciiTheme="minorHAnsi" w:hAnsiTheme="minorHAnsi" w:cstheme="minorHAnsi"/>
          <w:lang w:eastAsia="en-US"/>
        </w:rPr>
      </w:pPr>
      <w:bookmarkStart w:id="0" w:name="_GoBack"/>
      <w:r w:rsidRPr="00BA7163">
        <w:rPr>
          <w:rFonts w:asciiTheme="minorHAnsi" w:hAnsiTheme="minorHAnsi" w:cstheme="minorHAnsi"/>
          <w:lang w:eastAsia="en-US"/>
        </w:rPr>
        <w:t>Vabim vas, da se na družinsko srečanje prijavite v čim večjem številu.</w:t>
      </w:r>
    </w:p>
    <w:p w14:paraId="7FCFE156" w14:textId="77777777" w:rsidR="00D679E2" w:rsidRPr="00BA7163" w:rsidRDefault="00D679E2" w:rsidP="00D679E2">
      <w:pPr>
        <w:suppressAutoHyphens w:val="0"/>
        <w:rPr>
          <w:rFonts w:asciiTheme="minorHAnsi" w:hAnsiTheme="minorHAnsi" w:cstheme="minorHAnsi"/>
          <w:lang w:eastAsia="en-US"/>
        </w:rPr>
      </w:pPr>
    </w:p>
    <w:p w14:paraId="6504A011" w14:textId="77777777" w:rsidR="00D679E2" w:rsidRPr="00BA7163" w:rsidRDefault="00D679E2" w:rsidP="00D679E2">
      <w:pPr>
        <w:suppressAutoHyphens w:val="0"/>
        <w:rPr>
          <w:rFonts w:asciiTheme="minorHAnsi" w:hAnsiTheme="minorHAnsi" w:cstheme="minorHAnsi"/>
          <w:lang w:eastAsia="en-US"/>
        </w:rPr>
      </w:pPr>
      <w:r w:rsidRPr="00BA7163">
        <w:rPr>
          <w:rFonts w:asciiTheme="minorHAnsi" w:hAnsiTheme="minorHAnsi" w:cstheme="minorHAnsi"/>
          <w:lang w:eastAsia="en-US"/>
        </w:rPr>
        <w:t xml:space="preserve">Prijave bom zbirala do </w:t>
      </w:r>
      <w:r w:rsidRPr="00BA7163">
        <w:rPr>
          <w:rFonts w:asciiTheme="minorHAnsi" w:hAnsiTheme="minorHAnsi" w:cstheme="minorHAnsi"/>
          <w:b/>
          <w:lang w:eastAsia="en-US"/>
        </w:rPr>
        <w:t>torka, 19. aprila 2022</w:t>
      </w:r>
      <w:r w:rsidRPr="00BA7163">
        <w:rPr>
          <w:rFonts w:asciiTheme="minorHAnsi" w:hAnsiTheme="minorHAnsi" w:cstheme="minorHAnsi"/>
          <w:lang w:eastAsia="en-US"/>
        </w:rPr>
        <w:t>. Prijavite se lahko v času telovadbe v Termah Čatež ali na moj mobilni telefon 041 759 752.</w:t>
      </w:r>
    </w:p>
    <w:p w14:paraId="7D7DA7E1" w14:textId="77777777" w:rsidR="00D679E2" w:rsidRPr="00BA7163" w:rsidRDefault="00D679E2" w:rsidP="00D679E2">
      <w:pPr>
        <w:suppressAutoHyphens w:val="0"/>
        <w:rPr>
          <w:rFonts w:asciiTheme="minorHAnsi" w:hAnsiTheme="minorHAnsi" w:cstheme="minorHAnsi"/>
          <w:lang w:eastAsia="en-US"/>
        </w:rPr>
      </w:pPr>
    </w:p>
    <w:p w14:paraId="589E5EAB" w14:textId="77777777" w:rsidR="00D679E2" w:rsidRPr="00BA7163" w:rsidRDefault="00D679E2" w:rsidP="00D679E2">
      <w:pPr>
        <w:suppressAutoHyphens w:val="0"/>
        <w:rPr>
          <w:rFonts w:asciiTheme="minorHAnsi" w:hAnsiTheme="minorHAnsi" w:cstheme="minorHAnsi"/>
          <w:lang w:eastAsia="en-US"/>
        </w:rPr>
      </w:pPr>
      <w:r w:rsidRPr="00BA7163">
        <w:rPr>
          <w:rFonts w:asciiTheme="minorHAnsi" w:hAnsiTheme="minorHAnsi" w:cstheme="minorHAnsi"/>
          <w:lang w:eastAsia="en-US"/>
        </w:rPr>
        <w:t>Prijazno vabljeni,</w:t>
      </w:r>
    </w:p>
    <w:p w14:paraId="4EA2B0BE" w14:textId="77777777" w:rsidR="00D679E2" w:rsidRPr="00BA7163" w:rsidRDefault="00D679E2" w:rsidP="00D679E2">
      <w:pPr>
        <w:suppressAutoHyphens w:val="0"/>
        <w:rPr>
          <w:rFonts w:asciiTheme="minorHAnsi" w:hAnsiTheme="minorHAnsi" w:cstheme="minorHAnsi"/>
          <w:lang w:eastAsia="en-US"/>
        </w:rPr>
      </w:pPr>
    </w:p>
    <w:p w14:paraId="52635512" w14:textId="77777777" w:rsidR="00D679E2" w:rsidRPr="00BA7163" w:rsidRDefault="00D679E2" w:rsidP="00D679E2">
      <w:pPr>
        <w:suppressAutoHyphens w:val="0"/>
        <w:rPr>
          <w:rFonts w:asciiTheme="minorHAnsi" w:hAnsiTheme="minorHAnsi" w:cstheme="minorHAnsi"/>
          <w:lang w:eastAsia="en-US"/>
        </w:rPr>
      </w:pPr>
      <w:r w:rsidRPr="00BA7163">
        <w:rPr>
          <w:rFonts w:asciiTheme="minorHAnsi" w:hAnsiTheme="minorHAnsi" w:cstheme="minorHAnsi"/>
          <w:lang w:eastAsia="en-US"/>
        </w:rPr>
        <w:t>Irena Fürst,</w:t>
      </w:r>
    </w:p>
    <w:p w14:paraId="725723F0" w14:textId="63CD731F" w:rsidR="003A11CD" w:rsidRDefault="00D679E2" w:rsidP="00BA7163">
      <w:pPr>
        <w:suppressAutoHyphens w:val="0"/>
        <w:rPr>
          <w:rFonts w:asciiTheme="minorHAnsi" w:hAnsiTheme="minorHAnsi" w:cstheme="minorHAnsi"/>
          <w:lang w:eastAsia="en-US"/>
        </w:rPr>
      </w:pPr>
      <w:r w:rsidRPr="00BA7163">
        <w:rPr>
          <w:rFonts w:asciiTheme="minorHAnsi" w:hAnsiTheme="minorHAnsi" w:cstheme="minorHAnsi"/>
          <w:lang w:eastAsia="en-US"/>
        </w:rPr>
        <w:t>Vodja podružnice Posavje</w:t>
      </w:r>
    </w:p>
    <w:bookmarkEnd w:id="0"/>
    <w:p w14:paraId="5BC65B14" w14:textId="77777777" w:rsidR="00BA7163" w:rsidRPr="00BA7163" w:rsidRDefault="00BA7163" w:rsidP="00BA7163">
      <w:pPr>
        <w:suppressAutoHyphens w:val="0"/>
        <w:rPr>
          <w:rFonts w:asciiTheme="minorHAnsi" w:hAnsiTheme="minorHAnsi" w:cstheme="minorHAnsi"/>
          <w:lang w:eastAsia="en-US"/>
        </w:rPr>
      </w:pPr>
    </w:p>
    <w:p w14:paraId="140AAA1F" w14:textId="77777777" w:rsidR="00532528" w:rsidRPr="00B53DCA" w:rsidRDefault="00C67AD6" w:rsidP="00B53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808080"/>
          <w:sz w:val="22"/>
          <w:szCs w:val="22"/>
        </w:rPr>
      </w:pPr>
      <w:r w:rsidRPr="00BA7163">
        <w:rPr>
          <w:rFonts w:asciiTheme="minorHAnsi" w:hAnsiTheme="minorHAnsi" w:cstheme="minorHAnsi"/>
          <w:i/>
          <w:iCs/>
          <w:color w:val="808080"/>
          <w:sz w:val="20"/>
          <w:szCs w:val="20"/>
        </w:rPr>
        <w:t>Občasno naredimo fotografije  za namene informiranja (objava članka v glasilu Revmatik, na naši spletni strani in na družabnih omrežjih). O fotografiranju, namenu in mediju objave (kje, kdaj) Vas bomo predhodno vedno obvestili na kraju samem. Imeli boste možnost, da se v času snemanja in/ali fotografiranja umaknete iz kadra. V kolikor tega ne</w:t>
      </w:r>
      <w:r w:rsidRPr="002D0601">
        <w:rPr>
          <w:rFonts w:asciiTheme="minorHAnsi" w:hAnsiTheme="minorHAnsi" w:cstheme="minorHAnsi"/>
          <w:i/>
          <w:iCs/>
          <w:color w:val="808080"/>
          <w:sz w:val="22"/>
          <w:szCs w:val="22"/>
        </w:rPr>
        <w:t xml:space="preserve"> boste storili, bomo to razumeli kot Vaše pritrdilno dejanje (11. točka 4. člena Splošne uredbe o varstvu podatkov št. 2016/679).</w:t>
      </w:r>
    </w:p>
    <w:sectPr w:rsidR="00532528" w:rsidRPr="00B53DCA" w:rsidSect="007866D7">
      <w:headerReference w:type="default" r:id="rId8"/>
      <w:footerReference w:type="default" r:id="rId9"/>
      <w:pgSz w:w="11906" w:h="16838"/>
      <w:pgMar w:top="2269" w:right="748" w:bottom="1259" w:left="902" w:header="0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E50C7" w14:textId="77777777" w:rsidR="00FD5A93" w:rsidRDefault="00FD5A93">
      <w:r>
        <w:separator/>
      </w:r>
    </w:p>
  </w:endnote>
  <w:endnote w:type="continuationSeparator" w:id="0">
    <w:p w14:paraId="0C2C6EFD" w14:textId="77777777" w:rsidR="00FD5A93" w:rsidRDefault="00FD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19AC1" w14:textId="77777777" w:rsidR="00797014" w:rsidRDefault="00797014" w:rsidP="00797014">
    <w:pPr>
      <w:pStyle w:val="Noga"/>
      <w:jc w:val="center"/>
      <w:rPr>
        <w:sz w:val="20"/>
        <w:szCs w:val="20"/>
      </w:rPr>
    </w:pPr>
  </w:p>
  <w:p w14:paraId="185AB735" w14:textId="77777777" w:rsidR="00797014" w:rsidRDefault="00797014" w:rsidP="00797014">
    <w:pPr>
      <w:pStyle w:val="Nog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______________________________________________________________________________________________________</w:t>
    </w:r>
  </w:p>
  <w:p w14:paraId="6B331E9A" w14:textId="77777777" w:rsidR="00797014" w:rsidRPr="00797014" w:rsidRDefault="00797014" w:rsidP="00797014">
    <w:pPr>
      <w:pStyle w:val="Noga"/>
      <w:jc w:val="center"/>
      <w:rPr>
        <w:sz w:val="20"/>
        <w:szCs w:val="20"/>
      </w:rPr>
    </w:pPr>
    <w:bookmarkStart w:id="1" w:name="_Hlk50027522"/>
    <w:r>
      <w:rPr>
        <w:sz w:val="20"/>
        <w:szCs w:val="20"/>
      </w:rPr>
      <w:t>T</w:t>
    </w:r>
    <w:r w:rsidRPr="009F464C">
      <w:rPr>
        <w:sz w:val="20"/>
        <w:szCs w:val="20"/>
      </w:rPr>
      <w:t>el.: 059 075 366 (pisarna)</w:t>
    </w:r>
    <w:r w:rsidRPr="009F464C">
      <w:rPr>
        <w:color w:val="339966"/>
        <w:sz w:val="20"/>
        <w:szCs w:val="20"/>
      </w:rPr>
      <w:t xml:space="preserve">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A0D831"/>
        <w:sz w:val="13"/>
        <w:szCs w:val="11"/>
      </w:rPr>
      <w:t xml:space="preserve"> </w:t>
    </w:r>
    <w:r w:rsidRPr="009F464C">
      <w:rPr>
        <w:sz w:val="20"/>
        <w:szCs w:val="20"/>
      </w:rPr>
      <w:t xml:space="preserve">e-pošta: drustvo@revmatiki.si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339966"/>
        <w:sz w:val="13"/>
        <w:szCs w:val="11"/>
      </w:rPr>
      <w:t xml:space="preserve"> </w:t>
    </w:r>
    <w:hyperlink r:id="rId1" w:history="1">
      <w:r w:rsidRPr="0037112F">
        <w:rPr>
          <w:rStyle w:val="Hiperpovezava"/>
          <w:sz w:val="20"/>
          <w:szCs w:val="20"/>
        </w:rPr>
        <w:t>www.revmatiki.si</w:t>
      </w:r>
    </w:hyperlink>
  </w:p>
  <w:p w14:paraId="2329FC8C" w14:textId="77777777" w:rsidR="00797014" w:rsidRPr="00797014" w:rsidRDefault="00797014" w:rsidP="00797014">
    <w:pPr>
      <w:jc w:val="center"/>
      <w:rPr>
        <w:sz w:val="20"/>
        <w:szCs w:val="20"/>
      </w:rPr>
    </w:pPr>
    <w:r>
      <w:rPr>
        <w:sz w:val="20"/>
        <w:szCs w:val="20"/>
      </w:rPr>
      <w:t>Matična številka 5258332</w:t>
    </w:r>
    <w:r w:rsidRPr="005E1BAB">
      <w:rPr>
        <w:rFonts w:ascii="Arial" w:hAnsi="Arial" w:cs="Courier New"/>
        <w:b/>
        <w:color w:val="339966"/>
        <w:sz w:val="13"/>
        <w:szCs w:val="11"/>
      </w:rPr>
      <w:t xml:space="preserve">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davčna številka 26542609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TRR:  02140-0089820640</w:t>
    </w:r>
  </w:p>
  <w:bookmarkEnd w:id="1"/>
  <w:p w14:paraId="1CCA516A" w14:textId="77777777" w:rsidR="005A3074" w:rsidRPr="005A3074" w:rsidRDefault="005A3074" w:rsidP="00797014">
    <w:pPr>
      <w:tabs>
        <w:tab w:val="center" w:pos="4536"/>
        <w:tab w:val="right" w:pos="9072"/>
      </w:tabs>
      <w:suppressAutoHyphens w:val="0"/>
      <w:spacing w:after="200" w:line="276" w:lineRule="auto"/>
      <w:rPr>
        <w:rFonts w:ascii="Calibri" w:eastAsia="Calibri" w:hAnsi="Calibri"/>
        <w:i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AAC90" w14:textId="77777777" w:rsidR="00FD5A93" w:rsidRDefault="00FD5A93">
      <w:r>
        <w:separator/>
      </w:r>
    </w:p>
  </w:footnote>
  <w:footnote w:type="continuationSeparator" w:id="0">
    <w:p w14:paraId="7D858CA1" w14:textId="77777777" w:rsidR="00FD5A93" w:rsidRDefault="00FD5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C4D1C" w14:textId="77777777" w:rsidR="00D2294F" w:rsidRDefault="00D2294F" w:rsidP="00E26D80">
    <w:pPr>
      <w:pStyle w:val="Noga"/>
      <w:jc w:val="right"/>
      <w:rPr>
        <w:rFonts w:ascii="Arial" w:hAnsi="Arial"/>
        <w:color w:val="7F7F7F"/>
        <w:sz w:val="20"/>
        <w:szCs w:val="20"/>
      </w:rPr>
    </w:pPr>
  </w:p>
  <w:p w14:paraId="61B6EFA8" w14:textId="77777777" w:rsidR="00D2294F" w:rsidRDefault="00A92EC9" w:rsidP="00A92EC9">
    <w:pPr>
      <w:pStyle w:val="Noga"/>
      <w:tabs>
        <w:tab w:val="left" w:pos="4056"/>
        <w:tab w:val="center" w:pos="5128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4214DA9F" w14:textId="77777777" w:rsidR="00797014" w:rsidRDefault="003B65E3" w:rsidP="00E26D80">
    <w:pPr>
      <w:pStyle w:val="Noga"/>
      <w:jc w:val="center"/>
      <w:rPr>
        <w:b/>
        <w:sz w:val="20"/>
        <w:szCs w:val="20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78660DBB" wp14:editId="7E29A68E">
          <wp:simplePos x="0" y="0"/>
          <wp:positionH relativeFrom="column">
            <wp:posOffset>497840</wp:posOffset>
          </wp:positionH>
          <wp:positionV relativeFrom="paragraph">
            <wp:posOffset>93345</wp:posOffset>
          </wp:positionV>
          <wp:extent cx="942340" cy="91186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11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3D064" w14:textId="77777777" w:rsidR="00797014" w:rsidRDefault="008A2C75" w:rsidP="008A2C75">
    <w:pPr>
      <w:pStyle w:val="Noga"/>
      <w:rPr>
        <w:b/>
        <w:sz w:val="20"/>
        <w:szCs w:val="20"/>
      </w:rPr>
    </w:pPr>
    <w:r>
      <w:rPr>
        <w:b/>
        <w:sz w:val="20"/>
        <w:szCs w:val="20"/>
      </w:rPr>
      <w:t xml:space="preserve">   </w:t>
    </w:r>
    <w:r w:rsidR="00797014" w:rsidRPr="005E1BAB">
      <w:rPr>
        <w:b/>
        <w:sz w:val="20"/>
        <w:szCs w:val="20"/>
      </w:rPr>
      <w:t>DRUŠTVO REVMATIKOV SLOVENIJE</w:t>
    </w:r>
  </w:p>
  <w:p w14:paraId="542E62DF" w14:textId="77777777" w:rsidR="00797014" w:rsidRDefault="00797014" w:rsidP="008A2C75">
    <w:pPr>
      <w:pStyle w:val="Noga"/>
      <w:rPr>
        <w:b/>
        <w:sz w:val="20"/>
        <w:szCs w:val="20"/>
      </w:rPr>
    </w:pPr>
    <w:r>
      <w:rPr>
        <w:b/>
        <w:sz w:val="20"/>
        <w:szCs w:val="20"/>
      </w:rPr>
      <w:t>Nacionalna invalidska organizacija</w:t>
    </w:r>
  </w:p>
  <w:p w14:paraId="1293D6FD" w14:textId="77777777" w:rsidR="00797014" w:rsidRPr="00797014" w:rsidRDefault="00797014" w:rsidP="008A2C75">
    <w:pPr>
      <w:pStyle w:val="Noga"/>
      <w:rPr>
        <w:sz w:val="20"/>
        <w:szCs w:val="20"/>
      </w:rPr>
    </w:pPr>
    <w:r w:rsidRPr="00797014">
      <w:rPr>
        <w:sz w:val="20"/>
        <w:szCs w:val="20"/>
      </w:rPr>
      <w:t>Parmova ulica 53</w:t>
    </w:r>
    <w:r w:rsidR="008A2C75">
      <w:rPr>
        <w:sz w:val="20"/>
        <w:szCs w:val="20"/>
      </w:rPr>
      <w:t>,</w:t>
    </w:r>
    <w:r w:rsidRPr="00797014">
      <w:rPr>
        <w:sz w:val="20"/>
        <w:szCs w:val="20"/>
      </w:rPr>
      <w:t xml:space="preserve"> 1000 Ljubljana</w:t>
    </w:r>
  </w:p>
  <w:p w14:paraId="4CAB5072" w14:textId="77777777" w:rsidR="00797014" w:rsidRPr="00797014" w:rsidRDefault="00797014" w:rsidP="00797014">
    <w:pPr>
      <w:pStyle w:val="Noga"/>
      <w:jc w:val="right"/>
      <w:rPr>
        <w:sz w:val="20"/>
        <w:szCs w:val="20"/>
      </w:rPr>
    </w:pPr>
    <w:r>
      <w:rPr>
        <w:sz w:val="16"/>
        <w:szCs w:val="16"/>
      </w:rPr>
      <w:t xml:space="preserve">                     </w:t>
    </w:r>
    <w:r>
      <w:rPr>
        <w:b/>
        <w:sz w:val="20"/>
        <w:szCs w:val="20"/>
      </w:rPr>
      <w:t xml:space="preserve">                              </w:t>
    </w:r>
    <w:r w:rsidR="003B65E3" w:rsidRPr="005A3074">
      <w:rPr>
        <w:noProof/>
        <w:sz w:val="16"/>
        <w:szCs w:val="16"/>
      </w:rPr>
      <w:drawing>
        <wp:inline distT="0" distB="0" distL="0" distR="0" wp14:anchorId="1EE79DE2" wp14:editId="36A0AA2A">
          <wp:extent cx="929640" cy="52578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                                                                       </w:t>
    </w:r>
  </w:p>
  <w:p w14:paraId="633A0984" w14:textId="77777777"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 xml:space="preserve"> </w:t>
    </w:r>
    <w:r w:rsidRPr="005A3074">
      <w:rPr>
        <w:rFonts w:eastAsia="Calibri"/>
        <w:i/>
        <w:sz w:val="16"/>
        <w:szCs w:val="16"/>
        <w:lang w:eastAsia="en-US"/>
      </w:rPr>
      <w:t>Programe in delovanje sofinancira FIHO.</w:t>
    </w:r>
  </w:p>
  <w:p w14:paraId="448C0091" w14:textId="77777777"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 xml:space="preserve"> </w:t>
    </w:r>
    <w:r w:rsidRPr="005A3074">
      <w:rPr>
        <w:rFonts w:eastAsia="Calibri"/>
        <w:i/>
        <w:sz w:val="16"/>
        <w:szCs w:val="16"/>
        <w:lang w:eastAsia="en-US"/>
      </w:rPr>
      <w:t>Stališča organizacije ne odražajo stališča FIHO.</w:t>
    </w:r>
  </w:p>
  <w:p w14:paraId="49FE9EEE" w14:textId="77777777" w:rsidR="0079701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>________________________________________________________________________________________________________________________________</w:t>
    </w:r>
  </w:p>
  <w:p w14:paraId="4823EBA6" w14:textId="77777777" w:rsidR="00797014" w:rsidRPr="005A3074" w:rsidRDefault="00797014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</w:p>
  <w:p w14:paraId="25141B52" w14:textId="77777777" w:rsidR="00842D6F" w:rsidRDefault="00842D6F" w:rsidP="005331C9">
    <w:pPr>
      <w:pStyle w:val="Noga"/>
      <w:jc w:val="center"/>
      <w:rPr>
        <w:rFonts w:ascii="Arial" w:hAnsi="Arial" w:cs="Courier New"/>
        <w:color w:val="A0D831"/>
        <w:sz w:val="13"/>
        <w:szCs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7"/>
    <w:multiLevelType w:val="multilevel"/>
    <w:tmpl w:val="838C1870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14D0E77"/>
    <w:multiLevelType w:val="hybridMultilevel"/>
    <w:tmpl w:val="191A5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84A39"/>
    <w:multiLevelType w:val="multilevel"/>
    <w:tmpl w:val="69E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A735D4"/>
    <w:multiLevelType w:val="hybridMultilevel"/>
    <w:tmpl w:val="6B04CE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74B0D"/>
    <w:multiLevelType w:val="hybridMultilevel"/>
    <w:tmpl w:val="4086C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C4496"/>
    <w:multiLevelType w:val="hybridMultilevel"/>
    <w:tmpl w:val="EB0CA7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B74E1"/>
    <w:multiLevelType w:val="hybridMultilevel"/>
    <w:tmpl w:val="24E81B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D7700"/>
    <w:multiLevelType w:val="hybridMultilevel"/>
    <w:tmpl w:val="5BEE1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61AF9"/>
    <w:multiLevelType w:val="hybridMultilevel"/>
    <w:tmpl w:val="DF2414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128A6"/>
    <w:multiLevelType w:val="hybridMultilevel"/>
    <w:tmpl w:val="40765D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34D93"/>
    <w:multiLevelType w:val="hybridMultilevel"/>
    <w:tmpl w:val="7B54C38E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20B75726"/>
    <w:multiLevelType w:val="hybridMultilevel"/>
    <w:tmpl w:val="110080BA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8144B"/>
    <w:multiLevelType w:val="hybridMultilevel"/>
    <w:tmpl w:val="730062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259A2"/>
    <w:multiLevelType w:val="hybridMultilevel"/>
    <w:tmpl w:val="AC34DBCA"/>
    <w:lvl w:ilvl="0" w:tplc="A3EE6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E6CCD"/>
    <w:multiLevelType w:val="hybridMultilevel"/>
    <w:tmpl w:val="471A0E4A"/>
    <w:lvl w:ilvl="0" w:tplc="65FA7D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97E7F"/>
    <w:multiLevelType w:val="hybridMultilevel"/>
    <w:tmpl w:val="778A7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F50E1"/>
    <w:multiLevelType w:val="hybridMultilevel"/>
    <w:tmpl w:val="33DE50D4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678EE"/>
    <w:multiLevelType w:val="hybridMultilevel"/>
    <w:tmpl w:val="8AC4E5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10759"/>
    <w:multiLevelType w:val="hybridMultilevel"/>
    <w:tmpl w:val="922661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D7067"/>
    <w:multiLevelType w:val="hybridMultilevel"/>
    <w:tmpl w:val="6FF0A2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63745"/>
    <w:multiLevelType w:val="hybridMultilevel"/>
    <w:tmpl w:val="321E34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A754AF"/>
    <w:multiLevelType w:val="hybridMultilevel"/>
    <w:tmpl w:val="EC9229F6"/>
    <w:lvl w:ilvl="0" w:tplc="042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 w15:restartNumberingAfterBreak="0">
    <w:nsid w:val="43443BFA"/>
    <w:multiLevelType w:val="hybridMultilevel"/>
    <w:tmpl w:val="7132F9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24DCF"/>
    <w:multiLevelType w:val="hybridMultilevel"/>
    <w:tmpl w:val="99B06A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E4FA2"/>
    <w:multiLevelType w:val="hybridMultilevel"/>
    <w:tmpl w:val="71AC5F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66AE8"/>
    <w:multiLevelType w:val="hybridMultilevel"/>
    <w:tmpl w:val="E842C91A"/>
    <w:lvl w:ilvl="0" w:tplc="65FA7D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90AAF"/>
    <w:multiLevelType w:val="hybridMultilevel"/>
    <w:tmpl w:val="1C460E2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7C6350"/>
    <w:multiLevelType w:val="hybridMultilevel"/>
    <w:tmpl w:val="DF9E4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B4E8B"/>
    <w:multiLevelType w:val="hybridMultilevel"/>
    <w:tmpl w:val="D6669B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740273"/>
    <w:multiLevelType w:val="hybridMultilevel"/>
    <w:tmpl w:val="568CD51E"/>
    <w:lvl w:ilvl="0" w:tplc="870675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041C3"/>
    <w:multiLevelType w:val="hybridMultilevel"/>
    <w:tmpl w:val="3D4E2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870C77"/>
    <w:multiLevelType w:val="hybridMultilevel"/>
    <w:tmpl w:val="12E07BEC"/>
    <w:lvl w:ilvl="0" w:tplc="CBEA71F4">
      <w:start w:val="19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82518"/>
    <w:multiLevelType w:val="hybridMultilevel"/>
    <w:tmpl w:val="6832E3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104F6"/>
    <w:multiLevelType w:val="hybridMultilevel"/>
    <w:tmpl w:val="F728492C"/>
    <w:lvl w:ilvl="0" w:tplc="E620E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22AC4"/>
    <w:multiLevelType w:val="multilevel"/>
    <w:tmpl w:val="A480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2F1B62"/>
    <w:multiLevelType w:val="hybridMultilevel"/>
    <w:tmpl w:val="6F2C6BCC"/>
    <w:lvl w:ilvl="0" w:tplc="F27635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225EE"/>
    <w:multiLevelType w:val="hybridMultilevel"/>
    <w:tmpl w:val="D4AE9EF6"/>
    <w:lvl w:ilvl="0" w:tplc="1DF6C054">
      <w:start w:val="1000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8A7A7C"/>
    <w:multiLevelType w:val="hybridMultilevel"/>
    <w:tmpl w:val="CF520C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D00A45"/>
    <w:multiLevelType w:val="hybridMultilevel"/>
    <w:tmpl w:val="FD4A81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70AC5"/>
    <w:multiLevelType w:val="hybridMultilevel"/>
    <w:tmpl w:val="0D84EB70"/>
    <w:lvl w:ilvl="0" w:tplc="EDE4F29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4E242A"/>
    <w:multiLevelType w:val="hybridMultilevel"/>
    <w:tmpl w:val="B98842BA"/>
    <w:lvl w:ilvl="0" w:tplc="65FA7D56">
      <w:start w:val="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F7F22DA"/>
    <w:multiLevelType w:val="hybridMultilevel"/>
    <w:tmpl w:val="951CD0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CC7522"/>
    <w:multiLevelType w:val="multilevel"/>
    <w:tmpl w:val="F0B0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3E6D9D"/>
    <w:multiLevelType w:val="hybridMultilevel"/>
    <w:tmpl w:val="AA343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873C29"/>
    <w:multiLevelType w:val="hybridMultilevel"/>
    <w:tmpl w:val="59966B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4441CD"/>
    <w:multiLevelType w:val="hybridMultilevel"/>
    <w:tmpl w:val="2856ED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47"/>
  </w:num>
  <w:num w:numId="4">
    <w:abstractNumId w:val="21"/>
  </w:num>
  <w:num w:numId="5">
    <w:abstractNumId w:val="33"/>
  </w:num>
  <w:num w:numId="6">
    <w:abstractNumId w:val="30"/>
  </w:num>
  <w:num w:numId="7">
    <w:abstractNumId w:val="12"/>
  </w:num>
  <w:num w:numId="8">
    <w:abstractNumId w:val="40"/>
  </w:num>
  <w:num w:numId="9">
    <w:abstractNumId w:val="34"/>
  </w:num>
  <w:num w:numId="10">
    <w:abstractNumId w:val="39"/>
  </w:num>
  <w:num w:numId="11">
    <w:abstractNumId w:val="8"/>
  </w:num>
  <w:num w:numId="12">
    <w:abstractNumId w:val="42"/>
  </w:num>
  <w:num w:numId="13">
    <w:abstractNumId w:val="2"/>
  </w:num>
  <w:num w:numId="14">
    <w:abstractNumId w:val="38"/>
  </w:num>
  <w:num w:numId="15">
    <w:abstractNumId w:val="26"/>
  </w:num>
  <w:num w:numId="16">
    <w:abstractNumId w:val="31"/>
  </w:num>
  <w:num w:numId="17">
    <w:abstractNumId w:val="48"/>
  </w:num>
  <w:num w:numId="18">
    <w:abstractNumId w:val="7"/>
  </w:num>
  <w:num w:numId="19">
    <w:abstractNumId w:val="27"/>
  </w:num>
  <w:num w:numId="20">
    <w:abstractNumId w:val="9"/>
  </w:num>
  <w:num w:numId="21">
    <w:abstractNumId w:val="13"/>
  </w:num>
  <w:num w:numId="22">
    <w:abstractNumId w:val="4"/>
  </w:num>
  <w:num w:numId="23">
    <w:abstractNumId w:val="35"/>
  </w:num>
  <w:num w:numId="24">
    <w:abstractNumId w:val="18"/>
  </w:num>
  <w:num w:numId="25">
    <w:abstractNumId w:val="24"/>
  </w:num>
  <w:num w:numId="26">
    <w:abstractNumId w:val="11"/>
  </w:num>
  <w:num w:numId="27">
    <w:abstractNumId w:val="32"/>
  </w:num>
  <w:num w:numId="28">
    <w:abstractNumId w:val="19"/>
  </w:num>
  <w:num w:numId="29">
    <w:abstractNumId w:val="14"/>
  </w:num>
  <w:num w:numId="30">
    <w:abstractNumId w:val="46"/>
  </w:num>
  <w:num w:numId="31">
    <w:abstractNumId w:val="28"/>
  </w:num>
  <w:num w:numId="32">
    <w:abstractNumId w:val="29"/>
  </w:num>
  <w:num w:numId="33">
    <w:abstractNumId w:val="25"/>
  </w:num>
  <w:num w:numId="34">
    <w:abstractNumId w:val="41"/>
  </w:num>
  <w:num w:numId="35">
    <w:abstractNumId w:val="15"/>
  </w:num>
  <w:num w:numId="36">
    <w:abstractNumId w:val="45"/>
  </w:num>
  <w:num w:numId="37">
    <w:abstractNumId w:val="44"/>
  </w:num>
  <w:num w:numId="38">
    <w:abstractNumId w:val="10"/>
  </w:num>
  <w:num w:numId="39">
    <w:abstractNumId w:val="17"/>
  </w:num>
  <w:num w:numId="40">
    <w:abstractNumId w:val="43"/>
  </w:num>
  <w:num w:numId="41">
    <w:abstractNumId w:val="22"/>
  </w:num>
  <w:num w:numId="42">
    <w:abstractNumId w:val="23"/>
  </w:num>
  <w:num w:numId="43">
    <w:abstractNumId w:val="37"/>
  </w:num>
  <w:num w:numId="44">
    <w:abstractNumId w:val="6"/>
  </w:num>
  <w:num w:numId="45">
    <w:abstractNumId w:val="5"/>
  </w:num>
  <w:num w:numId="46">
    <w:abstractNumId w:val="36"/>
  </w:num>
  <w:num w:numId="4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99"/>
    <w:rsid w:val="00000F85"/>
    <w:rsid w:val="000036CE"/>
    <w:rsid w:val="000041C5"/>
    <w:rsid w:val="00006C9A"/>
    <w:rsid w:val="0000745B"/>
    <w:rsid w:val="00014047"/>
    <w:rsid w:val="000147BE"/>
    <w:rsid w:val="000158C4"/>
    <w:rsid w:val="00015CAB"/>
    <w:rsid w:val="00016350"/>
    <w:rsid w:val="00016663"/>
    <w:rsid w:val="000232F9"/>
    <w:rsid w:val="00023AC0"/>
    <w:rsid w:val="00023C0E"/>
    <w:rsid w:val="00031891"/>
    <w:rsid w:val="00031BFE"/>
    <w:rsid w:val="00033A68"/>
    <w:rsid w:val="000350A2"/>
    <w:rsid w:val="00035A1B"/>
    <w:rsid w:val="000378D8"/>
    <w:rsid w:val="000435EE"/>
    <w:rsid w:val="00043983"/>
    <w:rsid w:val="00044481"/>
    <w:rsid w:val="00051B47"/>
    <w:rsid w:val="000523C8"/>
    <w:rsid w:val="000533B1"/>
    <w:rsid w:val="00054D11"/>
    <w:rsid w:val="00055780"/>
    <w:rsid w:val="00056880"/>
    <w:rsid w:val="00056C61"/>
    <w:rsid w:val="00061422"/>
    <w:rsid w:val="00061AFE"/>
    <w:rsid w:val="0006232F"/>
    <w:rsid w:val="00063DC7"/>
    <w:rsid w:val="00067FF6"/>
    <w:rsid w:val="00071BA6"/>
    <w:rsid w:val="00073213"/>
    <w:rsid w:val="000742BB"/>
    <w:rsid w:val="0007714C"/>
    <w:rsid w:val="00077C12"/>
    <w:rsid w:val="00080EF2"/>
    <w:rsid w:val="00084277"/>
    <w:rsid w:val="00086D2D"/>
    <w:rsid w:val="000907F2"/>
    <w:rsid w:val="00093D36"/>
    <w:rsid w:val="00094067"/>
    <w:rsid w:val="00094B1A"/>
    <w:rsid w:val="00096AE3"/>
    <w:rsid w:val="000A10B1"/>
    <w:rsid w:val="000A1BE3"/>
    <w:rsid w:val="000A2310"/>
    <w:rsid w:val="000A233B"/>
    <w:rsid w:val="000A46D8"/>
    <w:rsid w:val="000B31EF"/>
    <w:rsid w:val="000B336D"/>
    <w:rsid w:val="000B48E1"/>
    <w:rsid w:val="000B4FBC"/>
    <w:rsid w:val="000B59F9"/>
    <w:rsid w:val="000C0592"/>
    <w:rsid w:val="000C1EAB"/>
    <w:rsid w:val="000C1FB9"/>
    <w:rsid w:val="000C2241"/>
    <w:rsid w:val="000C2E51"/>
    <w:rsid w:val="000C3445"/>
    <w:rsid w:val="000C6C20"/>
    <w:rsid w:val="000C775E"/>
    <w:rsid w:val="000D6E90"/>
    <w:rsid w:val="000D786C"/>
    <w:rsid w:val="000E1FEF"/>
    <w:rsid w:val="000E24C0"/>
    <w:rsid w:val="000E2BCE"/>
    <w:rsid w:val="000E7E07"/>
    <w:rsid w:val="000F3EE2"/>
    <w:rsid w:val="000F4836"/>
    <w:rsid w:val="000F7DC1"/>
    <w:rsid w:val="001013E7"/>
    <w:rsid w:val="00111DFF"/>
    <w:rsid w:val="00111E57"/>
    <w:rsid w:val="00115889"/>
    <w:rsid w:val="0012046E"/>
    <w:rsid w:val="00120993"/>
    <w:rsid w:val="00120CE1"/>
    <w:rsid w:val="00123925"/>
    <w:rsid w:val="00125C86"/>
    <w:rsid w:val="00132140"/>
    <w:rsid w:val="00132B4D"/>
    <w:rsid w:val="00136EF8"/>
    <w:rsid w:val="00140344"/>
    <w:rsid w:val="00142D39"/>
    <w:rsid w:val="0014419F"/>
    <w:rsid w:val="00144FFB"/>
    <w:rsid w:val="00147213"/>
    <w:rsid w:val="00147372"/>
    <w:rsid w:val="0015169E"/>
    <w:rsid w:val="00152346"/>
    <w:rsid w:val="0015295C"/>
    <w:rsid w:val="00154773"/>
    <w:rsid w:val="0015546F"/>
    <w:rsid w:val="00155E18"/>
    <w:rsid w:val="00157963"/>
    <w:rsid w:val="00161997"/>
    <w:rsid w:val="00165EA4"/>
    <w:rsid w:val="00166E59"/>
    <w:rsid w:val="001719FD"/>
    <w:rsid w:val="00172B8B"/>
    <w:rsid w:val="00172D11"/>
    <w:rsid w:val="00173866"/>
    <w:rsid w:val="001743E4"/>
    <w:rsid w:val="00174A1D"/>
    <w:rsid w:val="0017508C"/>
    <w:rsid w:val="00177142"/>
    <w:rsid w:val="0017787B"/>
    <w:rsid w:val="001807BB"/>
    <w:rsid w:val="00185682"/>
    <w:rsid w:val="00186C30"/>
    <w:rsid w:val="00187B2D"/>
    <w:rsid w:val="00190274"/>
    <w:rsid w:val="001936DB"/>
    <w:rsid w:val="00195BE8"/>
    <w:rsid w:val="00196004"/>
    <w:rsid w:val="00196CA1"/>
    <w:rsid w:val="001A04C8"/>
    <w:rsid w:val="001A0E49"/>
    <w:rsid w:val="001A162F"/>
    <w:rsid w:val="001A2541"/>
    <w:rsid w:val="001A4463"/>
    <w:rsid w:val="001A4740"/>
    <w:rsid w:val="001A6F74"/>
    <w:rsid w:val="001B57FD"/>
    <w:rsid w:val="001B61E0"/>
    <w:rsid w:val="001B7073"/>
    <w:rsid w:val="001C0695"/>
    <w:rsid w:val="001C24FF"/>
    <w:rsid w:val="001C2A9A"/>
    <w:rsid w:val="001C3C6B"/>
    <w:rsid w:val="001C41FD"/>
    <w:rsid w:val="001C57F7"/>
    <w:rsid w:val="001D7FD4"/>
    <w:rsid w:val="001E2E78"/>
    <w:rsid w:val="001E3069"/>
    <w:rsid w:val="001F0628"/>
    <w:rsid w:val="001F6F2E"/>
    <w:rsid w:val="00203209"/>
    <w:rsid w:val="002036B6"/>
    <w:rsid w:val="00205378"/>
    <w:rsid w:val="0020669E"/>
    <w:rsid w:val="00213709"/>
    <w:rsid w:val="00214B17"/>
    <w:rsid w:val="00214D5E"/>
    <w:rsid w:val="00215A8C"/>
    <w:rsid w:val="0022075E"/>
    <w:rsid w:val="00221481"/>
    <w:rsid w:val="00227FF4"/>
    <w:rsid w:val="00230CAB"/>
    <w:rsid w:val="00232720"/>
    <w:rsid w:val="00233B96"/>
    <w:rsid w:val="002350F6"/>
    <w:rsid w:val="002364E3"/>
    <w:rsid w:val="002426C9"/>
    <w:rsid w:val="002437F0"/>
    <w:rsid w:val="00245C78"/>
    <w:rsid w:val="002462FF"/>
    <w:rsid w:val="0024630B"/>
    <w:rsid w:val="002608D7"/>
    <w:rsid w:val="00261DA2"/>
    <w:rsid w:val="00261E29"/>
    <w:rsid w:val="0026304A"/>
    <w:rsid w:val="0026445B"/>
    <w:rsid w:val="002705DD"/>
    <w:rsid w:val="002715F2"/>
    <w:rsid w:val="00277D18"/>
    <w:rsid w:val="002858E9"/>
    <w:rsid w:val="00285F60"/>
    <w:rsid w:val="00286CE6"/>
    <w:rsid w:val="00287281"/>
    <w:rsid w:val="00290B29"/>
    <w:rsid w:val="00291194"/>
    <w:rsid w:val="00291893"/>
    <w:rsid w:val="00293E0B"/>
    <w:rsid w:val="002A3128"/>
    <w:rsid w:val="002A46AF"/>
    <w:rsid w:val="002A46FC"/>
    <w:rsid w:val="002A57BF"/>
    <w:rsid w:val="002A7FED"/>
    <w:rsid w:val="002B0440"/>
    <w:rsid w:val="002B0BBC"/>
    <w:rsid w:val="002B0CD8"/>
    <w:rsid w:val="002B2D1F"/>
    <w:rsid w:val="002B30D9"/>
    <w:rsid w:val="002B3E06"/>
    <w:rsid w:val="002B4A02"/>
    <w:rsid w:val="002B4F25"/>
    <w:rsid w:val="002B50A2"/>
    <w:rsid w:val="002B6BB3"/>
    <w:rsid w:val="002C16E0"/>
    <w:rsid w:val="002C19CE"/>
    <w:rsid w:val="002C2612"/>
    <w:rsid w:val="002C2BB0"/>
    <w:rsid w:val="002C66FE"/>
    <w:rsid w:val="002C6CD4"/>
    <w:rsid w:val="002C7AC2"/>
    <w:rsid w:val="002C7E5A"/>
    <w:rsid w:val="002D0601"/>
    <w:rsid w:val="002D0A36"/>
    <w:rsid w:val="002D249D"/>
    <w:rsid w:val="002D2622"/>
    <w:rsid w:val="002D4A70"/>
    <w:rsid w:val="002D5C61"/>
    <w:rsid w:val="002E084D"/>
    <w:rsid w:val="002E0B9A"/>
    <w:rsid w:val="002E14C8"/>
    <w:rsid w:val="002E46D4"/>
    <w:rsid w:val="002E4A43"/>
    <w:rsid w:val="002E7952"/>
    <w:rsid w:val="002F30F8"/>
    <w:rsid w:val="002F378D"/>
    <w:rsid w:val="002F3C46"/>
    <w:rsid w:val="002F3D6D"/>
    <w:rsid w:val="002F509D"/>
    <w:rsid w:val="003006AC"/>
    <w:rsid w:val="00300834"/>
    <w:rsid w:val="00301AF0"/>
    <w:rsid w:val="00301D2C"/>
    <w:rsid w:val="00304225"/>
    <w:rsid w:val="00307C7D"/>
    <w:rsid w:val="00311C66"/>
    <w:rsid w:val="00314491"/>
    <w:rsid w:val="00315ED6"/>
    <w:rsid w:val="00316D6D"/>
    <w:rsid w:val="0032115B"/>
    <w:rsid w:val="00321D85"/>
    <w:rsid w:val="00322690"/>
    <w:rsid w:val="003230CD"/>
    <w:rsid w:val="003245B6"/>
    <w:rsid w:val="00324816"/>
    <w:rsid w:val="00330247"/>
    <w:rsid w:val="0033054D"/>
    <w:rsid w:val="00331E00"/>
    <w:rsid w:val="00331E93"/>
    <w:rsid w:val="00333725"/>
    <w:rsid w:val="00334FE0"/>
    <w:rsid w:val="003362C8"/>
    <w:rsid w:val="0033631C"/>
    <w:rsid w:val="00336A76"/>
    <w:rsid w:val="003372F8"/>
    <w:rsid w:val="00337739"/>
    <w:rsid w:val="003402A5"/>
    <w:rsid w:val="00342B92"/>
    <w:rsid w:val="0034334F"/>
    <w:rsid w:val="0034542C"/>
    <w:rsid w:val="003475B9"/>
    <w:rsid w:val="00352A09"/>
    <w:rsid w:val="00352CE9"/>
    <w:rsid w:val="003567BF"/>
    <w:rsid w:val="003572D9"/>
    <w:rsid w:val="00360D99"/>
    <w:rsid w:val="0036141F"/>
    <w:rsid w:val="00366855"/>
    <w:rsid w:val="00371377"/>
    <w:rsid w:val="003727AE"/>
    <w:rsid w:val="00374CF1"/>
    <w:rsid w:val="00375148"/>
    <w:rsid w:val="0037520B"/>
    <w:rsid w:val="003752B8"/>
    <w:rsid w:val="00376B87"/>
    <w:rsid w:val="00376D64"/>
    <w:rsid w:val="00376F38"/>
    <w:rsid w:val="00377D57"/>
    <w:rsid w:val="00381830"/>
    <w:rsid w:val="003821F6"/>
    <w:rsid w:val="0038260A"/>
    <w:rsid w:val="00382895"/>
    <w:rsid w:val="00382C0E"/>
    <w:rsid w:val="00383D61"/>
    <w:rsid w:val="00384212"/>
    <w:rsid w:val="00390AB6"/>
    <w:rsid w:val="003913BF"/>
    <w:rsid w:val="00393DC3"/>
    <w:rsid w:val="003951D9"/>
    <w:rsid w:val="00395E25"/>
    <w:rsid w:val="003971FB"/>
    <w:rsid w:val="0039771A"/>
    <w:rsid w:val="003A03F2"/>
    <w:rsid w:val="003A11CD"/>
    <w:rsid w:val="003A14CA"/>
    <w:rsid w:val="003A30B0"/>
    <w:rsid w:val="003A77EA"/>
    <w:rsid w:val="003B04F9"/>
    <w:rsid w:val="003B1BE5"/>
    <w:rsid w:val="003B2620"/>
    <w:rsid w:val="003B65E3"/>
    <w:rsid w:val="003C049D"/>
    <w:rsid w:val="003C09C2"/>
    <w:rsid w:val="003C1220"/>
    <w:rsid w:val="003C3F4C"/>
    <w:rsid w:val="003C4A55"/>
    <w:rsid w:val="003C6586"/>
    <w:rsid w:val="003D11B7"/>
    <w:rsid w:val="003D55BD"/>
    <w:rsid w:val="003D58F9"/>
    <w:rsid w:val="003E1950"/>
    <w:rsid w:val="003E2D69"/>
    <w:rsid w:val="003E3897"/>
    <w:rsid w:val="003E7DBE"/>
    <w:rsid w:val="003F067E"/>
    <w:rsid w:val="003F0A09"/>
    <w:rsid w:val="003F2071"/>
    <w:rsid w:val="003F361E"/>
    <w:rsid w:val="003F5FA6"/>
    <w:rsid w:val="003F67CA"/>
    <w:rsid w:val="0040026C"/>
    <w:rsid w:val="004011E8"/>
    <w:rsid w:val="0040234C"/>
    <w:rsid w:val="00402443"/>
    <w:rsid w:val="00403832"/>
    <w:rsid w:val="00404599"/>
    <w:rsid w:val="0040497A"/>
    <w:rsid w:val="004113A5"/>
    <w:rsid w:val="00411D95"/>
    <w:rsid w:val="00412CF9"/>
    <w:rsid w:val="004149A4"/>
    <w:rsid w:val="004155B1"/>
    <w:rsid w:val="0041594A"/>
    <w:rsid w:val="004167EE"/>
    <w:rsid w:val="004179C6"/>
    <w:rsid w:val="00417BE5"/>
    <w:rsid w:val="004212DD"/>
    <w:rsid w:val="00421B15"/>
    <w:rsid w:val="004231AA"/>
    <w:rsid w:val="00423DFC"/>
    <w:rsid w:val="00424F58"/>
    <w:rsid w:val="00425B6D"/>
    <w:rsid w:val="00426762"/>
    <w:rsid w:val="00426D2B"/>
    <w:rsid w:val="00426D6C"/>
    <w:rsid w:val="00427D61"/>
    <w:rsid w:val="00432889"/>
    <w:rsid w:val="00434077"/>
    <w:rsid w:val="0043429A"/>
    <w:rsid w:val="004350F5"/>
    <w:rsid w:val="0044078C"/>
    <w:rsid w:val="00440A23"/>
    <w:rsid w:val="00442E55"/>
    <w:rsid w:val="00444561"/>
    <w:rsid w:val="004451A2"/>
    <w:rsid w:val="0044620E"/>
    <w:rsid w:val="0044671E"/>
    <w:rsid w:val="00450409"/>
    <w:rsid w:val="0045086D"/>
    <w:rsid w:val="004528C0"/>
    <w:rsid w:val="00457352"/>
    <w:rsid w:val="00461D7F"/>
    <w:rsid w:val="00462CA4"/>
    <w:rsid w:val="00462D12"/>
    <w:rsid w:val="00462FDD"/>
    <w:rsid w:val="00465427"/>
    <w:rsid w:val="004658CA"/>
    <w:rsid w:val="004664D9"/>
    <w:rsid w:val="004701CD"/>
    <w:rsid w:val="0047051B"/>
    <w:rsid w:val="00471707"/>
    <w:rsid w:val="00471AB7"/>
    <w:rsid w:val="004828BD"/>
    <w:rsid w:val="00482916"/>
    <w:rsid w:val="00482BB0"/>
    <w:rsid w:val="004847C8"/>
    <w:rsid w:val="00484D7D"/>
    <w:rsid w:val="00490066"/>
    <w:rsid w:val="00490308"/>
    <w:rsid w:val="0049081D"/>
    <w:rsid w:val="00491CF1"/>
    <w:rsid w:val="00494C28"/>
    <w:rsid w:val="004A3825"/>
    <w:rsid w:val="004A39A5"/>
    <w:rsid w:val="004A719D"/>
    <w:rsid w:val="004B3696"/>
    <w:rsid w:val="004B5139"/>
    <w:rsid w:val="004B523B"/>
    <w:rsid w:val="004B534B"/>
    <w:rsid w:val="004B644A"/>
    <w:rsid w:val="004B6FBC"/>
    <w:rsid w:val="004C3080"/>
    <w:rsid w:val="004C6660"/>
    <w:rsid w:val="004D0DF5"/>
    <w:rsid w:val="004D14EC"/>
    <w:rsid w:val="004D7977"/>
    <w:rsid w:val="004E2C96"/>
    <w:rsid w:val="004E5235"/>
    <w:rsid w:val="004E58C1"/>
    <w:rsid w:val="004F156B"/>
    <w:rsid w:val="004F61C4"/>
    <w:rsid w:val="00501AC4"/>
    <w:rsid w:val="00503894"/>
    <w:rsid w:val="005073EC"/>
    <w:rsid w:val="00511172"/>
    <w:rsid w:val="00512B37"/>
    <w:rsid w:val="00513885"/>
    <w:rsid w:val="00517A53"/>
    <w:rsid w:val="005218A1"/>
    <w:rsid w:val="0052453B"/>
    <w:rsid w:val="00524793"/>
    <w:rsid w:val="00525098"/>
    <w:rsid w:val="00525FCD"/>
    <w:rsid w:val="00526A58"/>
    <w:rsid w:val="00527964"/>
    <w:rsid w:val="00527BA2"/>
    <w:rsid w:val="00532528"/>
    <w:rsid w:val="00532938"/>
    <w:rsid w:val="005331C9"/>
    <w:rsid w:val="00536FD3"/>
    <w:rsid w:val="00537980"/>
    <w:rsid w:val="00551ACD"/>
    <w:rsid w:val="00555083"/>
    <w:rsid w:val="00556599"/>
    <w:rsid w:val="00557599"/>
    <w:rsid w:val="00560534"/>
    <w:rsid w:val="00562363"/>
    <w:rsid w:val="005631CE"/>
    <w:rsid w:val="005639B2"/>
    <w:rsid w:val="00565579"/>
    <w:rsid w:val="005672EC"/>
    <w:rsid w:val="00570AA6"/>
    <w:rsid w:val="00571C98"/>
    <w:rsid w:val="00573466"/>
    <w:rsid w:val="00577579"/>
    <w:rsid w:val="00580248"/>
    <w:rsid w:val="005804B4"/>
    <w:rsid w:val="005842D9"/>
    <w:rsid w:val="00592B54"/>
    <w:rsid w:val="00593853"/>
    <w:rsid w:val="005A06BF"/>
    <w:rsid w:val="005A25B8"/>
    <w:rsid w:val="005A3074"/>
    <w:rsid w:val="005A46FF"/>
    <w:rsid w:val="005A7257"/>
    <w:rsid w:val="005A78DF"/>
    <w:rsid w:val="005B13AF"/>
    <w:rsid w:val="005B17E9"/>
    <w:rsid w:val="005B1961"/>
    <w:rsid w:val="005B2C5A"/>
    <w:rsid w:val="005B5145"/>
    <w:rsid w:val="005C3EA6"/>
    <w:rsid w:val="005C5F65"/>
    <w:rsid w:val="005D0079"/>
    <w:rsid w:val="005D01E3"/>
    <w:rsid w:val="005D089F"/>
    <w:rsid w:val="005D128C"/>
    <w:rsid w:val="005D28E3"/>
    <w:rsid w:val="005D37FC"/>
    <w:rsid w:val="005D3F1E"/>
    <w:rsid w:val="005D4C78"/>
    <w:rsid w:val="005D4F89"/>
    <w:rsid w:val="005E0022"/>
    <w:rsid w:val="005E1AE3"/>
    <w:rsid w:val="005E1BAB"/>
    <w:rsid w:val="005E3EDD"/>
    <w:rsid w:val="005E5D44"/>
    <w:rsid w:val="005F1DA9"/>
    <w:rsid w:val="005F4A5B"/>
    <w:rsid w:val="006036E9"/>
    <w:rsid w:val="00606DCC"/>
    <w:rsid w:val="00612539"/>
    <w:rsid w:val="0061503B"/>
    <w:rsid w:val="00620751"/>
    <w:rsid w:val="00620D12"/>
    <w:rsid w:val="0062147D"/>
    <w:rsid w:val="00623779"/>
    <w:rsid w:val="006270FE"/>
    <w:rsid w:val="006274D4"/>
    <w:rsid w:val="00630C86"/>
    <w:rsid w:val="006339FE"/>
    <w:rsid w:val="00634DCE"/>
    <w:rsid w:val="00635C7B"/>
    <w:rsid w:val="00636F43"/>
    <w:rsid w:val="00637336"/>
    <w:rsid w:val="006374BB"/>
    <w:rsid w:val="006376F4"/>
    <w:rsid w:val="006402F7"/>
    <w:rsid w:val="00641919"/>
    <w:rsid w:val="00645F6D"/>
    <w:rsid w:val="00650B13"/>
    <w:rsid w:val="006519BF"/>
    <w:rsid w:val="00652E06"/>
    <w:rsid w:val="006531A5"/>
    <w:rsid w:val="006544ED"/>
    <w:rsid w:val="00657A7A"/>
    <w:rsid w:val="006616A4"/>
    <w:rsid w:val="00662076"/>
    <w:rsid w:val="00664715"/>
    <w:rsid w:val="00667875"/>
    <w:rsid w:val="00672197"/>
    <w:rsid w:val="0067256C"/>
    <w:rsid w:val="00673F18"/>
    <w:rsid w:val="0067405D"/>
    <w:rsid w:val="0067421A"/>
    <w:rsid w:val="006756CA"/>
    <w:rsid w:val="00676D72"/>
    <w:rsid w:val="0068311F"/>
    <w:rsid w:val="00683506"/>
    <w:rsid w:val="00683E70"/>
    <w:rsid w:val="0068644B"/>
    <w:rsid w:val="006924CC"/>
    <w:rsid w:val="00695F9F"/>
    <w:rsid w:val="00696C28"/>
    <w:rsid w:val="006976C4"/>
    <w:rsid w:val="006A01EC"/>
    <w:rsid w:val="006A04BB"/>
    <w:rsid w:val="006A0BBD"/>
    <w:rsid w:val="006A6893"/>
    <w:rsid w:val="006B2E65"/>
    <w:rsid w:val="006B3A66"/>
    <w:rsid w:val="006C393D"/>
    <w:rsid w:val="006C4D16"/>
    <w:rsid w:val="006C510E"/>
    <w:rsid w:val="006D3A46"/>
    <w:rsid w:val="006D3FE7"/>
    <w:rsid w:val="006D7A3E"/>
    <w:rsid w:val="006E170C"/>
    <w:rsid w:val="006E2E18"/>
    <w:rsid w:val="006E44AA"/>
    <w:rsid w:val="006F0969"/>
    <w:rsid w:val="006F12B2"/>
    <w:rsid w:val="006F143E"/>
    <w:rsid w:val="006F1549"/>
    <w:rsid w:val="006F18EF"/>
    <w:rsid w:val="006F37F3"/>
    <w:rsid w:val="006F6E8B"/>
    <w:rsid w:val="007008F6"/>
    <w:rsid w:val="00700C77"/>
    <w:rsid w:val="007033BD"/>
    <w:rsid w:val="00705FE8"/>
    <w:rsid w:val="00706012"/>
    <w:rsid w:val="0070689D"/>
    <w:rsid w:val="00706F6C"/>
    <w:rsid w:val="00711ADC"/>
    <w:rsid w:val="007127B4"/>
    <w:rsid w:val="007130E1"/>
    <w:rsid w:val="007140F3"/>
    <w:rsid w:val="0071462B"/>
    <w:rsid w:val="007175A5"/>
    <w:rsid w:val="00723AD7"/>
    <w:rsid w:val="00723D71"/>
    <w:rsid w:val="00726FBD"/>
    <w:rsid w:val="00730160"/>
    <w:rsid w:val="00731343"/>
    <w:rsid w:val="007326E5"/>
    <w:rsid w:val="007330D1"/>
    <w:rsid w:val="0073453B"/>
    <w:rsid w:val="00735776"/>
    <w:rsid w:val="00735B24"/>
    <w:rsid w:val="00735E95"/>
    <w:rsid w:val="00737AE7"/>
    <w:rsid w:val="00741EFD"/>
    <w:rsid w:val="00743661"/>
    <w:rsid w:val="00745A52"/>
    <w:rsid w:val="00751460"/>
    <w:rsid w:val="007515A6"/>
    <w:rsid w:val="00756031"/>
    <w:rsid w:val="007572E6"/>
    <w:rsid w:val="00757B05"/>
    <w:rsid w:val="00761F3E"/>
    <w:rsid w:val="00764458"/>
    <w:rsid w:val="00764525"/>
    <w:rsid w:val="00764765"/>
    <w:rsid w:val="00764B6E"/>
    <w:rsid w:val="007679D6"/>
    <w:rsid w:val="0077087D"/>
    <w:rsid w:val="00771A34"/>
    <w:rsid w:val="00773514"/>
    <w:rsid w:val="00777E80"/>
    <w:rsid w:val="007821AF"/>
    <w:rsid w:val="00783A5C"/>
    <w:rsid w:val="00784CE8"/>
    <w:rsid w:val="00784EE6"/>
    <w:rsid w:val="00785153"/>
    <w:rsid w:val="00785602"/>
    <w:rsid w:val="007866D7"/>
    <w:rsid w:val="00792DBB"/>
    <w:rsid w:val="00797014"/>
    <w:rsid w:val="007A47E8"/>
    <w:rsid w:val="007B0B00"/>
    <w:rsid w:val="007B31F5"/>
    <w:rsid w:val="007B750F"/>
    <w:rsid w:val="007B7696"/>
    <w:rsid w:val="007C53D0"/>
    <w:rsid w:val="007C7603"/>
    <w:rsid w:val="007D51F1"/>
    <w:rsid w:val="007D5E85"/>
    <w:rsid w:val="007D72C0"/>
    <w:rsid w:val="007E3B67"/>
    <w:rsid w:val="007E3EF6"/>
    <w:rsid w:val="007E4D71"/>
    <w:rsid w:val="007E58D1"/>
    <w:rsid w:val="007F0C6D"/>
    <w:rsid w:val="007F11CA"/>
    <w:rsid w:val="007F1B46"/>
    <w:rsid w:val="007F1BEC"/>
    <w:rsid w:val="007F49CB"/>
    <w:rsid w:val="007F5451"/>
    <w:rsid w:val="007F6EB3"/>
    <w:rsid w:val="00803247"/>
    <w:rsid w:val="008053A5"/>
    <w:rsid w:val="00806487"/>
    <w:rsid w:val="0080654A"/>
    <w:rsid w:val="008077BF"/>
    <w:rsid w:val="00810203"/>
    <w:rsid w:val="00812CC0"/>
    <w:rsid w:val="008137D3"/>
    <w:rsid w:val="00815A44"/>
    <w:rsid w:val="008201F4"/>
    <w:rsid w:val="0082156F"/>
    <w:rsid w:val="00825A2A"/>
    <w:rsid w:val="00832E40"/>
    <w:rsid w:val="00835FDC"/>
    <w:rsid w:val="00840197"/>
    <w:rsid w:val="00840281"/>
    <w:rsid w:val="00840422"/>
    <w:rsid w:val="00842D6F"/>
    <w:rsid w:val="00843BF8"/>
    <w:rsid w:val="00846F92"/>
    <w:rsid w:val="0085451B"/>
    <w:rsid w:val="00854F14"/>
    <w:rsid w:val="0085530C"/>
    <w:rsid w:val="00855EC1"/>
    <w:rsid w:val="00856DCE"/>
    <w:rsid w:val="0086079F"/>
    <w:rsid w:val="00861D7C"/>
    <w:rsid w:val="00862207"/>
    <w:rsid w:val="00863DDC"/>
    <w:rsid w:val="00871B2F"/>
    <w:rsid w:val="0087365F"/>
    <w:rsid w:val="00874591"/>
    <w:rsid w:val="00876313"/>
    <w:rsid w:val="00877236"/>
    <w:rsid w:val="008774D0"/>
    <w:rsid w:val="00880423"/>
    <w:rsid w:val="00880AEA"/>
    <w:rsid w:val="00884074"/>
    <w:rsid w:val="008843AD"/>
    <w:rsid w:val="00884E07"/>
    <w:rsid w:val="00887BA9"/>
    <w:rsid w:val="00887BBA"/>
    <w:rsid w:val="00890671"/>
    <w:rsid w:val="00891B50"/>
    <w:rsid w:val="00892A2E"/>
    <w:rsid w:val="00892F92"/>
    <w:rsid w:val="00893935"/>
    <w:rsid w:val="008947DC"/>
    <w:rsid w:val="00897836"/>
    <w:rsid w:val="0089792E"/>
    <w:rsid w:val="00897AB2"/>
    <w:rsid w:val="008A26EF"/>
    <w:rsid w:val="008A2C75"/>
    <w:rsid w:val="008A46D9"/>
    <w:rsid w:val="008A52AC"/>
    <w:rsid w:val="008A77A8"/>
    <w:rsid w:val="008A7D61"/>
    <w:rsid w:val="008A7E1E"/>
    <w:rsid w:val="008B03A7"/>
    <w:rsid w:val="008B1206"/>
    <w:rsid w:val="008B28C6"/>
    <w:rsid w:val="008B3528"/>
    <w:rsid w:val="008B692F"/>
    <w:rsid w:val="008C04D2"/>
    <w:rsid w:val="008C14E5"/>
    <w:rsid w:val="008C5981"/>
    <w:rsid w:val="008D04C6"/>
    <w:rsid w:val="008D1C0E"/>
    <w:rsid w:val="008D261E"/>
    <w:rsid w:val="008D2CC0"/>
    <w:rsid w:val="008D46F2"/>
    <w:rsid w:val="008D7191"/>
    <w:rsid w:val="008E03FD"/>
    <w:rsid w:val="008E13F1"/>
    <w:rsid w:val="008E3031"/>
    <w:rsid w:val="008E4D06"/>
    <w:rsid w:val="008E6890"/>
    <w:rsid w:val="008E7EAC"/>
    <w:rsid w:val="008F1A9F"/>
    <w:rsid w:val="008F4EC0"/>
    <w:rsid w:val="008F66D5"/>
    <w:rsid w:val="00900581"/>
    <w:rsid w:val="009013B7"/>
    <w:rsid w:val="00903CF8"/>
    <w:rsid w:val="009066A1"/>
    <w:rsid w:val="0091187C"/>
    <w:rsid w:val="009138A1"/>
    <w:rsid w:val="009203A6"/>
    <w:rsid w:val="00920A07"/>
    <w:rsid w:val="00921F22"/>
    <w:rsid w:val="00922829"/>
    <w:rsid w:val="00924066"/>
    <w:rsid w:val="00924CDF"/>
    <w:rsid w:val="009251EE"/>
    <w:rsid w:val="00927C96"/>
    <w:rsid w:val="009316FE"/>
    <w:rsid w:val="0093201A"/>
    <w:rsid w:val="00932199"/>
    <w:rsid w:val="0093290D"/>
    <w:rsid w:val="00933251"/>
    <w:rsid w:val="00933D61"/>
    <w:rsid w:val="00933FD0"/>
    <w:rsid w:val="009340FB"/>
    <w:rsid w:val="00937EE8"/>
    <w:rsid w:val="00940E87"/>
    <w:rsid w:val="009427EA"/>
    <w:rsid w:val="00943C97"/>
    <w:rsid w:val="00944C46"/>
    <w:rsid w:val="009516D6"/>
    <w:rsid w:val="009519D9"/>
    <w:rsid w:val="009523AF"/>
    <w:rsid w:val="00952FCB"/>
    <w:rsid w:val="009626F6"/>
    <w:rsid w:val="0096298A"/>
    <w:rsid w:val="00963169"/>
    <w:rsid w:val="00963585"/>
    <w:rsid w:val="00963CEE"/>
    <w:rsid w:val="009653CE"/>
    <w:rsid w:val="00973BD8"/>
    <w:rsid w:val="0098568D"/>
    <w:rsid w:val="00986D3A"/>
    <w:rsid w:val="00990C60"/>
    <w:rsid w:val="00993246"/>
    <w:rsid w:val="009A0B11"/>
    <w:rsid w:val="009A593C"/>
    <w:rsid w:val="009B0DB4"/>
    <w:rsid w:val="009B142F"/>
    <w:rsid w:val="009B2DA4"/>
    <w:rsid w:val="009B2E09"/>
    <w:rsid w:val="009B4CDB"/>
    <w:rsid w:val="009B7836"/>
    <w:rsid w:val="009C16AC"/>
    <w:rsid w:val="009C3674"/>
    <w:rsid w:val="009C45D8"/>
    <w:rsid w:val="009C7DAC"/>
    <w:rsid w:val="009C7EEB"/>
    <w:rsid w:val="009D1470"/>
    <w:rsid w:val="009D29F4"/>
    <w:rsid w:val="009D3116"/>
    <w:rsid w:val="009D555B"/>
    <w:rsid w:val="009D5C91"/>
    <w:rsid w:val="009E044C"/>
    <w:rsid w:val="009E1E48"/>
    <w:rsid w:val="009E3677"/>
    <w:rsid w:val="009E3870"/>
    <w:rsid w:val="009E5B81"/>
    <w:rsid w:val="009E6906"/>
    <w:rsid w:val="009F0ED6"/>
    <w:rsid w:val="009F1036"/>
    <w:rsid w:val="009F40A5"/>
    <w:rsid w:val="009F464C"/>
    <w:rsid w:val="009F4A74"/>
    <w:rsid w:val="00A00F32"/>
    <w:rsid w:val="00A02EEA"/>
    <w:rsid w:val="00A054F0"/>
    <w:rsid w:val="00A05E29"/>
    <w:rsid w:val="00A06BA9"/>
    <w:rsid w:val="00A11061"/>
    <w:rsid w:val="00A11525"/>
    <w:rsid w:val="00A14073"/>
    <w:rsid w:val="00A141DD"/>
    <w:rsid w:val="00A14CC7"/>
    <w:rsid w:val="00A22A72"/>
    <w:rsid w:val="00A24E6C"/>
    <w:rsid w:val="00A26BBF"/>
    <w:rsid w:val="00A30CB5"/>
    <w:rsid w:val="00A30E2A"/>
    <w:rsid w:val="00A32A6E"/>
    <w:rsid w:val="00A35C42"/>
    <w:rsid w:val="00A3682A"/>
    <w:rsid w:val="00A37E6F"/>
    <w:rsid w:val="00A402C7"/>
    <w:rsid w:val="00A40BEE"/>
    <w:rsid w:val="00A44DC3"/>
    <w:rsid w:val="00A45E8B"/>
    <w:rsid w:val="00A4605F"/>
    <w:rsid w:val="00A54F42"/>
    <w:rsid w:val="00A60912"/>
    <w:rsid w:val="00A60CFD"/>
    <w:rsid w:val="00A65191"/>
    <w:rsid w:val="00A67CDC"/>
    <w:rsid w:val="00A7233A"/>
    <w:rsid w:val="00A72D3B"/>
    <w:rsid w:val="00A735DB"/>
    <w:rsid w:val="00A735F3"/>
    <w:rsid w:val="00A740F4"/>
    <w:rsid w:val="00A75236"/>
    <w:rsid w:val="00A77842"/>
    <w:rsid w:val="00A813C9"/>
    <w:rsid w:val="00A83836"/>
    <w:rsid w:val="00A83DE6"/>
    <w:rsid w:val="00A83F9A"/>
    <w:rsid w:val="00A8404B"/>
    <w:rsid w:val="00A87044"/>
    <w:rsid w:val="00A90B28"/>
    <w:rsid w:val="00A92EC9"/>
    <w:rsid w:val="00A934E2"/>
    <w:rsid w:val="00A93FC6"/>
    <w:rsid w:val="00A942BB"/>
    <w:rsid w:val="00A94B75"/>
    <w:rsid w:val="00A94F85"/>
    <w:rsid w:val="00A975F6"/>
    <w:rsid w:val="00A97BB5"/>
    <w:rsid w:val="00AA4385"/>
    <w:rsid w:val="00AA7782"/>
    <w:rsid w:val="00AA7BD4"/>
    <w:rsid w:val="00AA7BF5"/>
    <w:rsid w:val="00AB20FC"/>
    <w:rsid w:val="00AB427C"/>
    <w:rsid w:val="00AB524E"/>
    <w:rsid w:val="00AB554D"/>
    <w:rsid w:val="00AB6D2F"/>
    <w:rsid w:val="00AC0AFA"/>
    <w:rsid w:val="00AC1E0F"/>
    <w:rsid w:val="00AC38AF"/>
    <w:rsid w:val="00AD2256"/>
    <w:rsid w:val="00AD2623"/>
    <w:rsid w:val="00AD44A0"/>
    <w:rsid w:val="00AD5996"/>
    <w:rsid w:val="00AD5D56"/>
    <w:rsid w:val="00AE16DF"/>
    <w:rsid w:val="00AE1EAD"/>
    <w:rsid w:val="00AE2564"/>
    <w:rsid w:val="00AE2ABE"/>
    <w:rsid w:val="00AE6FDA"/>
    <w:rsid w:val="00AF4585"/>
    <w:rsid w:val="00AF6EF7"/>
    <w:rsid w:val="00B00198"/>
    <w:rsid w:val="00B012A7"/>
    <w:rsid w:val="00B0353D"/>
    <w:rsid w:val="00B03C69"/>
    <w:rsid w:val="00B06ACD"/>
    <w:rsid w:val="00B06B95"/>
    <w:rsid w:val="00B07134"/>
    <w:rsid w:val="00B07758"/>
    <w:rsid w:val="00B14C96"/>
    <w:rsid w:val="00B14DF5"/>
    <w:rsid w:val="00B15901"/>
    <w:rsid w:val="00B21464"/>
    <w:rsid w:val="00B24F2B"/>
    <w:rsid w:val="00B3213D"/>
    <w:rsid w:val="00B35DC9"/>
    <w:rsid w:val="00B36584"/>
    <w:rsid w:val="00B41144"/>
    <w:rsid w:val="00B53DCA"/>
    <w:rsid w:val="00B54430"/>
    <w:rsid w:val="00B54898"/>
    <w:rsid w:val="00B54EF1"/>
    <w:rsid w:val="00B55506"/>
    <w:rsid w:val="00B55B57"/>
    <w:rsid w:val="00B55FC8"/>
    <w:rsid w:val="00B56DA3"/>
    <w:rsid w:val="00B60152"/>
    <w:rsid w:val="00B61254"/>
    <w:rsid w:val="00B61DC5"/>
    <w:rsid w:val="00B62EC1"/>
    <w:rsid w:val="00B6340D"/>
    <w:rsid w:val="00B659FF"/>
    <w:rsid w:val="00B70E4D"/>
    <w:rsid w:val="00B713BB"/>
    <w:rsid w:val="00B72A33"/>
    <w:rsid w:val="00B75D9E"/>
    <w:rsid w:val="00B76602"/>
    <w:rsid w:val="00B8076C"/>
    <w:rsid w:val="00B8154F"/>
    <w:rsid w:val="00B82B62"/>
    <w:rsid w:val="00B832EF"/>
    <w:rsid w:val="00B93126"/>
    <w:rsid w:val="00B937E1"/>
    <w:rsid w:val="00BA215A"/>
    <w:rsid w:val="00BA3845"/>
    <w:rsid w:val="00BA3BE2"/>
    <w:rsid w:val="00BA3FAD"/>
    <w:rsid w:val="00BA617A"/>
    <w:rsid w:val="00BA7163"/>
    <w:rsid w:val="00BB22FC"/>
    <w:rsid w:val="00BB4DEB"/>
    <w:rsid w:val="00BB6EF2"/>
    <w:rsid w:val="00BC18E0"/>
    <w:rsid w:val="00BC1CBA"/>
    <w:rsid w:val="00BC29CF"/>
    <w:rsid w:val="00BC2B2E"/>
    <w:rsid w:val="00BC7B5D"/>
    <w:rsid w:val="00BD0251"/>
    <w:rsid w:val="00BD0546"/>
    <w:rsid w:val="00BD205F"/>
    <w:rsid w:val="00BD4252"/>
    <w:rsid w:val="00BE0A7F"/>
    <w:rsid w:val="00BE194B"/>
    <w:rsid w:val="00BE2BCE"/>
    <w:rsid w:val="00BF1EF5"/>
    <w:rsid w:val="00BF5E83"/>
    <w:rsid w:val="00C04305"/>
    <w:rsid w:val="00C14331"/>
    <w:rsid w:val="00C163C2"/>
    <w:rsid w:val="00C203E5"/>
    <w:rsid w:val="00C21E89"/>
    <w:rsid w:val="00C25542"/>
    <w:rsid w:val="00C267D8"/>
    <w:rsid w:val="00C26F73"/>
    <w:rsid w:val="00C2791A"/>
    <w:rsid w:val="00C3015E"/>
    <w:rsid w:val="00C36BCA"/>
    <w:rsid w:val="00C371DB"/>
    <w:rsid w:val="00C37E6E"/>
    <w:rsid w:val="00C50F41"/>
    <w:rsid w:val="00C549D0"/>
    <w:rsid w:val="00C5506F"/>
    <w:rsid w:val="00C613EA"/>
    <w:rsid w:val="00C61C82"/>
    <w:rsid w:val="00C64CD3"/>
    <w:rsid w:val="00C67AD6"/>
    <w:rsid w:val="00C67E6F"/>
    <w:rsid w:val="00C703AE"/>
    <w:rsid w:val="00C75BA0"/>
    <w:rsid w:val="00C77575"/>
    <w:rsid w:val="00C80544"/>
    <w:rsid w:val="00C8054A"/>
    <w:rsid w:val="00C826C9"/>
    <w:rsid w:val="00C834E8"/>
    <w:rsid w:val="00C84279"/>
    <w:rsid w:val="00C84C07"/>
    <w:rsid w:val="00C86AD2"/>
    <w:rsid w:val="00C87651"/>
    <w:rsid w:val="00C95D94"/>
    <w:rsid w:val="00CA18D1"/>
    <w:rsid w:val="00CA52F2"/>
    <w:rsid w:val="00CB05CF"/>
    <w:rsid w:val="00CB28F9"/>
    <w:rsid w:val="00CB4C02"/>
    <w:rsid w:val="00CB6B40"/>
    <w:rsid w:val="00CD0673"/>
    <w:rsid w:val="00CD48C2"/>
    <w:rsid w:val="00CD5E65"/>
    <w:rsid w:val="00CE17EB"/>
    <w:rsid w:val="00CE7BEF"/>
    <w:rsid w:val="00CF1D35"/>
    <w:rsid w:val="00CF2433"/>
    <w:rsid w:val="00CF279A"/>
    <w:rsid w:val="00CF385F"/>
    <w:rsid w:val="00D01354"/>
    <w:rsid w:val="00D04B28"/>
    <w:rsid w:val="00D07D5C"/>
    <w:rsid w:val="00D11D1A"/>
    <w:rsid w:val="00D140D5"/>
    <w:rsid w:val="00D14EB4"/>
    <w:rsid w:val="00D15A33"/>
    <w:rsid w:val="00D16353"/>
    <w:rsid w:val="00D216C6"/>
    <w:rsid w:val="00D21B1F"/>
    <w:rsid w:val="00D224C3"/>
    <w:rsid w:val="00D2294F"/>
    <w:rsid w:val="00D22972"/>
    <w:rsid w:val="00D23BC4"/>
    <w:rsid w:val="00D24B63"/>
    <w:rsid w:val="00D2596B"/>
    <w:rsid w:val="00D31F88"/>
    <w:rsid w:val="00D3501E"/>
    <w:rsid w:val="00D36F17"/>
    <w:rsid w:val="00D37273"/>
    <w:rsid w:val="00D37791"/>
    <w:rsid w:val="00D412A8"/>
    <w:rsid w:val="00D4234D"/>
    <w:rsid w:val="00D429F9"/>
    <w:rsid w:val="00D4335C"/>
    <w:rsid w:val="00D47B0A"/>
    <w:rsid w:val="00D559D6"/>
    <w:rsid w:val="00D570D2"/>
    <w:rsid w:val="00D578F9"/>
    <w:rsid w:val="00D647AD"/>
    <w:rsid w:val="00D64E20"/>
    <w:rsid w:val="00D65CDD"/>
    <w:rsid w:val="00D679E2"/>
    <w:rsid w:val="00D77C32"/>
    <w:rsid w:val="00D81813"/>
    <w:rsid w:val="00D83AB1"/>
    <w:rsid w:val="00D83CF7"/>
    <w:rsid w:val="00D85593"/>
    <w:rsid w:val="00D85E60"/>
    <w:rsid w:val="00D8690C"/>
    <w:rsid w:val="00D908B5"/>
    <w:rsid w:val="00D912BC"/>
    <w:rsid w:val="00D913EE"/>
    <w:rsid w:val="00D91B5C"/>
    <w:rsid w:val="00D93E96"/>
    <w:rsid w:val="00D963FE"/>
    <w:rsid w:val="00D97AE1"/>
    <w:rsid w:val="00DA0338"/>
    <w:rsid w:val="00DA1778"/>
    <w:rsid w:val="00DA6C8D"/>
    <w:rsid w:val="00DB24D9"/>
    <w:rsid w:val="00DB35C5"/>
    <w:rsid w:val="00DB60A9"/>
    <w:rsid w:val="00DB6C6A"/>
    <w:rsid w:val="00DC562F"/>
    <w:rsid w:val="00DD13AF"/>
    <w:rsid w:val="00DD1A4A"/>
    <w:rsid w:val="00DD4C03"/>
    <w:rsid w:val="00DD5DAB"/>
    <w:rsid w:val="00DE00DE"/>
    <w:rsid w:val="00DE21DF"/>
    <w:rsid w:val="00DE4493"/>
    <w:rsid w:val="00DE524F"/>
    <w:rsid w:val="00DE5FE4"/>
    <w:rsid w:val="00DE67BE"/>
    <w:rsid w:val="00DF28F4"/>
    <w:rsid w:val="00DF2D0D"/>
    <w:rsid w:val="00DF4495"/>
    <w:rsid w:val="00DF512E"/>
    <w:rsid w:val="00DF6608"/>
    <w:rsid w:val="00E028D1"/>
    <w:rsid w:val="00E036DE"/>
    <w:rsid w:val="00E04FD1"/>
    <w:rsid w:val="00E064EF"/>
    <w:rsid w:val="00E24039"/>
    <w:rsid w:val="00E2432E"/>
    <w:rsid w:val="00E25898"/>
    <w:rsid w:val="00E263BA"/>
    <w:rsid w:val="00E26D80"/>
    <w:rsid w:val="00E27248"/>
    <w:rsid w:val="00E27F3F"/>
    <w:rsid w:val="00E30F21"/>
    <w:rsid w:val="00E32B0C"/>
    <w:rsid w:val="00E3472D"/>
    <w:rsid w:val="00E35E64"/>
    <w:rsid w:val="00E418A9"/>
    <w:rsid w:val="00E4255F"/>
    <w:rsid w:val="00E4286D"/>
    <w:rsid w:val="00E46267"/>
    <w:rsid w:val="00E46395"/>
    <w:rsid w:val="00E471E2"/>
    <w:rsid w:val="00E472D2"/>
    <w:rsid w:val="00E474CE"/>
    <w:rsid w:val="00E52861"/>
    <w:rsid w:val="00E53776"/>
    <w:rsid w:val="00E54821"/>
    <w:rsid w:val="00E55C5F"/>
    <w:rsid w:val="00E5610F"/>
    <w:rsid w:val="00E56A03"/>
    <w:rsid w:val="00E57B2D"/>
    <w:rsid w:val="00E6104D"/>
    <w:rsid w:val="00E6224A"/>
    <w:rsid w:val="00E629D5"/>
    <w:rsid w:val="00E63587"/>
    <w:rsid w:val="00E671B2"/>
    <w:rsid w:val="00E67608"/>
    <w:rsid w:val="00E67C06"/>
    <w:rsid w:val="00E7127C"/>
    <w:rsid w:val="00E71C8A"/>
    <w:rsid w:val="00E72200"/>
    <w:rsid w:val="00E738DE"/>
    <w:rsid w:val="00E75D1D"/>
    <w:rsid w:val="00E76138"/>
    <w:rsid w:val="00E825BB"/>
    <w:rsid w:val="00E829CE"/>
    <w:rsid w:val="00E835D8"/>
    <w:rsid w:val="00E90374"/>
    <w:rsid w:val="00E92F76"/>
    <w:rsid w:val="00E96028"/>
    <w:rsid w:val="00EA4535"/>
    <w:rsid w:val="00EA6634"/>
    <w:rsid w:val="00EA6F46"/>
    <w:rsid w:val="00EB4103"/>
    <w:rsid w:val="00EB5914"/>
    <w:rsid w:val="00EC0353"/>
    <w:rsid w:val="00EC0C44"/>
    <w:rsid w:val="00EC1499"/>
    <w:rsid w:val="00EC150D"/>
    <w:rsid w:val="00EC5ED2"/>
    <w:rsid w:val="00EC6994"/>
    <w:rsid w:val="00ED4DC2"/>
    <w:rsid w:val="00EE0856"/>
    <w:rsid w:val="00EE30E6"/>
    <w:rsid w:val="00EE3D8D"/>
    <w:rsid w:val="00EE44BF"/>
    <w:rsid w:val="00EE451F"/>
    <w:rsid w:val="00EF1213"/>
    <w:rsid w:val="00EF18DC"/>
    <w:rsid w:val="00EF22AC"/>
    <w:rsid w:val="00EF41A1"/>
    <w:rsid w:val="00EF6C43"/>
    <w:rsid w:val="00F00076"/>
    <w:rsid w:val="00F006B9"/>
    <w:rsid w:val="00F064C8"/>
    <w:rsid w:val="00F06587"/>
    <w:rsid w:val="00F12A3B"/>
    <w:rsid w:val="00F13D78"/>
    <w:rsid w:val="00F13FEF"/>
    <w:rsid w:val="00F1545C"/>
    <w:rsid w:val="00F168DD"/>
    <w:rsid w:val="00F17303"/>
    <w:rsid w:val="00F1763E"/>
    <w:rsid w:val="00F23E8F"/>
    <w:rsid w:val="00F24820"/>
    <w:rsid w:val="00F24A87"/>
    <w:rsid w:val="00F25E1F"/>
    <w:rsid w:val="00F25F21"/>
    <w:rsid w:val="00F26166"/>
    <w:rsid w:val="00F274F2"/>
    <w:rsid w:val="00F27DCC"/>
    <w:rsid w:val="00F311A6"/>
    <w:rsid w:val="00F32908"/>
    <w:rsid w:val="00F34BEB"/>
    <w:rsid w:val="00F428F8"/>
    <w:rsid w:val="00F45466"/>
    <w:rsid w:val="00F4576D"/>
    <w:rsid w:val="00F477D2"/>
    <w:rsid w:val="00F522FB"/>
    <w:rsid w:val="00F53515"/>
    <w:rsid w:val="00F54563"/>
    <w:rsid w:val="00F573B1"/>
    <w:rsid w:val="00F607D2"/>
    <w:rsid w:val="00F6247F"/>
    <w:rsid w:val="00F62C08"/>
    <w:rsid w:val="00F63491"/>
    <w:rsid w:val="00F74676"/>
    <w:rsid w:val="00F74A6D"/>
    <w:rsid w:val="00F750D2"/>
    <w:rsid w:val="00F77E0B"/>
    <w:rsid w:val="00F80033"/>
    <w:rsid w:val="00F80E7F"/>
    <w:rsid w:val="00F80EA7"/>
    <w:rsid w:val="00F83529"/>
    <w:rsid w:val="00F83E6C"/>
    <w:rsid w:val="00F8736B"/>
    <w:rsid w:val="00F90107"/>
    <w:rsid w:val="00F918E1"/>
    <w:rsid w:val="00F9320C"/>
    <w:rsid w:val="00F93314"/>
    <w:rsid w:val="00F967EE"/>
    <w:rsid w:val="00FA3423"/>
    <w:rsid w:val="00FB104D"/>
    <w:rsid w:val="00FB19F9"/>
    <w:rsid w:val="00FB3209"/>
    <w:rsid w:val="00FB4175"/>
    <w:rsid w:val="00FC5605"/>
    <w:rsid w:val="00FC6178"/>
    <w:rsid w:val="00FC701B"/>
    <w:rsid w:val="00FC709C"/>
    <w:rsid w:val="00FD04D0"/>
    <w:rsid w:val="00FD0647"/>
    <w:rsid w:val="00FD0850"/>
    <w:rsid w:val="00FD10D7"/>
    <w:rsid w:val="00FD3E5F"/>
    <w:rsid w:val="00FD5A93"/>
    <w:rsid w:val="00FD653C"/>
    <w:rsid w:val="00FD6889"/>
    <w:rsid w:val="00FD723C"/>
    <w:rsid w:val="00FD7CF4"/>
    <w:rsid w:val="00FE0F73"/>
    <w:rsid w:val="00FE221A"/>
    <w:rsid w:val="00FE2D4B"/>
    <w:rsid w:val="00FE6946"/>
    <w:rsid w:val="00FE7A6E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AF3856"/>
  <w15:chartTrackingRefBased/>
  <w15:docId w15:val="{1539FB3C-066E-4559-8692-32BBF0E0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tabs>
        <w:tab w:val="right" w:pos="8953"/>
      </w:tabs>
      <w:outlineLvl w:val="0"/>
    </w:pPr>
    <w:rPr>
      <w:rFonts w:ascii="Garamond" w:hAnsi="Garamond"/>
      <w:szCs w:val="20"/>
      <w:lang w:val="x-none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tabs>
        <w:tab w:val="right" w:pos="6184"/>
      </w:tabs>
      <w:spacing w:before="48"/>
      <w:jc w:val="right"/>
      <w:outlineLvl w:val="1"/>
    </w:pPr>
    <w:rPr>
      <w:rFonts w:ascii="Garamond" w:hAnsi="Garamond"/>
      <w:b/>
      <w:szCs w:val="20"/>
      <w:lang w:val="x-none"/>
    </w:rPr>
  </w:style>
  <w:style w:type="paragraph" w:styleId="Naslov3">
    <w:name w:val="heading 3"/>
    <w:basedOn w:val="Navaden"/>
    <w:next w:val="Navaden"/>
    <w:link w:val="Naslov3Znak"/>
    <w:unhideWhenUsed/>
    <w:qFormat/>
    <w:rsid w:val="0037514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Privzetapisavaodstavka2">
    <w:name w:val="Privzeta pisava odstavka2"/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customStyle="1" w:styleId="Napis1">
    <w:name w:val="Napis1"/>
    <w:basedOn w:val="Navaden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avaden"/>
    <w:pPr>
      <w:suppressLineNumbers/>
    </w:p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qFormat/>
    <w:rsid w:val="002B50A2"/>
    <w:pPr>
      <w:suppressAutoHyphens w:val="0"/>
      <w:spacing w:line="300" w:lineRule="atLeast"/>
      <w:ind w:left="720"/>
      <w:contextualSpacing/>
      <w:jc w:val="both"/>
    </w:pPr>
    <w:rPr>
      <w:rFonts w:ascii="Arial Narrow" w:hAnsi="Arial Narrow" w:cs="Arial"/>
      <w:lang w:eastAsia="sl-SI"/>
    </w:rPr>
  </w:style>
  <w:style w:type="character" w:styleId="Hiperpovezava">
    <w:name w:val="Hyperlink"/>
    <w:rsid w:val="0017386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E30E6"/>
    <w:pPr>
      <w:suppressAutoHyphens w:val="0"/>
      <w:ind w:left="720"/>
      <w:contextualSpacing/>
    </w:pPr>
    <w:rPr>
      <w:lang w:eastAsia="sl-SI"/>
    </w:rPr>
  </w:style>
  <w:style w:type="character" w:customStyle="1" w:styleId="NogaZnak">
    <w:name w:val="Noga Znak"/>
    <w:link w:val="Noga"/>
    <w:rsid w:val="00CA52F2"/>
    <w:rPr>
      <w:sz w:val="24"/>
      <w:szCs w:val="24"/>
      <w:lang w:eastAsia="ar-SA"/>
    </w:rPr>
  </w:style>
  <w:style w:type="character" w:styleId="Krepko">
    <w:name w:val="Strong"/>
    <w:uiPriority w:val="22"/>
    <w:qFormat/>
    <w:rsid w:val="006616A4"/>
    <w:rPr>
      <w:b/>
      <w:bCs/>
    </w:rPr>
  </w:style>
  <w:style w:type="character" w:customStyle="1" w:styleId="hps">
    <w:name w:val="hps"/>
    <w:basedOn w:val="Privzetapisavaodstavka"/>
    <w:rsid w:val="00E35E64"/>
  </w:style>
  <w:style w:type="character" w:customStyle="1" w:styleId="st">
    <w:name w:val="st"/>
    <w:rsid w:val="00023AC0"/>
  </w:style>
  <w:style w:type="character" w:styleId="Poudarek">
    <w:name w:val="Emphasis"/>
    <w:uiPriority w:val="20"/>
    <w:qFormat/>
    <w:rsid w:val="00023AC0"/>
    <w:rPr>
      <w:b/>
      <w:bCs/>
      <w:i w:val="0"/>
      <w:iCs w:val="0"/>
    </w:rPr>
  </w:style>
  <w:style w:type="paragraph" w:customStyle="1" w:styleId="Default">
    <w:name w:val="Default"/>
    <w:rsid w:val="000940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-oblikovano">
    <w:name w:val="HTML Preformatted"/>
    <w:basedOn w:val="Navaden"/>
    <w:link w:val="HTML-oblikovanoZnak"/>
    <w:uiPriority w:val="99"/>
    <w:rsid w:val="00402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1C2A9A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WW8Num3z0">
    <w:name w:val="WW8Num3z0"/>
    <w:rsid w:val="00BD0546"/>
    <w:rPr>
      <w:rFonts w:ascii="Times New Roman" w:hAnsi="Times New Roman" w:cs="Times New Roman"/>
    </w:rPr>
  </w:style>
  <w:style w:type="character" w:customStyle="1" w:styleId="WW8Num2z0">
    <w:name w:val="WW8Num2z0"/>
    <w:rsid w:val="00BD0546"/>
    <w:rPr>
      <w:rFonts w:ascii="Times New Roman" w:hAnsi="Times New Roman" w:cs="Times New Roman"/>
    </w:rPr>
  </w:style>
  <w:style w:type="character" w:customStyle="1" w:styleId="WW8Num3z1">
    <w:name w:val="WW8Num3z1"/>
    <w:rsid w:val="00BD0546"/>
    <w:rPr>
      <w:rFonts w:ascii="Symbol" w:hAnsi="Symbol"/>
    </w:rPr>
  </w:style>
  <w:style w:type="character" w:customStyle="1" w:styleId="WW8Num4z0">
    <w:name w:val="WW8Num4z0"/>
    <w:rsid w:val="00BD054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D0546"/>
    <w:rPr>
      <w:rFonts w:ascii="Courier New" w:hAnsi="Courier New" w:cs="Courier New"/>
    </w:rPr>
  </w:style>
  <w:style w:type="character" w:customStyle="1" w:styleId="WW8Num4z2">
    <w:name w:val="WW8Num4z2"/>
    <w:rsid w:val="00BD0546"/>
    <w:rPr>
      <w:rFonts w:ascii="Wingdings" w:hAnsi="Wingdings"/>
    </w:rPr>
  </w:style>
  <w:style w:type="character" w:customStyle="1" w:styleId="WW8Num4z3">
    <w:name w:val="WW8Num4z3"/>
    <w:rsid w:val="00BD0546"/>
    <w:rPr>
      <w:rFonts w:ascii="Symbol" w:hAnsi="Symbol"/>
    </w:rPr>
  </w:style>
  <w:style w:type="character" w:customStyle="1" w:styleId="Privzetapisavaodstavka1">
    <w:name w:val="Privzeta pisava odstavka1"/>
    <w:rsid w:val="00BD0546"/>
  </w:style>
  <w:style w:type="character" w:customStyle="1" w:styleId="Simbolizaotevilevanje">
    <w:name w:val="Simboli za oštevilčevanje"/>
    <w:rsid w:val="00BD0546"/>
  </w:style>
  <w:style w:type="character" w:customStyle="1" w:styleId="Oznake">
    <w:name w:val="Oznake"/>
    <w:rsid w:val="00BD0546"/>
    <w:rPr>
      <w:rFonts w:ascii="OpenSymbol" w:eastAsia="OpenSymbol" w:hAnsi="OpenSymbol" w:cs="OpenSymbol"/>
    </w:rPr>
  </w:style>
  <w:style w:type="paragraph" w:customStyle="1" w:styleId="Naslov20">
    <w:name w:val="Naslov2"/>
    <w:basedOn w:val="Navaden"/>
    <w:next w:val="Telobesedila"/>
    <w:rsid w:val="00BD054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Napis2">
    <w:name w:val="Napis2"/>
    <w:basedOn w:val="Navaden"/>
    <w:rsid w:val="00BD0546"/>
    <w:pPr>
      <w:suppressLineNumbers/>
      <w:spacing w:before="120" w:after="120"/>
    </w:pPr>
    <w:rPr>
      <w:i/>
      <w:iCs/>
    </w:rPr>
  </w:style>
  <w:style w:type="character" w:styleId="tevilkastrani">
    <w:name w:val="page number"/>
    <w:rsid w:val="00BD0546"/>
  </w:style>
  <w:style w:type="paragraph" w:customStyle="1" w:styleId="S">
    <w:name w:val="S"/>
    <w:basedOn w:val="Navaden"/>
    <w:rsid w:val="00BD0546"/>
    <w:pPr>
      <w:overflowPunct w:val="0"/>
      <w:autoSpaceDE w:val="0"/>
      <w:jc w:val="both"/>
      <w:textAlignment w:val="baseline"/>
    </w:pPr>
    <w:rPr>
      <w:szCs w:val="20"/>
      <w:lang w:val="en-GB"/>
    </w:rPr>
  </w:style>
  <w:style w:type="paragraph" w:styleId="Telobesedila3">
    <w:name w:val="Body Text 3"/>
    <w:basedOn w:val="Navaden"/>
    <w:link w:val="Telobesedila3Znak"/>
    <w:rsid w:val="00BD054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BD0546"/>
    <w:rPr>
      <w:sz w:val="16"/>
      <w:szCs w:val="16"/>
      <w:lang w:eastAsia="ar-SA"/>
    </w:rPr>
  </w:style>
  <w:style w:type="character" w:customStyle="1" w:styleId="apple-style-span">
    <w:name w:val="apple-style-span"/>
    <w:rsid w:val="00BD0546"/>
    <w:rPr>
      <w:rFonts w:cs="Times New Roman"/>
    </w:rPr>
  </w:style>
  <w:style w:type="paragraph" w:customStyle="1" w:styleId="msolistparagraph0">
    <w:name w:val="msolistparagraph"/>
    <w:basedOn w:val="Navaden"/>
    <w:rsid w:val="00BD0546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outputtext">
    <w:name w:val="outputtext"/>
    <w:rsid w:val="00BD0546"/>
  </w:style>
  <w:style w:type="character" w:customStyle="1" w:styleId="A0">
    <w:name w:val="A0"/>
    <w:rsid w:val="00BD0546"/>
    <w:rPr>
      <w:rFonts w:cs="Calibri"/>
      <w:color w:val="000000"/>
      <w:sz w:val="22"/>
      <w:szCs w:val="22"/>
    </w:rPr>
  </w:style>
  <w:style w:type="paragraph" w:styleId="Telobesedila2">
    <w:name w:val="Body Text 2"/>
    <w:basedOn w:val="Navaden"/>
    <w:link w:val="Telobesedila2Znak"/>
    <w:rsid w:val="00BD0546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BD0546"/>
    <w:rPr>
      <w:sz w:val="24"/>
      <w:szCs w:val="24"/>
      <w:lang w:eastAsia="ar-SA"/>
    </w:rPr>
  </w:style>
  <w:style w:type="paragraph" w:customStyle="1" w:styleId="EULARHeading1">
    <w:name w:val="EULAR Heading 1"/>
    <w:basedOn w:val="Navaden"/>
    <w:link w:val="EULARHeading1Char"/>
    <w:uiPriority w:val="99"/>
    <w:rsid w:val="00BD0546"/>
    <w:pPr>
      <w:suppressAutoHyphens w:val="0"/>
      <w:spacing w:line="288" w:lineRule="auto"/>
      <w:contextualSpacing/>
    </w:pPr>
    <w:rPr>
      <w:rFonts w:ascii="Arial" w:hAnsi="Arial"/>
      <w:b/>
      <w:color w:val="005BBF"/>
      <w:szCs w:val="20"/>
      <w:lang w:val="en-GB" w:eastAsia="sl-SI"/>
    </w:rPr>
  </w:style>
  <w:style w:type="character" w:customStyle="1" w:styleId="EULARHeading1Char">
    <w:name w:val="EULAR Heading 1 Char"/>
    <w:link w:val="EULARHeading1"/>
    <w:uiPriority w:val="99"/>
    <w:locked/>
    <w:rsid w:val="00BD0546"/>
    <w:rPr>
      <w:rFonts w:ascii="Arial" w:hAnsi="Arial"/>
      <w:b/>
      <w:color w:val="005BBF"/>
      <w:sz w:val="24"/>
      <w:lang w:val="en-GB"/>
    </w:rPr>
  </w:style>
  <w:style w:type="character" w:customStyle="1" w:styleId="longtext">
    <w:name w:val="long_text"/>
    <w:rsid w:val="00BD0546"/>
  </w:style>
  <w:style w:type="character" w:customStyle="1" w:styleId="poudarek1">
    <w:name w:val="poudarek1"/>
    <w:rsid w:val="00BD0546"/>
  </w:style>
  <w:style w:type="paragraph" w:customStyle="1" w:styleId="ListParagraph1">
    <w:name w:val="List Paragraph1"/>
    <w:basedOn w:val="Navaden"/>
    <w:qFormat/>
    <w:rsid w:val="00BD054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D0546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BD0546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rsid w:val="00BD0546"/>
    <w:rPr>
      <w:vertAlign w:val="superscript"/>
    </w:rPr>
  </w:style>
  <w:style w:type="paragraph" w:customStyle="1" w:styleId="Standard">
    <w:name w:val="Standard"/>
    <w:rsid w:val="00BD05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ection-info-text">
    <w:name w:val="section-info-text"/>
    <w:rsid w:val="00BD0546"/>
  </w:style>
  <w:style w:type="character" w:customStyle="1" w:styleId="textexposedshow">
    <w:name w:val="text_exposed_show"/>
    <w:rsid w:val="00BD0546"/>
  </w:style>
  <w:style w:type="character" w:customStyle="1" w:styleId="HTML-oblikovanoZnak">
    <w:name w:val="HTML-oblikovano Znak"/>
    <w:link w:val="HTML-oblikovano"/>
    <w:uiPriority w:val="99"/>
    <w:rsid w:val="00BD0546"/>
    <w:rPr>
      <w:rFonts w:ascii="Courier New" w:hAnsi="Courier New" w:cs="Courier New"/>
    </w:rPr>
  </w:style>
  <w:style w:type="paragraph" w:customStyle="1" w:styleId="Alineazaodstavkom">
    <w:name w:val="Alinea za odstavkom"/>
    <w:basedOn w:val="Navaden"/>
    <w:link w:val="AlineazaodstavkomZnak"/>
    <w:qFormat/>
    <w:rsid w:val="003A77EA"/>
    <w:pPr>
      <w:numPr>
        <w:numId w:val="12"/>
      </w:numPr>
      <w:tabs>
        <w:tab w:val="clear" w:pos="397"/>
      </w:tabs>
      <w:suppressAutoHyphens w:val="0"/>
      <w:ind w:left="284" w:hanging="284"/>
      <w:jc w:val="both"/>
    </w:pPr>
    <w:rPr>
      <w:rFonts w:ascii="Arial" w:hAnsi="Arial"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3A77EA"/>
    <w:rPr>
      <w:rFonts w:ascii="Arial" w:hAnsi="Arial" w:cs="Arial"/>
      <w:sz w:val="22"/>
      <w:szCs w:val="22"/>
    </w:rPr>
  </w:style>
  <w:style w:type="character" w:styleId="Nerazreenaomemba">
    <w:name w:val="Unresolved Mention"/>
    <w:uiPriority w:val="99"/>
    <w:semiHidden/>
    <w:unhideWhenUsed/>
    <w:rsid w:val="00D83CF7"/>
    <w:rPr>
      <w:color w:val="605E5C"/>
      <w:shd w:val="clear" w:color="auto" w:fill="E1DFDD"/>
    </w:rPr>
  </w:style>
  <w:style w:type="character" w:customStyle="1" w:styleId="Naslov3Znak">
    <w:name w:val="Naslov 3 Znak"/>
    <w:link w:val="Naslov3"/>
    <w:rsid w:val="0037514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aslov">
    <w:name w:val="Title"/>
    <w:basedOn w:val="Navaden"/>
    <w:next w:val="Navaden"/>
    <w:link w:val="NaslovZnak"/>
    <w:qFormat/>
    <w:rsid w:val="007E3B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7E3B67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Napis">
    <w:name w:val="caption"/>
    <w:basedOn w:val="Navaden"/>
    <w:next w:val="Navaden"/>
    <w:semiHidden/>
    <w:unhideWhenUsed/>
    <w:qFormat/>
    <w:rsid w:val="00797014"/>
    <w:rPr>
      <w:b/>
      <w:bCs/>
      <w:sz w:val="20"/>
      <w:szCs w:val="20"/>
    </w:rPr>
  </w:style>
  <w:style w:type="character" w:customStyle="1" w:styleId="GlavaZnak">
    <w:name w:val="Glava Znak"/>
    <w:link w:val="Glava"/>
    <w:uiPriority w:val="99"/>
    <w:rsid w:val="00BA3BE2"/>
    <w:rPr>
      <w:sz w:val="24"/>
      <w:szCs w:val="24"/>
      <w:lang w:eastAsia="ar-SA"/>
    </w:rPr>
  </w:style>
  <w:style w:type="paragraph" w:customStyle="1" w:styleId="Telobesedila21">
    <w:name w:val="Telo besedila 21"/>
    <w:basedOn w:val="Navaden"/>
    <w:rsid w:val="007866D7"/>
    <w:pPr>
      <w:suppressAutoHyphens w:val="0"/>
    </w:pPr>
    <w:rPr>
      <w:rFonts w:ascii="Arial" w:hAnsi="Arial" w:cs="Arial"/>
      <w:sz w:val="22"/>
      <w:lang w:val="de-DE"/>
    </w:rPr>
  </w:style>
  <w:style w:type="character" w:customStyle="1" w:styleId="lrzxr">
    <w:name w:val="lrzxr"/>
    <w:rsid w:val="007866D7"/>
  </w:style>
  <w:style w:type="character" w:customStyle="1" w:styleId="markedcontent">
    <w:name w:val="markedcontent"/>
    <w:rsid w:val="00C67AD6"/>
  </w:style>
  <w:style w:type="character" w:styleId="Pripombasklic">
    <w:name w:val="annotation reference"/>
    <w:uiPriority w:val="99"/>
    <w:unhideWhenUsed/>
    <w:rsid w:val="00C67AD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67AD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67AD6"/>
    <w:rPr>
      <w:lang w:eastAsia="ar-SA"/>
    </w:rPr>
  </w:style>
  <w:style w:type="character" w:styleId="SledenaHiperpovezava">
    <w:name w:val="FollowedHyperlink"/>
    <w:basedOn w:val="Privzetapisavaodstavka"/>
    <w:rsid w:val="00723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0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mati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cuments\Officeove%20predloge%20po%20meri\Prazen_dokument_dopisi_dr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C06D1A-927E-40E6-A304-28667A38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Prazen_dokument_dopisi_drs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 ŠTEVILKA</vt:lpstr>
      <vt:lpstr>DOPIS ŠTEVILKA</vt:lpstr>
    </vt:vector>
  </TitlesOfParts>
  <Company/>
  <LinksUpToDate>false</LinksUpToDate>
  <CharactersWithSpaces>1927</CharactersWithSpaces>
  <SharedDoc>false</SharedDoc>
  <HLinks>
    <vt:vector size="6" baseType="variant">
      <vt:variant>
        <vt:i4>1179648</vt:i4>
      </vt:variant>
      <vt:variant>
        <vt:i4>0</vt:i4>
      </vt:variant>
      <vt:variant>
        <vt:i4>0</vt:i4>
      </vt:variant>
      <vt:variant>
        <vt:i4>5</vt:i4>
      </vt:variant>
      <vt:variant>
        <vt:lpwstr>http://www.revmatiki.si/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ŠTEVILKA</dc:title>
  <dc:subject/>
  <dc:creator>uporabnik</dc:creator>
  <cp:keywords/>
  <dc:description/>
  <cp:lastModifiedBy>petra</cp:lastModifiedBy>
  <cp:revision>2</cp:revision>
  <cp:lastPrinted>2022-04-13T10:20:00Z</cp:lastPrinted>
  <dcterms:created xsi:type="dcterms:W3CDTF">2022-04-13T12:12:00Z</dcterms:created>
  <dcterms:modified xsi:type="dcterms:W3CDTF">2022-04-13T12:12:00Z</dcterms:modified>
</cp:coreProperties>
</file>