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3A7831" w14:textId="77777777" w:rsidR="0013781F" w:rsidRPr="00A57324" w:rsidRDefault="009626F6" w:rsidP="00137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7324">
        <w:rPr>
          <w:rFonts w:asciiTheme="minorHAnsi" w:hAnsiTheme="minorHAnsi" w:cstheme="minorHAnsi"/>
          <w:b/>
          <w:sz w:val="32"/>
          <w:szCs w:val="32"/>
        </w:rPr>
        <w:t>VABILO</w:t>
      </w:r>
    </w:p>
    <w:p w14:paraId="4C859870" w14:textId="77777777" w:rsidR="00AA748F" w:rsidRDefault="00917754" w:rsidP="00AA748F">
      <w:pPr>
        <w:jc w:val="center"/>
        <w:rPr>
          <w:rFonts w:asciiTheme="minorHAnsi" w:hAnsiTheme="minorHAnsi" w:cstheme="minorHAnsi"/>
          <w:color w:val="000000" w:themeColor="text1"/>
        </w:rPr>
      </w:pPr>
      <w:r w:rsidRPr="00A57324">
        <w:rPr>
          <w:rFonts w:asciiTheme="minorHAnsi" w:hAnsiTheme="minorHAnsi" w:cstheme="minorHAnsi"/>
        </w:rPr>
        <w:t>V</w:t>
      </w:r>
      <w:r w:rsidR="001161A4" w:rsidRPr="00A57324">
        <w:rPr>
          <w:rFonts w:asciiTheme="minorHAnsi" w:hAnsiTheme="minorHAnsi" w:cstheme="minorHAnsi"/>
          <w:color w:val="000000" w:themeColor="text1"/>
        </w:rPr>
        <w:t xml:space="preserve">abljeni na </w:t>
      </w:r>
      <w:r w:rsidR="004C54F5" w:rsidRPr="00A57324">
        <w:rPr>
          <w:rFonts w:asciiTheme="minorHAnsi" w:hAnsiTheme="minorHAnsi" w:cstheme="minorHAnsi"/>
          <w:color w:val="000000" w:themeColor="text1"/>
        </w:rPr>
        <w:t xml:space="preserve">strokovno ekskurzijo </w:t>
      </w:r>
      <w:r w:rsidR="0013781F" w:rsidRPr="00A57324">
        <w:rPr>
          <w:rFonts w:asciiTheme="minorHAnsi" w:hAnsiTheme="minorHAnsi" w:cstheme="minorHAnsi"/>
          <w:color w:val="000000" w:themeColor="text1"/>
        </w:rPr>
        <w:t>članov DRS podružnice Posavje</w:t>
      </w:r>
      <w:r w:rsidR="004C54F5" w:rsidRPr="00A57324">
        <w:rPr>
          <w:rFonts w:asciiTheme="minorHAnsi" w:hAnsiTheme="minorHAnsi" w:cstheme="minorHAnsi"/>
          <w:color w:val="000000" w:themeColor="text1"/>
        </w:rPr>
        <w:t xml:space="preserve">, </w:t>
      </w:r>
      <w:r w:rsidR="00AA748F">
        <w:rPr>
          <w:rFonts w:asciiTheme="minorHAnsi" w:hAnsiTheme="minorHAnsi" w:cstheme="minorHAnsi"/>
          <w:color w:val="000000" w:themeColor="text1"/>
        </w:rPr>
        <w:t xml:space="preserve">ki bo potekala </w:t>
      </w:r>
    </w:p>
    <w:p w14:paraId="3F0E6DC7" w14:textId="77777777" w:rsidR="007E3D5E" w:rsidRDefault="004C54F5" w:rsidP="00AA748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A748F">
        <w:rPr>
          <w:rFonts w:asciiTheme="minorHAnsi" w:hAnsiTheme="minorHAnsi" w:cstheme="minorHAnsi"/>
          <w:b/>
          <w:color w:val="000000" w:themeColor="text1"/>
        </w:rPr>
        <w:t xml:space="preserve">v soboto 6. novembra 2021. </w:t>
      </w:r>
    </w:p>
    <w:p w14:paraId="10946F7C" w14:textId="0231797D" w:rsidR="004C54F5" w:rsidRPr="007E3D5E" w:rsidRDefault="004C54F5" w:rsidP="00AA748F">
      <w:pPr>
        <w:jc w:val="center"/>
        <w:rPr>
          <w:rFonts w:asciiTheme="minorHAnsi" w:hAnsiTheme="minorHAnsi" w:cstheme="minorHAnsi"/>
          <w:color w:val="000000" w:themeColor="text1"/>
        </w:rPr>
      </w:pPr>
      <w:r w:rsidRPr="007E3D5E">
        <w:rPr>
          <w:rFonts w:asciiTheme="minorHAnsi" w:hAnsiTheme="minorHAnsi" w:cstheme="minorHAnsi"/>
          <w:color w:val="000000" w:themeColor="text1"/>
        </w:rPr>
        <w:t>Odšli bomo na ogled nekaterih znamenitosti mesta Celje.</w:t>
      </w:r>
    </w:p>
    <w:p w14:paraId="29859202" w14:textId="77777777" w:rsidR="004C54F5" w:rsidRPr="00A57324" w:rsidRDefault="004C54F5" w:rsidP="004C54F5">
      <w:pPr>
        <w:rPr>
          <w:rFonts w:asciiTheme="minorHAnsi" w:hAnsiTheme="minorHAnsi" w:cstheme="minorHAnsi"/>
          <w:color w:val="000000" w:themeColor="text1"/>
        </w:rPr>
      </w:pPr>
    </w:p>
    <w:p w14:paraId="043F25C8" w14:textId="27963C12" w:rsidR="00F1068B" w:rsidRDefault="004C54F5" w:rsidP="007E3D5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>Celje je mesto doživetij! Odpira veličastno zakladnico zgodovinskih, kulturnih, turističnih, rekreacijskih in kulinaričnih bogastev. Je magnet, ki navdušuje s starodavnimi zgodbami, miti in legendami ter prevzame s sodobnim urbanim utripom. Popelje nas na izbrana mesta in v prostore, kjer so pustili pečat njegovi predniki in sodobniki ali pa v kraje, kjer je nagovor narave najbolj prostran – kjer si podajo roke mir, oddih in dogodivščine.</w:t>
      </w:r>
    </w:p>
    <w:p w14:paraId="6C25E57B" w14:textId="77777777" w:rsidR="007E3D5E" w:rsidRDefault="007E3D5E" w:rsidP="007E3D5E">
      <w:pPr>
        <w:jc w:val="both"/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</w:pPr>
    </w:p>
    <w:p w14:paraId="498B41AD" w14:textId="2598A605" w:rsidR="007E3D5E" w:rsidRPr="007E3D5E" w:rsidRDefault="007E3D5E" w:rsidP="007E3D5E">
      <w:pPr>
        <w:jc w:val="both"/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</w:pPr>
      <w:r w:rsidRPr="007E3D5E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Program:</w:t>
      </w:r>
    </w:p>
    <w:p w14:paraId="05990EF9" w14:textId="7E635A18" w:rsidR="004C54F5" w:rsidRPr="007E3D5E" w:rsidRDefault="004C54F5" w:rsidP="007E3D5E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Najprej si bomo ogledali 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knežji dvor</w:t>
      </w: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v kateri domuje Pokrajinski muzej Celje. </w:t>
      </w:r>
      <w:r w:rsidR="00296850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Imeli bomo voden ogled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96850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 razstavi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Celeia</w:t>
      </w:r>
      <w:proofErr w:type="spellEnd"/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mesto pod mestom</w:t>
      </w:r>
      <w:r w:rsidR="00296850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ki je največja muzejska </w:t>
      </w:r>
      <w:r w:rsidR="00296850" w:rsidRPr="007E3D5E">
        <w:rPr>
          <w:rStyle w:val="text-lightblu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predstavitev ostankov rimske </w:t>
      </w:r>
      <w:proofErr w:type="spellStart"/>
      <w:r w:rsidR="00296850" w:rsidRPr="007E3D5E">
        <w:rPr>
          <w:rStyle w:val="text-lightblu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Celeje</w:t>
      </w:r>
      <w:proofErr w:type="spellEnd"/>
      <w:r w:rsidR="00296850" w:rsidRPr="007E3D5E">
        <w:rPr>
          <w:rStyle w:val="text-lightblu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»in situ«.</w:t>
      </w:r>
      <w:r w:rsidR="00296850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Njena nema, vendar slikovita govorica vabi, da se sprehodite med starodavnimi zidovi, ki pričajo o bogati zgodovini mesta.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B5E9A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Voden ogled bomo imeli tudi po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96850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razstavi</w:t>
      </w:r>
      <w:r w:rsidR="00CB62C4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Grofje Celjski. </w:t>
      </w:r>
    </w:p>
    <w:p w14:paraId="5BE02B77" w14:textId="77777777" w:rsidR="00CB62C4" w:rsidRPr="007E3D5E" w:rsidRDefault="00CB62C4" w:rsidP="007E3D5E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 ogledu bomo odšli peš do bližnje cerkve sv. Daniela, ki je leta 2006 postala z ustanovitvijo celjske škofije stolnica.</w:t>
      </w:r>
    </w:p>
    <w:p w14:paraId="41F0593C" w14:textId="77777777" w:rsidR="00296850" w:rsidRPr="007E3D5E" w:rsidRDefault="00296850" w:rsidP="007E3D5E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Iz Celja bomo krenili na ogled Šmartinskega jezera, kje si bomo privoščili kavo v kavarni Panorama ob samem jezeru.</w:t>
      </w:r>
      <w:r w:rsidR="008C7CED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Sledilo bo kosilo v Gostilni Medved v Novi vasi.</w:t>
      </w:r>
    </w:p>
    <w:p w14:paraId="3C9C26F1" w14:textId="77777777" w:rsidR="00296850" w:rsidRPr="007E3D5E" w:rsidRDefault="00296850" w:rsidP="007E3D5E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 kosilu se odpeljemo še v Žalec, kjer se bomo družili </w:t>
      </w:r>
      <w:r w:rsidR="000B5E9A" w:rsidRPr="007E3D5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 fontani piv in tam tudi zaključili našo strokovno ekskurzijo.</w:t>
      </w:r>
    </w:p>
    <w:p w14:paraId="4C366227" w14:textId="77777777" w:rsidR="007E3D5E" w:rsidRDefault="007E3D5E" w:rsidP="007E3D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8EC4B7" w14:textId="094236A1" w:rsidR="001161A4" w:rsidRPr="007E3D5E" w:rsidRDefault="000B5E9A" w:rsidP="007E3D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E3D5E">
        <w:rPr>
          <w:rFonts w:asciiTheme="minorHAnsi" w:hAnsiTheme="minorHAnsi" w:cstheme="minorHAnsi"/>
          <w:color w:val="000000" w:themeColor="text1"/>
          <w:shd w:val="clear" w:color="auto" w:fill="FFFFFF"/>
        </w:rPr>
        <w:t>Na strokovno ekskurzijo so vabljeni tudi vaši partnerji</w:t>
      </w:r>
      <w:r w:rsidR="001161A4" w:rsidRPr="007E3D5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BFC7906" w14:textId="77777777" w:rsidR="007E3D5E" w:rsidRDefault="007E3D5E" w:rsidP="001161A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1D8029" w14:textId="04E18D75" w:rsidR="000B5E9A" w:rsidRPr="007E3D5E" w:rsidRDefault="001161A4" w:rsidP="001161A4">
      <w:pPr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7E3D5E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Društvo </w:t>
      </w:r>
      <w:r w:rsidR="000B5E9A" w:rsidRPr="007E3D5E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plača rednim članom avtobusni prevoz, ogled muzejskih razstav in kosilo, partnerji pa bodo morali sami kriti omenjene stroške (približno 25 EUR).</w:t>
      </w:r>
    </w:p>
    <w:p w14:paraId="7BCAA35F" w14:textId="77777777" w:rsidR="0013781F" w:rsidRPr="00A57324" w:rsidRDefault="000B5E9A" w:rsidP="001161A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66271F17" w14:textId="471ABB4F" w:rsidR="009524C9" w:rsidRPr="00A57324" w:rsidRDefault="000B5E9A" w:rsidP="007E3D5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E3D5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Rok za prijavo je do sobote 30. oktobra</w:t>
      </w:r>
      <w:r w:rsidR="0013781F" w:rsidRPr="007E3D5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2021</w:t>
      </w:r>
      <w:r w:rsidR="0013781F"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Prijave sprejemam na </w:t>
      </w:r>
      <w:proofErr w:type="spellStart"/>
      <w:r w:rsidR="0013781F"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>mobi</w:t>
      </w:r>
      <w:proofErr w:type="spellEnd"/>
      <w:r w:rsidR="0013781F"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041 759 752. Pogoji udeležbe so zapisani spodaj.</w:t>
      </w:r>
      <w:bookmarkStart w:id="0" w:name="_GoBack"/>
      <w:bookmarkEnd w:id="0"/>
      <w:r w:rsidR="009524C9" w:rsidRPr="007E3D5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Odhod avtobusa iz Brežic bo ob 7. uri, iz Krškega 7.15 in Sevnice ob 7.35</w:t>
      </w:r>
      <w:r w:rsidR="009524C9"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>. Od vaših prijav bo odvisno, katere bodo še vstopne postaje in ob kateri uri, kar pa vam sporočim po prejemu prijav.</w:t>
      </w:r>
    </w:p>
    <w:p w14:paraId="05E0A84D" w14:textId="77777777" w:rsidR="004619F1" w:rsidRPr="00A57324" w:rsidRDefault="004619F1" w:rsidP="001161A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6A53784" w14:textId="77777777" w:rsidR="004619F1" w:rsidRPr="00A57324" w:rsidRDefault="004619F1" w:rsidP="001161A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>Prisrčno vabljeni!</w:t>
      </w:r>
    </w:p>
    <w:p w14:paraId="12820B82" w14:textId="77777777" w:rsidR="004619F1" w:rsidRPr="00A57324" w:rsidRDefault="004619F1" w:rsidP="001161A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57324">
        <w:rPr>
          <w:rFonts w:asciiTheme="minorHAnsi" w:hAnsiTheme="minorHAnsi" w:cstheme="minorHAnsi"/>
          <w:color w:val="000000" w:themeColor="text1"/>
          <w:shd w:val="clear" w:color="auto" w:fill="FFFFFF"/>
        </w:rPr>
        <w:t>Vodja podružnice, Irena Fürst</w:t>
      </w:r>
    </w:p>
    <w:p w14:paraId="22002922" w14:textId="77777777" w:rsidR="0013781F" w:rsidRPr="00A57324" w:rsidRDefault="0013781F" w:rsidP="001161A4">
      <w:pPr>
        <w:rPr>
          <w:rFonts w:asciiTheme="minorHAnsi" w:hAnsiTheme="minorHAnsi" w:cstheme="minorHAnsi"/>
          <w:color w:val="000000" w:themeColor="text1"/>
        </w:rPr>
      </w:pPr>
    </w:p>
    <w:p w14:paraId="003B17E0" w14:textId="77777777" w:rsidR="008C7CED" w:rsidRPr="00A57324" w:rsidRDefault="008C7CED" w:rsidP="008C7CED">
      <w:pPr>
        <w:rPr>
          <w:rFonts w:asciiTheme="minorHAnsi" w:hAnsiTheme="minorHAnsi" w:cstheme="minorHAnsi"/>
        </w:rPr>
      </w:pPr>
      <w:r w:rsidRPr="00A57324">
        <w:rPr>
          <w:rFonts w:asciiTheme="minorHAnsi" w:hAnsiTheme="minorHAnsi" w:cstheme="minorHAnsi"/>
        </w:rPr>
        <w:t>POMEMBNO: Strokovne ekskurzije se bodo lahko udeležili le tisti, ki bodo imeli veljavno PCT potrdilo.</w:t>
      </w:r>
    </w:p>
    <w:p w14:paraId="760FA3BE" w14:textId="0517C99D" w:rsidR="008C7CED" w:rsidRPr="00A57324" w:rsidRDefault="008C7CED" w:rsidP="008C7CED">
      <w:pPr>
        <w:rPr>
          <w:rFonts w:asciiTheme="minorHAnsi" w:hAnsiTheme="minorHAnsi" w:cstheme="minorHAnsi"/>
        </w:rPr>
      </w:pPr>
      <w:r w:rsidRPr="00A57324">
        <w:rPr>
          <w:rFonts w:asciiTheme="minorHAnsi" w:hAnsiTheme="minorHAnsi" w:cstheme="minorHAnsi"/>
        </w:rPr>
        <w:t>Pri izvedbi  bomo strogo upoštevali takrat veljavne ukrepe vlade RS glede druženja.</w:t>
      </w:r>
    </w:p>
    <w:p w14:paraId="7D1091BC" w14:textId="77777777" w:rsidR="003A11CD" w:rsidRPr="007E3D5E" w:rsidRDefault="003A11CD" w:rsidP="00C67AD6">
      <w:pPr>
        <w:rPr>
          <w:rFonts w:asciiTheme="minorHAnsi" w:hAnsiTheme="minorHAnsi" w:cstheme="minorHAnsi"/>
          <w:sz w:val="20"/>
          <w:szCs w:val="20"/>
        </w:rPr>
      </w:pPr>
    </w:p>
    <w:p w14:paraId="7FB3DC91" w14:textId="77777777" w:rsidR="00532528" w:rsidRPr="007E3D5E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0"/>
          <w:szCs w:val="20"/>
        </w:rPr>
      </w:pPr>
      <w:r w:rsidRPr="007E3D5E">
        <w:rPr>
          <w:rFonts w:asciiTheme="minorHAnsi" w:hAnsiTheme="minorHAnsi" w:cstheme="minorHAnsi"/>
          <w:i/>
          <w:iCs/>
          <w:color w:val="808080"/>
          <w:sz w:val="20"/>
          <w:szCs w:val="20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32528" w:rsidRPr="007E3D5E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FC78" w14:textId="77777777" w:rsidR="00B74367" w:rsidRDefault="00B74367">
      <w:r>
        <w:separator/>
      </w:r>
    </w:p>
  </w:endnote>
  <w:endnote w:type="continuationSeparator" w:id="0">
    <w:p w14:paraId="49A17F39" w14:textId="77777777" w:rsidR="00B74367" w:rsidRDefault="00B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4F4F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71FC481D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76676623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77C6323D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09825329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1270" w14:textId="77777777" w:rsidR="00B74367" w:rsidRDefault="00B74367">
      <w:r>
        <w:separator/>
      </w:r>
    </w:p>
  </w:footnote>
  <w:footnote w:type="continuationSeparator" w:id="0">
    <w:p w14:paraId="59FA2F2A" w14:textId="77777777" w:rsidR="00B74367" w:rsidRDefault="00B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000E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7A29F3AC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675FE7A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  <w:lang w:eastAsia="sl-SI"/>
      </w:rPr>
      <w:drawing>
        <wp:anchor distT="0" distB="0" distL="114935" distR="114935" simplePos="0" relativeHeight="251657728" behindDoc="0" locked="0" layoutInCell="1" allowOverlap="1" wp14:anchorId="06F2E24A" wp14:editId="2EDFDB72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7B064DC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751A4441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0BB966E1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62AC838D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  <w:lang w:eastAsia="sl-SI"/>
      </w:rPr>
      <w:drawing>
        <wp:inline distT="0" distB="0" distL="0" distR="0" wp14:anchorId="5CF25E7B" wp14:editId="591F8C1E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0F3FB2CF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19BB68F9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5B6CDA8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10FC7E8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418EA203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6288"/>
    <w:multiLevelType w:val="hybridMultilevel"/>
    <w:tmpl w:val="7CF2A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20"/>
  </w:num>
  <w:num w:numId="5">
    <w:abstractNumId w:val="32"/>
  </w:num>
  <w:num w:numId="6">
    <w:abstractNumId w:val="29"/>
  </w:num>
  <w:num w:numId="7">
    <w:abstractNumId w:val="12"/>
  </w:num>
  <w:num w:numId="8">
    <w:abstractNumId w:val="38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2"/>
  </w:num>
  <w:num w:numId="14">
    <w:abstractNumId w:val="36"/>
  </w:num>
  <w:num w:numId="15">
    <w:abstractNumId w:val="25"/>
  </w:num>
  <w:num w:numId="16">
    <w:abstractNumId w:val="30"/>
  </w:num>
  <w:num w:numId="17">
    <w:abstractNumId w:val="46"/>
  </w:num>
  <w:num w:numId="18">
    <w:abstractNumId w:val="7"/>
  </w:num>
  <w:num w:numId="19">
    <w:abstractNumId w:val="26"/>
  </w:num>
  <w:num w:numId="20">
    <w:abstractNumId w:val="9"/>
  </w:num>
  <w:num w:numId="21">
    <w:abstractNumId w:val="13"/>
  </w:num>
  <w:num w:numId="22">
    <w:abstractNumId w:val="4"/>
  </w:num>
  <w:num w:numId="23">
    <w:abstractNumId w:val="34"/>
  </w:num>
  <w:num w:numId="24">
    <w:abstractNumId w:val="17"/>
  </w:num>
  <w:num w:numId="25">
    <w:abstractNumId w:val="23"/>
  </w:num>
  <w:num w:numId="26">
    <w:abstractNumId w:val="11"/>
  </w:num>
  <w:num w:numId="27">
    <w:abstractNumId w:val="31"/>
  </w:num>
  <w:num w:numId="28">
    <w:abstractNumId w:val="18"/>
  </w:num>
  <w:num w:numId="29">
    <w:abstractNumId w:val="14"/>
  </w:num>
  <w:num w:numId="30">
    <w:abstractNumId w:val="44"/>
  </w:num>
  <w:num w:numId="31">
    <w:abstractNumId w:val="27"/>
  </w:num>
  <w:num w:numId="32">
    <w:abstractNumId w:val="28"/>
  </w:num>
  <w:num w:numId="33">
    <w:abstractNumId w:val="24"/>
  </w:num>
  <w:num w:numId="34">
    <w:abstractNumId w:val="39"/>
  </w:num>
  <w:num w:numId="35">
    <w:abstractNumId w:val="15"/>
  </w:num>
  <w:num w:numId="36">
    <w:abstractNumId w:val="43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1"/>
  </w:num>
  <w:num w:numId="42">
    <w:abstractNumId w:val="22"/>
  </w:num>
  <w:num w:numId="43">
    <w:abstractNumId w:val="35"/>
  </w:num>
  <w:num w:numId="44">
    <w:abstractNumId w:val="6"/>
  </w:num>
  <w:num w:numId="45">
    <w:abstractNumId w:val="5"/>
  </w:num>
  <w:num w:numId="46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9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B5E9A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775"/>
    <w:rsid w:val="00111DFF"/>
    <w:rsid w:val="00111E57"/>
    <w:rsid w:val="00115889"/>
    <w:rsid w:val="001161A4"/>
    <w:rsid w:val="0012046E"/>
    <w:rsid w:val="00120993"/>
    <w:rsid w:val="00120CE1"/>
    <w:rsid w:val="00123925"/>
    <w:rsid w:val="00125C86"/>
    <w:rsid w:val="00132140"/>
    <w:rsid w:val="00132B4D"/>
    <w:rsid w:val="00136EF8"/>
    <w:rsid w:val="0013781F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96850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1377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9F1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54F5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4881"/>
    <w:rsid w:val="00536FD3"/>
    <w:rsid w:val="00537980"/>
    <w:rsid w:val="00551ACD"/>
    <w:rsid w:val="00553568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B65D1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1C1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59A4"/>
    <w:rsid w:val="006D7A3E"/>
    <w:rsid w:val="006E170C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814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1EC3"/>
    <w:rsid w:val="007821AF"/>
    <w:rsid w:val="00783A5C"/>
    <w:rsid w:val="00784CE8"/>
    <w:rsid w:val="00784EE6"/>
    <w:rsid w:val="00785153"/>
    <w:rsid w:val="00785602"/>
    <w:rsid w:val="007866D7"/>
    <w:rsid w:val="00797014"/>
    <w:rsid w:val="007A47E8"/>
    <w:rsid w:val="007B0B00"/>
    <w:rsid w:val="007B31F5"/>
    <w:rsid w:val="007B750F"/>
    <w:rsid w:val="007B7696"/>
    <w:rsid w:val="007C0AB6"/>
    <w:rsid w:val="007C7603"/>
    <w:rsid w:val="007D51F1"/>
    <w:rsid w:val="007D5E85"/>
    <w:rsid w:val="007D72C0"/>
    <w:rsid w:val="007E3B67"/>
    <w:rsid w:val="007E3D5E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1206"/>
    <w:rsid w:val="008B28C6"/>
    <w:rsid w:val="008B3528"/>
    <w:rsid w:val="008B692F"/>
    <w:rsid w:val="008C04D2"/>
    <w:rsid w:val="008C14E5"/>
    <w:rsid w:val="008C5981"/>
    <w:rsid w:val="008C62B9"/>
    <w:rsid w:val="008C7CED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17754"/>
    <w:rsid w:val="009203A6"/>
    <w:rsid w:val="00920A07"/>
    <w:rsid w:val="00921F22"/>
    <w:rsid w:val="00922829"/>
    <w:rsid w:val="00924066"/>
    <w:rsid w:val="00924CDF"/>
    <w:rsid w:val="009251EE"/>
    <w:rsid w:val="00927C96"/>
    <w:rsid w:val="0093201A"/>
    <w:rsid w:val="00932199"/>
    <w:rsid w:val="0093290D"/>
    <w:rsid w:val="00933251"/>
    <w:rsid w:val="00933FD0"/>
    <w:rsid w:val="009340FB"/>
    <w:rsid w:val="00937EE8"/>
    <w:rsid w:val="00940E87"/>
    <w:rsid w:val="00940EF3"/>
    <w:rsid w:val="009427EA"/>
    <w:rsid w:val="00943C97"/>
    <w:rsid w:val="00944C46"/>
    <w:rsid w:val="009516D6"/>
    <w:rsid w:val="009519D9"/>
    <w:rsid w:val="009523AF"/>
    <w:rsid w:val="009524C9"/>
    <w:rsid w:val="00952FCB"/>
    <w:rsid w:val="00953AA4"/>
    <w:rsid w:val="009626F6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57324"/>
    <w:rsid w:val="00A60912"/>
    <w:rsid w:val="00A60CFD"/>
    <w:rsid w:val="00A65191"/>
    <w:rsid w:val="00A67CDC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48F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4367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F1EF5"/>
    <w:rsid w:val="00BF44BF"/>
    <w:rsid w:val="00BF5E83"/>
    <w:rsid w:val="00C04305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2C4"/>
    <w:rsid w:val="00CB6B40"/>
    <w:rsid w:val="00CD0673"/>
    <w:rsid w:val="00CD48C2"/>
    <w:rsid w:val="00CE17EB"/>
    <w:rsid w:val="00CE7BEF"/>
    <w:rsid w:val="00CF1D35"/>
    <w:rsid w:val="00CF229A"/>
    <w:rsid w:val="00CF2433"/>
    <w:rsid w:val="00CF385F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4E67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2D77"/>
    <w:rsid w:val="00DE4493"/>
    <w:rsid w:val="00DE524F"/>
    <w:rsid w:val="00DE5FE4"/>
    <w:rsid w:val="00DE67BE"/>
    <w:rsid w:val="00DE71AA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0F7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068B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3209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B60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AA4E6"/>
  <w15:docId w15:val="{E5E6F259-6F0E-4BD1-BBAB-33274D7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53568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553568"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</w:rPr>
  </w:style>
  <w:style w:type="paragraph" w:styleId="Naslov2">
    <w:name w:val="heading 2"/>
    <w:basedOn w:val="Navaden"/>
    <w:next w:val="Navaden"/>
    <w:qFormat/>
    <w:rsid w:val="00553568"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3568"/>
  </w:style>
  <w:style w:type="character" w:customStyle="1" w:styleId="WW-Absatz-Standardschriftart">
    <w:name w:val="WW-Absatz-Standardschriftart"/>
    <w:rsid w:val="00553568"/>
  </w:style>
  <w:style w:type="character" w:customStyle="1" w:styleId="WW-Absatz-Standardschriftart1">
    <w:name w:val="WW-Absatz-Standardschriftart1"/>
    <w:rsid w:val="00553568"/>
  </w:style>
  <w:style w:type="character" w:customStyle="1" w:styleId="WW8Num2z1">
    <w:name w:val="WW8Num2z1"/>
    <w:rsid w:val="00553568"/>
    <w:rPr>
      <w:rFonts w:ascii="Symbol" w:hAnsi="Symbol"/>
    </w:rPr>
  </w:style>
  <w:style w:type="character" w:customStyle="1" w:styleId="WW8Num6z0">
    <w:name w:val="WW8Num6z0"/>
    <w:rsid w:val="00553568"/>
    <w:rPr>
      <w:rFonts w:ascii="Symbol" w:hAnsi="Symbol"/>
    </w:rPr>
  </w:style>
  <w:style w:type="character" w:customStyle="1" w:styleId="WW8Num6z1">
    <w:name w:val="WW8Num6z1"/>
    <w:rsid w:val="00553568"/>
    <w:rPr>
      <w:rFonts w:ascii="Courier New" w:hAnsi="Courier New" w:cs="Symbol"/>
    </w:rPr>
  </w:style>
  <w:style w:type="character" w:customStyle="1" w:styleId="WW8Num6z2">
    <w:name w:val="WW8Num6z2"/>
    <w:rsid w:val="00553568"/>
    <w:rPr>
      <w:rFonts w:ascii="Wingdings" w:hAnsi="Wingdings"/>
    </w:rPr>
  </w:style>
  <w:style w:type="character" w:customStyle="1" w:styleId="Privzetapisavaodstavka2">
    <w:name w:val="Privzeta pisava odstavka2"/>
    <w:rsid w:val="00553568"/>
  </w:style>
  <w:style w:type="paragraph" w:customStyle="1" w:styleId="Naslov10">
    <w:name w:val="Naslov1"/>
    <w:basedOn w:val="Navaden"/>
    <w:next w:val="Telobesedila"/>
    <w:rsid w:val="0055356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rsid w:val="00553568"/>
    <w:pPr>
      <w:spacing w:after="120"/>
    </w:pPr>
  </w:style>
  <w:style w:type="paragraph" w:styleId="Seznam">
    <w:name w:val="List"/>
    <w:basedOn w:val="Telobesedila"/>
    <w:rsid w:val="00553568"/>
  </w:style>
  <w:style w:type="paragraph" w:customStyle="1" w:styleId="Napis1">
    <w:name w:val="Napis1"/>
    <w:basedOn w:val="Navaden"/>
    <w:rsid w:val="00553568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rsid w:val="00553568"/>
    <w:pPr>
      <w:suppressLineNumbers/>
    </w:pPr>
  </w:style>
  <w:style w:type="paragraph" w:styleId="Glava">
    <w:name w:val="header"/>
    <w:basedOn w:val="Navaden"/>
    <w:link w:val="GlavaZnak"/>
    <w:uiPriority w:val="99"/>
    <w:rsid w:val="005535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5356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553568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customStyle="1" w:styleId="Nerazreenaomemba1">
    <w:name w:val="Nerazrešena omemba1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  <w:style w:type="character" w:customStyle="1" w:styleId="text-lightblue">
    <w:name w:val="text-lightblue"/>
    <w:basedOn w:val="Privzetapisavaodstavka"/>
    <w:rsid w:val="0029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3D0DFA-EC2E-4FE0-ABF6-684DE0EA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Prazen_dokument_dopisi_drs.dotx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2659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creator>uporabnik</dc:creator>
  <cp:lastModifiedBy>petra</cp:lastModifiedBy>
  <cp:revision>2</cp:revision>
  <cp:lastPrinted>2021-06-18T08:11:00Z</cp:lastPrinted>
  <dcterms:created xsi:type="dcterms:W3CDTF">2021-10-21T09:27:00Z</dcterms:created>
  <dcterms:modified xsi:type="dcterms:W3CDTF">2021-10-21T09:27:00Z</dcterms:modified>
</cp:coreProperties>
</file>