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368CA" w:rsidRPr="00E9314E" w:rsidRDefault="000368CA" w:rsidP="00CF7C58">
      <w:pPr>
        <w:spacing w:after="240"/>
        <w:jc w:val="center"/>
        <w:rPr>
          <w:rFonts w:asciiTheme="minorHAnsi" w:hAnsiTheme="minorHAnsi" w:cstheme="minorHAnsi"/>
          <w:b/>
          <w:color w:val="339966"/>
          <w:sz w:val="32"/>
          <w:szCs w:val="32"/>
        </w:rPr>
      </w:pPr>
      <w:r w:rsidRPr="00E9314E">
        <w:rPr>
          <w:rFonts w:asciiTheme="minorHAnsi" w:hAnsiTheme="minorHAnsi" w:cstheme="minorHAnsi"/>
          <w:b/>
          <w:color w:val="339966"/>
          <w:sz w:val="32"/>
          <w:szCs w:val="32"/>
        </w:rPr>
        <w:t>VABILO NA STROKOVNO EKSKURZIJO</w:t>
      </w:r>
    </w:p>
    <w:p w:rsidR="000368CA" w:rsidRPr="00E9314E" w:rsidRDefault="000368CA" w:rsidP="000368CA">
      <w:pPr>
        <w:rPr>
          <w:rFonts w:asciiTheme="minorHAnsi" w:hAnsiTheme="minorHAnsi" w:cstheme="minorHAnsi"/>
        </w:rPr>
      </w:pPr>
      <w:r w:rsidRPr="00E9314E">
        <w:rPr>
          <w:rFonts w:asciiTheme="minorHAnsi" w:hAnsiTheme="minorHAnsi" w:cstheme="minorHAnsi"/>
        </w:rPr>
        <w:t xml:space="preserve">                                                   Drage članice in člani podružnice Celje!</w:t>
      </w:r>
    </w:p>
    <w:p w:rsidR="000368CA" w:rsidRPr="00E9314E" w:rsidRDefault="000368CA" w:rsidP="000368CA">
      <w:pPr>
        <w:jc w:val="center"/>
        <w:rPr>
          <w:rFonts w:asciiTheme="minorHAnsi" w:hAnsiTheme="minorHAnsi" w:cstheme="minorHAnsi"/>
        </w:rPr>
      </w:pPr>
    </w:p>
    <w:p w:rsidR="000368CA" w:rsidRPr="00E9314E" w:rsidRDefault="000368CA" w:rsidP="000368CA">
      <w:pPr>
        <w:jc w:val="center"/>
        <w:rPr>
          <w:rFonts w:asciiTheme="minorHAnsi" w:hAnsiTheme="minorHAnsi" w:cstheme="minorHAnsi"/>
        </w:rPr>
      </w:pPr>
      <w:r w:rsidRPr="00E9314E">
        <w:rPr>
          <w:rFonts w:asciiTheme="minorHAnsi" w:hAnsiTheme="minorHAnsi" w:cstheme="minorHAnsi"/>
        </w:rPr>
        <w:t xml:space="preserve">Društvo revmatikov Slovenije, podružnica Celje, vas vabi na strokovno ekskurzijo, ki bo v sredo, </w:t>
      </w:r>
    </w:p>
    <w:p w:rsidR="00CF7C58" w:rsidRPr="00E9314E" w:rsidRDefault="00CF7C58" w:rsidP="000368C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9314E">
        <w:rPr>
          <w:rFonts w:asciiTheme="minorHAnsi" w:hAnsiTheme="minorHAnsi" w:cstheme="minorHAnsi"/>
          <w:b/>
          <w:sz w:val="28"/>
          <w:szCs w:val="28"/>
        </w:rPr>
        <w:t>30.6.2021 v Rogaško Slatino.</w:t>
      </w:r>
    </w:p>
    <w:p w:rsidR="000368CA" w:rsidRPr="00E9314E" w:rsidRDefault="000368CA" w:rsidP="000368CA">
      <w:pPr>
        <w:jc w:val="center"/>
        <w:rPr>
          <w:rFonts w:asciiTheme="minorHAnsi" w:hAnsiTheme="minorHAnsi" w:cstheme="minorHAnsi"/>
          <w:b/>
        </w:rPr>
      </w:pPr>
      <w:r w:rsidRPr="00E9314E">
        <w:rPr>
          <w:rFonts w:asciiTheme="minorHAnsi" w:hAnsiTheme="minorHAnsi" w:cstheme="minorHAnsi"/>
          <w:b/>
        </w:rPr>
        <w:t xml:space="preserve"> </w:t>
      </w:r>
    </w:p>
    <w:p w:rsidR="000368CA" w:rsidRPr="00E9314E" w:rsidRDefault="000368CA" w:rsidP="000368CA">
      <w:pPr>
        <w:jc w:val="both"/>
        <w:rPr>
          <w:rFonts w:asciiTheme="minorHAnsi" w:hAnsiTheme="minorHAnsi" w:cstheme="minorHAnsi"/>
        </w:rPr>
      </w:pPr>
      <w:r w:rsidRPr="00E9314E">
        <w:rPr>
          <w:rFonts w:asciiTheme="minorHAnsi" w:hAnsiTheme="minorHAnsi" w:cstheme="minorHAnsi"/>
        </w:rPr>
        <w:t>Naš program zajema:</w:t>
      </w:r>
    </w:p>
    <w:p w:rsidR="00CF7C58" w:rsidRPr="00E9314E" w:rsidRDefault="00CF7C58" w:rsidP="000368CA">
      <w:pPr>
        <w:jc w:val="both"/>
        <w:rPr>
          <w:rFonts w:asciiTheme="minorHAnsi" w:hAnsiTheme="minorHAnsi" w:cstheme="minorHAnsi"/>
        </w:rPr>
      </w:pPr>
    </w:p>
    <w:p w:rsidR="000368CA" w:rsidRPr="00E9314E" w:rsidRDefault="000368CA" w:rsidP="000368CA">
      <w:pPr>
        <w:pStyle w:val="Odstavekseznama"/>
        <w:numPr>
          <w:ilvl w:val="0"/>
          <w:numId w:val="44"/>
        </w:numPr>
        <w:suppressAutoHyphens/>
        <w:jc w:val="both"/>
        <w:rPr>
          <w:rFonts w:asciiTheme="minorHAnsi" w:hAnsiTheme="minorHAnsi" w:cstheme="minorHAnsi"/>
        </w:rPr>
      </w:pPr>
      <w:r w:rsidRPr="00E9314E">
        <w:rPr>
          <w:rFonts w:asciiTheme="minorHAnsi" w:hAnsiTheme="minorHAnsi" w:cstheme="minorHAnsi"/>
        </w:rPr>
        <w:t>prevoz s turističnim avtobusom</w:t>
      </w:r>
    </w:p>
    <w:p w:rsidR="001D6912" w:rsidRPr="00E9314E" w:rsidRDefault="001D6912" w:rsidP="000368CA">
      <w:pPr>
        <w:pStyle w:val="Odstavekseznama"/>
        <w:numPr>
          <w:ilvl w:val="0"/>
          <w:numId w:val="44"/>
        </w:numPr>
        <w:suppressAutoHyphens/>
        <w:jc w:val="both"/>
        <w:rPr>
          <w:rFonts w:asciiTheme="minorHAnsi" w:hAnsiTheme="minorHAnsi" w:cstheme="minorHAnsi"/>
        </w:rPr>
      </w:pPr>
      <w:r w:rsidRPr="00E9314E">
        <w:rPr>
          <w:rFonts w:asciiTheme="minorHAnsi" w:hAnsiTheme="minorHAnsi" w:cstheme="minorHAnsi"/>
        </w:rPr>
        <w:t xml:space="preserve">10. 00 </w:t>
      </w:r>
      <w:r w:rsidRPr="00E9314E">
        <w:rPr>
          <w:rFonts w:asciiTheme="minorHAnsi" w:hAnsiTheme="minorHAnsi" w:cstheme="minorHAnsi"/>
        </w:rPr>
        <w:tab/>
      </w:r>
      <w:r w:rsidRPr="00E9314E">
        <w:rPr>
          <w:rFonts w:asciiTheme="minorHAnsi" w:hAnsiTheme="minorHAnsi" w:cstheme="minorHAnsi"/>
        </w:rPr>
        <w:tab/>
        <w:t xml:space="preserve"> prihod v Rogaško Slatino</w:t>
      </w:r>
    </w:p>
    <w:p w:rsidR="000368CA" w:rsidRPr="00E9314E" w:rsidRDefault="001D6912" w:rsidP="000368CA">
      <w:pPr>
        <w:pStyle w:val="Odstavekseznama"/>
        <w:numPr>
          <w:ilvl w:val="0"/>
          <w:numId w:val="44"/>
        </w:numPr>
        <w:suppressAutoHyphens/>
        <w:jc w:val="both"/>
        <w:rPr>
          <w:rFonts w:asciiTheme="minorHAnsi" w:hAnsiTheme="minorHAnsi" w:cstheme="minorHAnsi"/>
        </w:rPr>
      </w:pPr>
      <w:r w:rsidRPr="00E9314E">
        <w:rPr>
          <w:rFonts w:asciiTheme="minorHAnsi" w:hAnsiTheme="minorHAnsi" w:cstheme="minorHAnsi"/>
        </w:rPr>
        <w:t xml:space="preserve">10. 00 - 10. 30 </w:t>
      </w:r>
      <w:r w:rsidR="000368CA" w:rsidRPr="00E9314E">
        <w:rPr>
          <w:rFonts w:asciiTheme="minorHAnsi" w:hAnsiTheme="minorHAnsi" w:cstheme="minorHAnsi"/>
        </w:rPr>
        <w:t>kav</w:t>
      </w:r>
      <w:r w:rsidR="00CF7C58" w:rsidRPr="00E9314E">
        <w:rPr>
          <w:rFonts w:asciiTheme="minorHAnsi" w:hAnsiTheme="minorHAnsi" w:cstheme="minorHAnsi"/>
        </w:rPr>
        <w:t>a</w:t>
      </w:r>
      <w:r w:rsidR="000368CA" w:rsidRPr="00E9314E">
        <w:rPr>
          <w:rFonts w:asciiTheme="minorHAnsi" w:hAnsiTheme="minorHAnsi" w:cstheme="minorHAnsi"/>
        </w:rPr>
        <w:t xml:space="preserve"> </w:t>
      </w:r>
      <w:r w:rsidRPr="00E9314E">
        <w:rPr>
          <w:rFonts w:asciiTheme="minorHAnsi" w:hAnsiTheme="minorHAnsi" w:cstheme="minorHAnsi"/>
        </w:rPr>
        <w:t>na terasi</w:t>
      </w:r>
      <w:r w:rsidR="000368CA" w:rsidRPr="00E9314E">
        <w:rPr>
          <w:rFonts w:asciiTheme="minorHAnsi" w:hAnsiTheme="minorHAnsi" w:cstheme="minorHAnsi"/>
        </w:rPr>
        <w:t xml:space="preserve"> Central</w:t>
      </w:r>
      <w:r w:rsidRPr="00E9314E">
        <w:rPr>
          <w:rFonts w:asciiTheme="minorHAnsi" w:hAnsiTheme="minorHAnsi" w:cstheme="minorHAnsi"/>
        </w:rPr>
        <w:t xml:space="preserve"> </w:t>
      </w:r>
      <w:proofErr w:type="spellStart"/>
      <w:r w:rsidRPr="00E9314E">
        <w:rPr>
          <w:rFonts w:asciiTheme="minorHAnsi" w:hAnsiTheme="minorHAnsi" w:cstheme="minorHAnsi"/>
        </w:rPr>
        <w:t>Cafeja</w:t>
      </w:r>
      <w:proofErr w:type="spellEnd"/>
    </w:p>
    <w:p w:rsidR="000368CA" w:rsidRPr="00E9314E" w:rsidRDefault="001D6912" w:rsidP="000368CA">
      <w:pPr>
        <w:pStyle w:val="Odstavekseznama"/>
        <w:numPr>
          <w:ilvl w:val="0"/>
          <w:numId w:val="44"/>
        </w:numPr>
        <w:suppressAutoHyphens/>
        <w:jc w:val="both"/>
        <w:rPr>
          <w:rFonts w:asciiTheme="minorHAnsi" w:hAnsiTheme="minorHAnsi" w:cstheme="minorHAnsi"/>
        </w:rPr>
      </w:pPr>
      <w:r w:rsidRPr="00E9314E">
        <w:rPr>
          <w:rFonts w:asciiTheme="minorHAnsi" w:hAnsiTheme="minorHAnsi" w:cstheme="minorHAnsi"/>
        </w:rPr>
        <w:t xml:space="preserve">10. 30 - 11.00  </w:t>
      </w:r>
      <w:r w:rsidR="00981DCE" w:rsidRPr="00E9314E">
        <w:rPr>
          <w:rFonts w:asciiTheme="minorHAnsi" w:hAnsiTheme="minorHAnsi" w:cstheme="minorHAnsi"/>
        </w:rPr>
        <w:t>sprehod po parku z razlago znamenitosti</w:t>
      </w:r>
      <w:bookmarkStart w:id="0" w:name="_GoBack"/>
      <w:bookmarkEnd w:id="0"/>
    </w:p>
    <w:p w:rsidR="001D6912" w:rsidRPr="00E9314E" w:rsidRDefault="001D6912" w:rsidP="000368CA">
      <w:pPr>
        <w:pStyle w:val="Odstavekseznama"/>
        <w:numPr>
          <w:ilvl w:val="0"/>
          <w:numId w:val="44"/>
        </w:numPr>
        <w:suppressAutoHyphens/>
        <w:jc w:val="both"/>
        <w:rPr>
          <w:rFonts w:asciiTheme="minorHAnsi" w:hAnsiTheme="minorHAnsi" w:cstheme="minorHAnsi"/>
        </w:rPr>
      </w:pPr>
      <w:r w:rsidRPr="00E9314E">
        <w:rPr>
          <w:rFonts w:asciiTheme="minorHAnsi" w:hAnsiTheme="minorHAnsi" w:cstheme="minorHAnsi"/>
        </w:rPr>
        <w:t>11. 00 - 12. 00 obisk trgovine Kozmetika Afrodita</w:t>
      </w:r>
    </w:p>
    <w:p w:rsidR="000368CA" w:rsidRPr="00E9314E" w:rsidRDefault="001D6912" w:rsidP="000368CA">
      <w:pPr>
        <w:pStyle w:val="Odstavekseznama"/>
        <w:numPr>
          <w:ilvl w:val="0"/>
          <w:numId w:val="44"/>
        </w:numPr>
        <w:suppressAutoHyphens/>
        <w:jc w:val="both"/>
        <w:rPr>
          <w:rFonts w:asciiTheme="minorHAnsi" w:hAnsiTheme="minorHAnsi" w:cstheme="minorHAnsi"/>
        </w:rPr>
      </w:pPr>
      <w:r w:rsidRPr="00E9314E">
        <w:rPr>
          <w:rFonts w:asciiTheme="minorHAnsi" w:hAnsiTheme="minorHAnsi" w:cstheme="minorHAnsi"/>
        </w:rPr>
        <w:t xml:space="preserve">12. 00 - 13. </w:t>
      </w:r>
      <w:r w:rsidR="00981DCE" w:rsidRPr="00E9314E">
        <w:rPr>
          <w:rFonts w:asciiTheme="minorHAnsi" w:hAnsiTheme="minorHAnsi" w:cstheme="minorHAnsi"/>
        </w:rPr>
        <w:t>3</w:t>
      </w:r>
      <w:r w:rsidRPr="00E9314E">
        <w:rPr>
          <w:rFonts w:asciiTheme="minorHAnsi" w:hAnsiTheme="minorHAnsi" w:cstheme="minorHAnsi"/>
        </w:rPr>
        <w:t xml:space="preserve">0 </w:t>
      </w:r>
      <w:r w:rsidR="000368CA" w:rsidRPr="00E9314E">
        <w:rPr>
          <w:rFonts w:asciiTheme="minorHAnsi" w:hAnsiTheme="minorHAnsi" w:cstheme="minorHAnsi"/>
        </w:rPr>
        <w:t xml:space="preserve">voden ogled </w:t>
      </w:r>
      <w:r w:rsidRPr="00E9314E">
        <w:rPr>
          <w:rFonts w:asciiTheme="minorHAnsi" w:hAnsiTheme="minorHAnsi" w:cstheme="minorHAnsi"/>
        </w:rPr>
        <w:t xml:space="preserve">muzeja </w:t>
      </w:r>
      <w:r w:rsidR="000368CA" w:rsidRPr="00E9314E">
        <w:rPr>
          <w:rFonts w:asciiTheme="minorHAnsi" w:hAnsiTheme="minorHAnsi" w:cstheme="minorHAnsi"/>
        </w:rPr>
        <w:t>Anin  dvor</w:t>
      </w:r>
      <w:r w:rsidRPr="00E9314E">
        <w:rPr>
          <w:rFonts w:asciiTheme="minorHAnsi" w:hAnsiTheme="minorHAnsi" w:cstheme="minorHAnsi"/>
        </w:rPr>
        <w:t xml:space="preserve">: </w:t>
      </w:r>
      <w:proofErr w:type="spellStart"/>
      <w:r w:rsidRPr="00E9314E">
        <w:rPr>
          <w:rFonts w:asciiTheme="minorHAnsi" w:hAnsiTheme="minorHAnsi" w:cstheme="minorHAnsi"/>
        </w:rPr>
        <w:t>promo</w:t>
      </w:r>
      <w:proofErr w:type="spellEnd"/>
      <w:r w:rsidRPr="00E9314E">
        <w:rPr>
          <w:rFonts w:asciiTheme="minorHAnsi" w:hAnsiTheme="minorHAnsi" w:cstheme="minorHAnsi"/>
        </w:rPr>
        <w:t xml:space="preserve"> film in ogled 5tih zbirk</w:t>
      </w:r>
    </w:p>
    <w:p w:rsidR="000368CA" w:rsidRPr="00E9314E" w:rsidRDefault="001D6912" w:rsidP="000368CA">
      <w:pPr>
        <w:pStyle w:val="Odstavekseznama"/>
        <w:numPr>
          <w:ilvl w:val="0"/>
          <w:numId w:val="44"/>
        </w:numPr>
        <w:suppressAutoHyphens/>
        <w:jc w:val="both"/>
        <w:rPr>
          <w:rFonts w:asciiTheme="minorHAnsi" w:hAnsiTheme="minorHAnsi" w:cstheme="minorHAnsi"/>
        </w:rPr>
      </w:pPr>
      <w:r w:rsidRPr="00E9314E">
        <w:rPr>
          <w:rFonts w:asciiTheme="minorHAnsi" w:hAnsiTheme="minorHAnsi" w:cstheme="minorHAnsi"/>
        </w:rPr>
        <w:t>13. 30 - 14. 30 v</w:t>
      </w:r>
      <w:r w:rsidR="000368CA" w:rsidRPr="00E9314E">
        <w:rPr>
          <w:rFonts w:asciiTheme="minorHAnsi" w:hAnsiTheme="minorHAnsi" w:cstheme="minorHAnsi"/>
        </w:rPr>
        <w:t xml:space="preserve">oden ogled </w:t>
      </w:r>
      <w:r w:rsidRPr="00E9314E">
        <w:rPr>
          <w:rFonts w:asciiTheme="minorHAnsi" w:hAnsiTheme="minorHAnsi" w:cstheme="minorHAnsi"/>
        </w:rPr>
        <w:t>paviljona K</w:t>
      </w:r>
      <w:r w:rsidR="000368CA" w:rsidRPr="00E9314E">
        <w:rPr>
          <w:rFonts w:asciiTheme="minorHAnsi" w:hAnsiTheme="minorHAnsi" w:cstheme="minorHAnsi"/>
        </w:rPr>
        <w:t>aktej</w:t>
      </w:r>
      <w:r w:rsidRPr="00E9314E">
        <w:rPr>
          <w:rFonts w:asciiTheme="minorHAnsi" w:hAnsiTheme="minorHAnsi" w:cstheme="minorHAnsi"/>
        </w:rPr>
        <w:t xml:space="preserve"> ( kaktusov)</w:t>
      </w:r>
    </w:p>
    <w:p w:rsidR="000368CA" w:rsidRPr="00E9314E" w:rsidRDefault="001D6912" w:rsidP="000368CA">
      <w:pPr>
        <w:pStyle w:val="Odstavekseznama"/>
        <w:numPr>
          <w:ilvl w:val="0"/>
          <w:numId w:val="44"/>
        </w:numPr>
        <w:suppressAutoHyphens/>
        <w:jc w:val="both"/>
        <w:rPr>
          <w:rFonts w:asciiTheme="minorHAnsi" w:hAnsiTheme="minorHAnsi" w:cstheme="minorHAnsi"/>
        </w:rPr>
      </w:pPr>
      <w:r w:rsidRPr="00E9314E">
        <w:rPr>
          <w:rFonts w:asciiTheme="minorHAnsi" w:hAnsiTheme="minorHAnsi" w:cstheme="minorHAnsi"/>
        </w:rPr>
        <w:t xml:space="preserve">14. 30 - 16. 00 </w:t>
      </w:r>
      <w:r w:rsidR="000368CA" w:rsidRPr="00E9314E">
        <w:rPr>
          <w:rFonts w:asciiTheme="minorHAnsi" w:hAnsiTheme="minorHAnsi" w:cstheme="minorHAnsi"/>
        </w:rPr>
        <w:t>kosilo</w:t>
      </w:r>
      <w:r w:rsidRPr="00E9314E">
        <w:rPr>
          <w:rFonts w:asciiTheme="minorHAnsi" w:hAnsiTheme="minorHAnsi" w:cstheme="minorHAnsi"/>
        </w:rPr>
        <w:t xml:space="preserve">: Turizem na podeželju </w:t>
      </w:r>
      <w:r w:rsidR="000368CA" w:rsidRPr="00E9314E">
        <w:rPr>
          <w:rFonts w:asciiTheme="minorHAnsi" w:hAnsiTheme="minorHAnsi" w:cstheme="minorHAnsi"/>
        </w:rPr>
        <w:t xml:space="preserve"> P</w:t>
      </w:r>
      <w:r w:rsidRPr="00E9314E">
        <w:rPr>
          <w:rFonts w:asciiTheme="minorHAnsi" w:hAnsiTheme="minorHAnsi" w:cstheme="minorHAnsi"/>
        </w:rPr>
        <w:t>OMONA</w:t>
      </w:r>
      <w:r w:rsidR="000368CA" w:rsidRPr="00E9314E">
        <w:rPr>
          <w:rFonts w:asciiTheme="minorHAnsi" w:hAnsiTheme="minorHAnsi" w:cstheme="minorHAnsi"/>
        </w:rPr>
        <w:t>.</w:t>
      </w:r>
    </w:p>
    <w:p w:rsidR="000368CA" w:rsidRPr="00E9314E" w:rsidRDefault="000368CA" w:rsidP="000368CA">
      <w:pPr>
        <w:jc w:val="both"/>
        <w:rPr>
          <w:rFonts w:asciiTheme="minorHAnsi" w:hAnsiTheme="minorHAnsi" w:cstheme="minorHAnsi"/>
        </w:rPr>
      </w:pPr>
    </w:p>
    <w:p w:rsidR="000368CA" w:rsidRPr="00E9314E" w:rsidRDefault="000368CA" w:rsidP="000368CA">
      <w:pPr>
        <w:jc w:val="both"/>
        <w:rPr>
          <w:rFonts w:asciiTheme="minorHAnsi" w:hAnsiTheme="minorHAnsi" w:cstheme="minorHAnsi"/>
        </w:rPr>
      </w:pPr>
      <w:r w:rsidRPr="00E9314E">
        <w:rPr>
          <w:rFonts w:asciiTheme="minorHAnsi" w:hAnsiTheme="minorHAnsi" w:cstheme="minorHAnsi"/>
        </w:rPr>
        <w:t>V popoldanskih urah se bomo vračali domov.</w:t>
      </w:r>
      <w:r w:rsidR="00311FA8" w:rsidRPr="00E9314E">
        <w:rPr>
          <w:rFonts w:asciiTheme="minorHAnsi" w:hAnsiTheme="minorHAnsi" w:cstheme="minorHAnsi"/>
        </w:rPr>
        <w:t xml:space="preserve"> </w:t>
      </w:r>
    </w:p>
    <w:p w:rsidR="000368CA" w:rsidRPr="00E9314E" w:rsidRDefault="000368CA" w:rsidP="000368CA">
      <w:pPr>
        <w:jc w:val="both"/>
        <w:rPr>
          <w:rFonts w:asciiTheme="minorHAnsi" w:hAnsiTheme="minorHAnsi" w:cstheme="minorHAnsi"/>
        </w:rPr>
      </w:pPr>
    </w:p>
    <w:p w:rsidR="000368CA" w:rsidRPr="00E9314E" w:rsidRDefault="00040A22" w:rsidP="000368CA">
      <w:pPr>
        <w:jc w:val="both"/>
        <w:rPr>
          <w:rFonts w:asciiTheme="minorHAnsi" w:hAnsiTheme="minorHAnsi" w:cstheme="minorHAnsi"/>
          <w:b/>
        </w:rPr>
      </w:pPr>
      <w:r w:rsidRPr="00E9314E">
        <w:rPr>
          <w:rFonts w:asciiTheme="minorHAnsi" w:hAnsiTheme="minorHAnsi" w:cstheme="minorHAnsi"/>
          <w:b/>
        </w:rPr>
        <w:t xml:space="preserve">Prispevka za redne člane ni, </w:t>
      </w:r>
      <w:r w:rsidR="000368CA" w:rsidRPr="00E9314E">
        <w:rPr>
          <w:rFonts w:asciiTheme="minorHAnsi" w:hAnsiTheme="minorHAnsi" w:cstheme="minorHAnsi"/>
          <w:b/>
        </w:rPr>
        <w:t xml:space="preserve">za </w:t>
      </w:r>
      <w:r w:rsidRPr="00E9314E">
        <w:rPr>
          <w:rFonts w:asciiTheme="minorHAnsi" w:hAnsiTheme="minorHAnsi" w:cstheme="minorHAnsi"/>
          <w:b/>
        </w:rPr>
        <w:t>podporne člane in zunanje člane ter redne člane, ki niso plačali članarine za tekoče leto pa</w:t>
      </w:r>
      <w:r w:rsidR="000368CA" w:rsidRPr="00E9314E">
        <w:rPr>
          <w:rFonts w:asciiTheme="minorHAnsi" w:hAnsiTheme="minorHAnsi" w:cstheme="minorHAnsi"/>
          <w:b/>
        </w:rPr>
        <w:t xml:space="preserve"> 2</w:t>
      </w:r>
      <w:r w:rsidR="00981DCE" w:rsidRPr="00E9314E">
        <w:rPr>
          <w:rFonts w:asciiTheme="minorHAnsi" w:hAnsiTheme="minorHAnsi" w:cstheme="minorHAnsi"/>
          <w:b/>
        </w:rPr>
        <w:t>0</w:t>
      </w:r>
      <w:r w:rsidR="000368CA" w:rsidRPr="00E9314E">
        <w:rPr>
          <w:rFonts w:asciiTheme="minorHAnsi" w:hAnsiTheme="minorHAnsi" w:cstheme="minorHAnsi"/>
          <w:b/>
        </w:rPr>
        <w:t xml:space="preserve"> €. Storitve boste plačali na kraju samem.</w:t>
      </w:r>
    </w:p>
    <w:p w:rsidR="000368CA" w:rsidRPr="00E9314E" w:rsidRDefault="000368CA" w:rsidP="000368CA">
      <w:pPr>
        <w:jc w:val="both"/>
        <w:rPr>
          <w:rFonts w:asciiTheme="minorHAnsi" w:hAnsiTheme="minorHAnsi" w:cstheme="minorHAnsi"/>
          <w:b/>
        </w:rPr>
      </w:pPr>
    </w:p>
    <w:p w:rsidR="000368CA" w:rsidRPr="00E9314E" w:rsidRDefault="000368CA" w:rsidP="000368CA">
      <w:pPr>
        <w:jc w:val="both"/>
        <w:rPr>
          <w:rFonts w:asciiTheme="minorHAnsi" w:hAnsiTheme="minorHAnsi" w:cstheme="minorHAnsi"/>
          <w:u w:val="single"/>
        </w:rPr>
      </w:pPr>
      <w:r w:rsidRPr="00E9314E">
        <w:rPr>
          <w:rFonts w:asciiTheme="minorHAnsi" w:hAnsiTheme="minorHAnsi" w:cstheme="minorHAnsi"/>
          <w:u w:val="single"/>
        </w:rPr>
        <w:t>ODHOD AVTOBUSA:</w:t>
      </w:r>
    </w:p>
    <w:p w:rsidR="00CF7C58" w:rsidRPr="00E9314E" w:rsidRDefault="00CF7C58" w:rsidP="000368CA">
      <w:pPr>
        <w:jc w:val="both"/>
        <w:rPr>
          <w:rFonts w:asciiTheme="minorHAnsi" w:hAnsiTheme="minorHAnsi" w:cstheme="minorHAnsi"/>
          <w:u w:val="single"/>
        </w:rPr>
      </w:pPr>
    </w:p>
    <w:p w:rsidR="000368CA" w:rsidRPr="00E9314E" w:rsidRDefault="000368CA" w:rsidP="000368CA">
      <w:pPr>
        <w:rPr>
          <w:rFonts w:asciiTheme="minorHAnsi" w:hAnsiTheme="minorHAnsi" w:cstheme="minorHAnsi"/>
        </w:rPr>
      </w:pPr>
      <w:r w:rsidRPr="00E9314E">
        <w:rPr>
          <w:rFonts w:asciiTheme="minorHAnsi" w:hAnsiTheme="minorHAnsi" w:cstheme="minorHAnsi"/>
        </w:rPr>
        <w:t xml:space="preserve">- </w:t>
      </w:r>
      <w:r w:rsidR="00981DCE" w:rsidRPr="00E9314E">
        <w:rPr>
          <w:rFonts w:asciiTheme="minorHAnsi" w:hAnsiTheme="minorHAnsi" w:cstheme="minorHAnsi"/>
        </w:rPr>
        <w:t>7</w:t>
      </w:r>
      <w:r w:rsidRPr="00E9314E">
        <w:rPr>
          <w:rFonts w:asciiTheme="minorHAnsi" w:hAnsiTheme="minorHAnsi" w:cstheme="minorHAnsi"/>
        </w:rPr>
        <w:t xml:space="preserve">. </w:t>
      </w:r>
      <w:r w:rsidR="00981DCE" w:rsidRPr="00E9314E">
        <w:rPr>
          <w:rFonts w:asciiTheme="minorHAnsi" w:hAnsiTheme="minorHAnsi" w:cstheme="minorHAnsi"/>
        </w:rPr>
        <w:t>4</w:t>
      </w:r>
      <w:r w:rsidRPr="00E9314E">
        <w:rPr>
          <w:rFonts w:asciiTheme="minorHAnsi" w:hAnsiTheme="minorHAnsi" w:cstheme="minorHAnsi"/>
        </w:rPr>
        <w:t>5 avtobusno postajališče v Zidanem Mostu</w:t>
      </w:r>
    </w:p>
    <w:p w:rsidR="000368CA" w:rsidRPr="00E9314E" w:rsidRDefault="000368CA" w:rsidP="000368CA">
      <w:pPr>
        <w:rPr>
          <w:rFonts w:asciiTheme="minorHAnsi" w:hAnsiTheme="minorHAnsi" w:cstheme="minorHAnsi"/>
        </w:rPr>
      </w:pPr>
      <w:r w:rsidRPr="00E9314E">
        <w:rPr>
          <w:rFonts w:asciiTheme="minorHAnsi" w:hAnsiTheme="minorHAnsi" w:cstheme="minorHAnsi"/>
        </w:rPr>
        <w:t xml:space="preserve">- </w:t>
      </w:r>
      <w:r w:rsidR="00981DCE" w:rsidRPr="00E9314E">
        <w:rPr>
          <w:rFonts w:asciiTheme="minorHAnsi" w:hAnsiTheme="minorHAnsi" w:cstheme="minorHAnsi"/>
        </w:rPr>
        <w:t>7</w:t>
      </w:r>
      <w:r w:rsidRPr="00E9314E">
        <w:rPr>
          <w:rFonts w:asciiTheme="minorHAnsi" w:hAnsiTheme="minorHAnsi" w:cstheme="minorHAnsi"/>
        </w:rPr>
        <w:t xml:space="preserve">. </w:t>
      </w:r>
      <w:r w:rsidR="00981DCE" w:rsidRPr="00E9314E">
        <w:rPr>
          <w:rFonts w:asciiTheme="minorHAnsi" w:hAnsiTheme="minorHAnsi" w:cstheme="minorHAnsi"/>
        </w:rPr>
        <w:t>55</w:t>
      </w:r>
      <w:r w:rsidRPr="00E9314E">
        <w:rPr>
          <w:rFonts w:asciiTheme="minorHAnsi" w:hAnsiTheme="minorHAnsi" w:cstheme="minorHAnsi"/>
        </w:rPr>
        <w:t xml:space="preserve"> avtobusno postajališče v Rimskih Toplicah</w:t>
      </w:r>
    </w:p>
    <w:p w:rsidR="000368CA" w:rsidRPr="00E9314E" w:rsidRDefault="000368CA" w:rsidP="000368CA">
      <w:pPr>
        <w:rPr>
          <w:rFonts w:asciiTheme="minorHAnsi" w:hAnsiTheme="minorHAnsi" w:cstheme="minorHAnsi"/>
        </w:rPr>
      </w:pPr>
      <w:r w:rsidRPr="00E9314E">
        <w:rPr>
          <w:rFonts w:asciiTheme="minorHAnsi" w:hAnsiTheme="minorHAnsi" w:cstheme="minorHAnsi"/>
        </w:rPr>
        <w:t xml:space="preserve">- 8. </w:t>
      </w:r>
      <w:r w:rsidR="00981DCE" w:rsidRPr="00E9314E">
        <w:rPr>
          <w:rFonts w:asciiTheme="minorHAnsi" w:hAnsiTheme="minorHAnsi" w:cstheme="minorHAnsi"/>
        </w:rPr>
        <w:t>15</w:t>
      </w:r>
      <w:r w:rsidRPr="00E9314E">
        <w:rPr>
          <w:rFonts w:asciiTheme="minorHAnsi" w:hAnsiTheme="minorHAnsi" w:cstheme="minorHAnsi"/>
        </w:rPr>
        <w:t xml:space="preserve"> avtobusna postaja pri železniški postaji v Celju</w:t>
      </w:r>
    </w:p>
    <w:p w:rsidR="000368CA" w:rsidRPr="00E9314E" w:rsidRDefault="000368CA" w:rsidP="000368CA">
      <w:pPr>
        <w:rPr>
          <w:rFonts w:asciiTheme="minorHAnsi" w:hAnsiTheme="minorHAnsi" w:cstheme="minorHAnsi"/>
        </w:rPr>
      </w:pPr>
      <w:r w:rsidRPr="00E9314E">
        <w:rPr>
          <w:rFonts w:asciiTheme="minorHAnsi" w:hAnsiTheme="minorHAnsi" w:cstheme="minorHAnsi"/>
        </w:rPr>
        <w:t xml:space="preserve">- 8. </w:t>
      </w:r>
      <w:r w:rsidR="00981DCE" w:rsidRPr="00E9314E">
        <w:rPr>
          <w:rFonts w:asciiTheme="minorHAnsi" w:hAnsiTheme="minorHAnsi" w:cstheme="minorHAnsi"/>
        </w:rPr>
        <w:t>25</w:t>
      </w:r>
      <w:r w:rsidRPr="00E9314E">
        <w:rPr>
          <w:rFonts w:asciiTheme="minorHAnsi" w:hAnsiTheme="minorHAnsi" w:cstheme="minorHAnsi"/>
        </w:rPr>
        <w:t xml:space="preserve"> avtobusno postajališče pri sejmišču Golovec v Celju</w:t>
      </w:r>
    </w:p>
    <w:p w:rsidR="000368CA" w:rsidRPr="00E9314E" w:rsidRDefault="000368CA" w:rsidP="000368CA">
      <w:pPr>
        <w:rPr>
          <w:rFonts w:asciiTheme="minorHAnsi" w:hAnsiTheme="minorHAnsi" w:cstheme="minorHAnsi"/>
        </w:rPr>
      </w:pPr>
      <w:r w:rsidRPr="00E9314E">
        <w:rPr>
          <w:rFonts w:asciiTheme="minorHAnsi" w:hAnsiTheme="minorHAnsi" w:cstheme="minorHAnsi"/>
        </w:rPr>
        <w:t xml:space="preserve">- </w:t>
      </w:r>
      <w:r w:rsidR="00981DCE" w:rsidRPr="00E9314E">
        <w:rPr>
          <w:rFonts w:asciiTheme="minorHAnsi" w:hAnsiTheme="minorHAnsi" w:cstheme="minorHAnsi"/>
        </w:rPr>
        <w:t>8</w:t>
      </w:r>
      <w:r w:rsidRPr="00E9314E">
        <w:rPr>
          <w:rFonts w:asciiTheme="minorHAnsi" w:hAnsiTheme="minorHAnsi" w:cstheme="minorHAnsi"/>
        </w:rPr>
        <w:t xml:space="preserve">. </w:t>
      </w:r>
      <w:r w:rsidR="00981DCE" w:rsidRPr="00E9314E">
        <w:rPr>
          <w:rFonts w:asciiTheme="minorHAnsi" w:hAnsiTheme="minorHAnsi" w:cstheme="minorHAnsi"/>
        </w:rPr>
        <w:t>45</w:t>
      </w:r>
      <w:r w:rsidRPr="00E9314E">
        <w:rPr>
          <w:rFonts w:asciiTheme="minorHAnsi" w:hAnsiTheme="minorHAnsi" w:cstheme="minorHAnsi"/>
        </w:rPr>
        <w:t xml:space="preserve"> avtobusna postaja Žalec</w:t>
      </w:r>
    </w:p>
    <w:p w:rsidR="000368CA" w:rsidRPr="00E9314E" w:rsidRDefault="000368CA" w:rsidP="000368CA">
      <w:pPr>
        <w:rPr>
          <w:rFonts w:asciiTheme="minorHAnsi" w:hAnsiTheme="minorHAnsi" w:cstheme="minorHAnsi"/>
        </w:rPr>
      </w:pPr>
    </w:p>
    <w:p w:rsidR="000368CA" w:rsidRPr="00E9314E" w:rsidRDefault="000368CA" w:rsidP="000368CA">
      <w:pPr>
        <w:jc w:val="both"/>
        <w:rPr>
          <w:rFonts w:asciiTheme="minorHAnsi" w:hAnsiTheme="minorHAnsi" w:cstheme="minorHAnsi"/>
        </w:rPr>
      </w:pPr>
      <w:r w:rsidRPr="00E9314E">
        <w:rPr>
          <w:rFonts w:asciiTheme="minorHAnsi" w:hAnsiTheme="minorHAnsi" w:cstheme="minorHAnsi"/>
        </w:rPr>
        <w:t>Prijave na srečanje sprejemajo</w:t>
      </w:r>
      <w:r w:rsidR="00CF7C58" w:rsidRPr="00E9314E">
        <w:rPr>
          <w:rFonts w:asciiTheme="minorHAnsi" w:hAnsiTheme="minorHAnsi" w:cstheme="minorHAnsi"/>
        </w:rPr>
        <w:t xml:space="preserve"> do 20.6.2021 </w:t>
      </w:r>
      <w:r w:rsidR="00CF7C58" w:rsidRPr="00E9314E">
        <w:rPr>
          <w:rFonts w:asciiTheme="minorHAnsi" w:hAnsiTheme="minorHAnsi" w:cstheme="minorHAnsi"/>
        </w:rPr>
        <w:t>med 9. 00 - 11.00 in 17.00 - 20.00</w:t>
      </w:r>
      <w:r w:rsidRPr="00E9314E">
        <w:rPr>
          <w:rFonts w:asciiTheme="minorHAnsi" w:hAnsiTheme="minorHAnsi" w:cstheme="minorHAnsi"/>
        </w:rPr>
        <w:t>:</w:t>
      </w:r>
    </w:p>
    <w:p w:rsidR="00CF7C58" w:rsidRPr="00E9314E" w:rsidRDefault="00CF7C58" w:rsidP="000368CA">
      <w:pPr>
        <w:jc w:val="both"/>
        <w:rPr>
          <w:rFonts w:asciiTheme="minorHAnsi" w:hAnsiTheme="minorHAnsi" w:cstheme="minorHAnsi"/>
        </w:rPr>
      </w:pPr>
    </w:p>
    <w:p w:rsidR="000368CA" w:rsidRPr="00E9314E" w:rsidRDefault="000368CA" w:rsidP="00CF7C58">
      <w:pPr>
        <w:pStyle w:val="Odstavekseznama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E9314E">
        <w:rPr>
          <w:rFonts w:asciiTheme="minorHAnsi" w:hAnsiTheme="minorHAnsi" w:cstheme="minorHAnsi"/>
        </w:rPr>
        <w:t xml:space="preserve">Zoran Cvar </w:t>
      </w:r>
      <w:r w:rsidRPr="00E9314E">
        <w:rPr>
          <w:rFonts w:asciiTheme="minorHAnsi" w:hAnsiTheme="minorHAnsi" w:cstheme="minorHAnsi"/>
          <w:b/>
        </w:rPr>
        <w:t xml:space="preserve">GSM: 041/926-469 </w:t>
      </w:r>
      <w:r w:rsidRPr="00E9314E">
        <w:rPr>
          <w:rFonts w:asciiTheme="minorHAnsi" w:hAnsiTheme="minorHAnsi" w:cstheme="minorHAnsi"/>
          <w:bCs/>
        </w:rPr>
        <w:t>ali na elektronski</w:t>
      </w:r>
      <w:r w:rsidRPr="00E9314E">
        <w:rPr>
          <w:rFonts w:asciiTheme="minorHAnsi" w:hAnsiTheme="minorHAnsi" w:cstheme="minorHAnsi"/>
        </w:rPr>
        <w:t xml:space="preserve"> naslov </w:t>
      </w:r>
      <w:r w:rsidRPr="00E9314E">
        <w:rPr>
          <w:rFonts w:asciiTheme="minorHAnsi" w:hAnsiTheme="minorHAnsi" w:cstheme="minorHAnsi"/>
          <w:b/>
        </w:rPr>
        <w:t>zoran.cvar@gmail.com,</w:t>
      </w:r>
      <w:r w:rsidRPr="00E9314E">
        <w:rPr>
          <w:rFonts w:asciiTheme="minorHAnsi" w:hAnsiTheme="minorHAnsi" w:cstheme="minorHAnsi"/>
        </w:rPr>
        <w:t xml:space="preserve"> </w:t>
      </w:r>
    </w:p>
    <w:p w:rsidR="00CF7C58" w:rsidRPr="00E9314E" w:rsidRDefault="00CF7C58" w:rsidP="000368CA">
      <w:pPr>
        <w:jc w:val="both"/>
        <w:rPr>
          <w:rFonts w:asciiTheme="minorHAnsi" w:hAnsiTheme="minorHAnsi" w:cstheme="minorHAnsi"/>
        </w:rPr>
      </w:pPr>
    </w:p>
    <w:p w:rsidR="000368CA" w:rsidRPr="00E9314E" w:rsidRDefault="000368CA" w:rsidP="00CF7C58">
      <w:pPr>
        <w:pStyle w:val="Odstavekseznama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E9314E">
        <w:rPr>
          <w:rFonts w:asciiTheme="minorHAnsi" w:hAnsiTheme="minorHAnsi" w:cstheme="minorHAnsi"/>
        </w:rPr>
        <w:t xml:space="preserve">Jože </w:t>
      </w:r>
      <w:proofErr w:type="spellStart"/>
      <w:r w:rsidRPr="00E9314E">
        <w:rPr>
          <w:rFonts w:asciiTheme="minorHAnsi" w:hAnsiTheme="minorHAnsi" w:cstheme="minorHAnsi"/>
        </w:rPr>
        <w:t>Fotivec</w:t>
      </w:r>
      <w:proofErr w:type="spellEnd"/>
      <w:r w:rsidRPr="00E9314E">
        <w:rPr>
          <w:rFonts w:asciiTheme="minorHAnsi" w:hAnsiTheme="minorHAnsi" w:cstheme="minorHAnsi"/>
        </w:rPr>
        <w:t xml:space="preserve"> </w:t>
      </w:r>
      <w:r w:rsidRPr="00E9314E">
        <w:rPr>
          <w:rFonts w:asciiTheme="minorHAnsi" w:hAnsiTheme="minorHAnsi" w:cstheme="minorHAnsi"/>
          <w:b/>
        </w:rPr>
        <w:t>GSM: 031/415-150</w:t>
      </w:r>
      <w:r w:rsidRPr="00E9314E">
        <w:rPr>
          <w:rFonts w:asciiTheme="minorHAnsi" w:hAnsiTheme="minorHAnsi" w:cstheme="minorHAnsi"/>
        </w:rPr>
        <w:t xml:space="preserve"> ali na elektronski naslov </w:t>
      </w:r>
      <w:hyperlink r:id="rId8" w:history="1">
        <w:r w:rsidRPr="00E9314E">
          <w:rPr>
            <w:rStyle w:val="Hiperpovezava"/>
            <w:rFonts w:asciiTheme="minorHAnsi" w:hAnsiTheme="minorHAnsi" w:cstheme="minorHAnsi"/>
            <w:b/>
            <w:szCs w:val="18"/>
            <w:shd w:val="clear" w:color="auto" w:fill="FFFFFF"/>
          </w:rPr>
          <w:t>joze.fotivec@gmail.com</w:t>
        </w:r>
      </w:hyperlink>
      <w:r w:rsidRPr="00E9314E">
        <w:rPr>
          <w:rFonts w:asciiTheme="minorHAnsi" w:hAnsiTheme="minorHAnsi" w:cstheme="minorHAnsi"/>
          <w:b/>
          <w:szCs w:val="18"/>
          <w:shd w:val="clear" w:color="auto" w:fill="FFFFFF"/>
        </w:rPr>
        <w:t xml:space="preserve"> </w:t>
      </w:r>
      <w:r w:rsidRPr="00E9314E">
        <w:rPr>
          <w:rFonts w:asciiTheme="minorHAnsi" w:hAnsiTheme="minorHAnsi" w:cstheme="minorHAnsi"/>
        </w:rPr>
        <w:t>ali</w:t>
      </w:r>
    </w:p>
    <w:p w:rsidR="00CF7C58" w:rsidRPr="00E9314E" w:rsidRDefault="00CF7C58" w:rsidP="000368CA">
      <w:pPr>
        <w:jc w:val="both"/>
        <w:rPr>
          <w:rFonts w:asciiTheme="minorHAnsi" w:hAnsiTheme="minorHAnsi" w:cstheme="minorHAnsi"/>
        </w:rPr>
      </w:pPr>
    </w:p>
    <w:p w:rsidR="000368CA" w:rsidRPr="00E9314E" w:rsidRDefault="000368CA" w:rsidP="00CF7C58">
      <w:pPr>
        <w:pStyle w:val="Odstavekseznama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E9314E">
        <w:rPr>
          <w:rFonts w:asciiTheme="minorHAnsi" w:hAnsiTheme="minorHAnsi" w:cstheme="minorHAnsi"/>
        </w:rPr>
        <w:t xml:space="preserve">Milena Zemljak </w:t>
      </w:r>
      <w:r w:rsidRPr="00E9314E">
        <w:rPr>
          <w:rFonts w:asciiTheme="minorHAnsi" w:hAnsiTheme="minorHAnsi" w:cstheme="minorHAnsi"/>
          <w:b/>
        </w:rPr>
        <w:t xml:space="preserve">GSM: 031/627-809 </w:t>
      </w:r>
      <w:r w:rsidRPr="00E9314E">
        <w:rPr>
          <w:rFonts w:asciiTheme="minorHAnsi" w:hAnsiTheme="minorHAnsi" w:cstheme="minorHAnsi"/>
        </w:rPr>
        <w:t xml:space="preserve">ali na elektronski naslov </w:t>
      </w:r>
      <w:r w:rsidRPr="00E9314E">
        <w:rPr>
          <w:rFonts w:asciiTheme="minorHAnsi" w:hAnsiTheme="minorHAnsi" w:cstheme="minorHAnsi"/>
          <w:b/>
        </w:rPr>
        <w:t>milena.zemljak@gmail.com</w:t>
      </w:r>
      <w:r w:rsidRPr="00E9314E">
        <w:rPr>
          <w:rFonts w:asciiTheme="minorHAnsi" w:hAnsiTheme="minorHAnsi" w:cstheme="minorHAnsi"/>
        </w:rPr>
        <w:t xml:space="preserve">  </w:t>
      </w:r>
    </w:p>
    <w:p w:rsidR="00CF7C58" w:rsidRPr="00E9314E" w:rsidRDefault="00CF7C58" w:rsidP="000368CA">
      <w:pPr>
        <w:jc w:val="both"/>
        <w:rPr>
          <w:rFonts w:asciiTheme="minorHAnsi" w:hAnsiTheme="minorHAnsi" w:cstheme="minorHAnsi"/>
        </w:rPr>
      </w:pPr>
    </w:p>
    <w:p w:rsidR="000368CA" w:rsidRPr="00E9314E" w:rsidRDefault="000368CA" w:rsidP="000368CA">
      <w:pPr>
        <w:jc w:val="both"/>
        <w:rPr>
          <w:rFonts w:asciiTheme="minorHAnsi" w:hAnsiTheme="minorHAnsi" w:cstheme="minorHAnsi"/>
        </w:rPr>
      </w:pPr>
    </w:p>
    <w:p w:rsidR="00CF7C58" w:rsidRPr="00E9314E" w:rsidRDefault="00CF7C58" w:rsidP="00CF7C58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9314E">
        <w:rPr>
          <w:rFonts w:asciiTheme="minorHAnsi" w:hAnsiTheme="minorHAnsi" w:cstheme="minorHAnsi"/>
          <w:i/>
          <w:sz w:val="22"/>
          <w:szCs w:val="22"/>
          <w:u w:val="single"/>
        </w:rPr>
        <w:lastRenderedPageBreak/>
        <w:t>Ekskurzije se udeležite le v primeru, da ste povsem zdravi in brez simptomov okužbe z novim korona virusom (SARS-CoV-2).</w:t>
      </w:r>
      <w:r w:rsidRPr="00E9314E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E9314E">
        <w:rPr>
          <w:rStyle w:val="Poudarek"/>
          <w:rFonts w:asciiTheme="minorHAnsi" w:hAnsiTheme="minorHAnsi" w:cstheme="minorHAnsi"/>
          <w:b w:val="0"/>
          <w:bCs w:val="0"/>
          <w:i/>
          <w:sz w:val="22"/>
          <w:szCs w:val="22"/>
          <w:u w:val="single"/>
          <w:bdr w:val="none" w:sz="0" w:space="0" w:color="auto" w:frame="1"/>
        </w:rPr>
        <w:t>Na ekskurziji bomo tudi upoštevali vsa priporočila za zmanjšanje tveganja okužbe in širjenje okužbe z virusom SARS-CoV-2 (zaščitne maske ali druga ustrezna oblika zaščite ustnega in nosnega predela obraza na javnih krajih oziroma zaprtih prostorih ter obvezno razkuževanje rok.)</w:t>
      </w:r>
    </w:p>
    <w:p w:rsidR="00CF7C58" w:rsidRPr="00E9314E" w:rsidRDefault="00CF7C58" w:rsidP="00CF7C58">
      <w:pPr>
        <w:shd w:val="clear" w:color="auto" w:fill="FFFFFF"/>
        <w:suppressAutoHyphens w:val="0"/>
        <w:spacing w:after="160" w:line="235" w:lineRule="atLeast"/>
        <w:rPr>
          <w:rFonts w:asciiTheme="minorHAnsi" w:hAnsiTheme="minorHAnsi" w:cstheme="minorHAnsi"/>
          <w:b/>
          <w:color w:val="808080"/>
          <w:lang w:eastAsia="sl-SI"/>
        </w:rPr>
      </w:pPr>
    </w:p>
    <w:p w:rsidR="000368CA" w:rsidRPr="00E9314E" w:rsidRDefault="000368CA" w:rsidP="000368CA">
      <w:pPr>
        <w:jc w:val="both"/>
        <w:rPr>
          <w:rFonts w:asciiTheme="minorHAnsi" w:hAnsiTheme="minorHAnsi" w:cstheme="minorHAnsi"/>
        </w:rPr>
      </w:pPr>
      <w:r w:rsidRPr="00E9314E">
        <w:rPr>
          <w:rFonts w:asciiTheme="minorHAnsi" w:hAnsiTheme="minorHAnsi" w:cstheme="minorHAnsi"/>
        </w:rPr>
        <w:t>Veselim se prijetnega druženja z vami in vas lepo pozdravljam,</w:t>
      </w:r>
    </w:p>
    <w:p w:rsidR="000368CA" w:rsidRPr="00E9314E" w:rsidRDefault="000368CA" w:rsidP="000368CA">
      <w:pPr>
        <w:jc w:val="both"/>
        <w:rPr>
          <w:rFonts w:asciiTheme="minorHAnsi" w:hAnsiTheme="minorHAnsi" w:cstheme="minorHAnsi"/>
        </w:rPr>
      </w:pPr>
    </w:p>
    <w:p w:rsidR="000368CA" w:rsidRPr="00E9314E" w:rsidRDefault="000368CA" w:rsidP="00CF7C58">
      <w:pPr>
        <w:rPr>
          <w:rFonts w:asciiTheme="minorHAnsi" w:hAnsiTheme="minorHAnsi" w:cstheme="minorHAnsi"/>
        </w:rPr>
      </w:pPr>
      <w:r w:rsidRPr="00E9314E">
        <w:rPr>
          <w:rFonts w:asciiTheme="minorHAnsi" w:hAnsiTheme="minorHAnsi" w:cstheme="minorHAnsi"/>
        </w:rPr>
        <w:t>Zoran Cvar</w:t>
      </w:r>
      <w:r w:rsidR="00CF7C58" w:rsidRPr="00E9314E">
        <w:rPr>
          <w:rFonts w:asciiTheme="minorHAnsi" w:hAnsiTheme="minorHAnsi" w:cstheme="minorHAnsi"/>
        </w:rPr>
        <w:t xml:space="preserve">, </w:t>
      </w:r>
      <w:r w:rsidRPr="00E9314E">
        <w:rPr>
          <w:rFonts w:asciiTheme="minorHAnsi" w:hAnsiTheme="minorHAnsi" w:cstheme="minorHAnsi"/>
        </w:rPr>
        <w:t>vodja podružnice Celje</w:t>
      </w:r>
    </w:p>
    <w:p w:rsidR="000368CA" w:rsidRPr="00E9314E" w:rsidRDefault="000368CA" w:rsidP="000368CA">
      <w:pPr>
        <w:jc w:val="center"/>
        <w:rPr>
          <w:rFonts w:asciiTheme="minorHAnsi" w:hAnsiTheme="minorHAnsi" w:cstheme="minorHAnsi"/>
        </w:rPr>
      </w:pPr>
    </w:p>
    <w:p w:rsidR="00532528" w:rsidRPr="00E9314E" w:rsidRDefault="00532528" w:rsidP="00B54EF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167EE" w:rsidRPr="00E9314E" w:rsidRDefault="004167EE" w:rsidP="00CF7C58">
      <w:pPr>
        <w:tabs>
          <w:tab w:val="left" w:pos="1200"/>
        </w:tabs>
        <w:rPr>
          <w:rFonts w:asciiTheme="minorHAnsi" w:hAnsiTheme="minorHAnsi" w:cstheme="minorHAnsi"/>
        </w:rPr>
      </w:pPr>
    </w:p>
    <w:p w:rsidR="004167EE" w:rsidRPr="00E9314E" w:rsidRDefault="004167EE" w:rsidP="0041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sz w:val="22"/>
          <w:szCs w:val="22"/>
        </w:rPr>
      </w:pPr>
      <w:r w:rsidRPr="00E9314E">
        <w:rPr>
          <w:rFonts w:asciiTheme="minorHAnsi" w:hAnsiTheme="minorHAnsi" w:cstheme="minorHAnsi"/>
          <w:i/>
          <w:iCs/>
          <w:sz w:val="22"/>
          <w:szCs w:val="22"/>
        </w:rPr>
        <w:t>Občasno naredimo fotografije  za namene informiranja (objava članka v glasilu Revmatik, na naši spletni strani in na družabnih omrežjih). O fotografiranju, namenu in mediju objave (kje, kdaj) Vas bomo predhodno vedno obvestili na kraju samem. Imeli boste možnost, da se v času snemanja in/ali fotografiranja umaknete iz kadra. V kolikor tega ne boste storili, bomo to razumeli kot Vaše pritrdilno dejanje (11. točka 4. člena Splošne uredbe o varstvu podatkov št. 2016/679).</w:t>
      </w:r>
    </w:p>
    <w:p w:rsidR="00333725" w:rsidRPr="00E9314E" w:rsidRDefault="00333725" w:rsidP="00333725">
      <w:pPr>
        <w:rPr>
          <w:rFonts w:asciiTheme="minorHAnsi" w:hAnsiTheme="minorHAnsi" w:cstheme="minorHAnsi"/>
          <w:sz w:val="22"/>
          <w:szCs w:val="22"/>
        </w:rPr>
      </w:pPr>
    </w:p>
    <w:sectPr w:rsidR="00333725" w:rsidRPr="00E9314E" w:rsidSect="007866D7">
      <w:headerReference w:type="default" r:id="rId9"/>
      <w:footerReference w:type="default" r:id="rId10"/>
      <w:pgSz w:w="11906" w:h="16838"/>
      <w:pgMar w:top="2269" w:right="748" w:bottom="1259" w:left="902" w:header="0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F15" w:rsidRDefault="00705F15">
      <w:r>
        <w:separator/>
      </w:r>
    </w:p>
  </w:endnote>
  <w:endnote w:type="continuationSeparator" w:id="0">
    <w:p w:rsidR="00705F15" w:rsidRDefault="0070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14" w:rsidRDefault="00797014" w:rsidP="00797014">
    <w:pPr>
      <w:pStyle w:val="Noga"/>
      <w:jc w:val="center"/>
      <w:rPr>
        <w:sz w:val="20"/>
        <w:szCs w:val="20"/>
      </w:rPr>
    </w:pPr>
  </w:p>
  <w:p w:rsidR="00797014" w:rsidRDefault="00797014" w:rsidP="00797014">
    <w:pPr>
      <w:pStyle w:val="Nog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______________________________________________________________________________________________________</w:t>
    </w:r>
  </w:p>
  <w:p w:rsidR="00797014" w:rsidRPr="00797014" w:rsidRDefault="00797014" w:rsidP="00797014">
    <w:pPr>
      <w:pStyle w:val="Noga"/>
      <w:jc w:val="center"/>
      <w:rPr>
        <w:sz w:val="20"/>
        <w:szCs w:val="20"/>
      </w:rPr>
    </w:pPr>
    <w:bookmarkStart w:id="1" w:name="_Hlk50027522"/>
    <w:r>
      <w:rPr>
        <w:sz w:val="20"/>
        <w:szCs w:val="20"/>
      </w:rPr>
      <w:t>T</w:t>
    </w:r>
    <w:r w:rsidRPr="009F464C">
      <w:rPr>
        <w:sz w:val="20"/>
        <w:szCs w:val="20"/>
      </w:rPr>
      <w:t>el.: 059 075 366 (pisarna)</w:t>
    </w:r>
    <w:r w:rsidRPr="009F464C">
      <w:rPr>
        <w:color w:val="339966"/>
        <w:sz w:val="20"/>
        <w:szCs w:val="20"/>
      </w:rPr>
      <w:t xml:space="preserve"> </w:t>
    </w:r>
    <w:r w:rsidRPr="009F464C">
      <w:rPr>
        <w:rFonts w:ascii="Arial" w:hAnsi="Arial" w:cs="Courier New"/>
        <w:color w:val="339966"/>
        <w:sz w:val="13"/>
        <w:szCs w:val="11"/>
      </w:rPr>
      <w:sym w:font="Symbol" w:char="F0B7"/>
    </w:r>
    <w:r w:rsidRPr="009F464C">
      <w:rPr>
        <w:rFonts w:ascii="Arial" w:hAnsi="Arial" w:cs="Courier New"/>
        <w:color w:val="A0D831"/>
        <w:sz w:val="13"/>
        <w:szCs w:val="11"/>
      </w:rPr>
      <w:t xml:space="preserve"> </w:t>
    </w:r>
    <w:r w:rsidRPr="009F464C">
      <w:rPr>
        <w:sz w:val="20"/>
        <w:szCs w:val="20"/>
      </w:rPr>
      <w:t xml:space="preserve">e-pošta: drustvo@revmatiki.si </w:t>
    </w:r>
    <w:r w:rsidRPr="009F464C">
      <w:rPr>
        <w:rFonts w:ascii="Arial" w:hAnsi="Arial" w:cs="Courier New"/>
        <w:color w:val="339966"/>
        <w:sz w:val="13"/>
        <w:szCs w:val="11"/>
      </w:rPr>
      <w:sym w:font="Symbol" w:char="F0B7"/>
    </w:r>
    <w:r w:rsidRPr="009F464C">
      <w:rPr>
        <w:rFonts w:ascii="Arial" w:hAnsi="Arial" w:cs="Courier New"/>
        <w:color w:val="339966"/>
        <w:sz w:val="13"/>
        <w:szCs w:val="11"/>
      </w:rPr>
      <w:t xml:space="preserve"> </w:t>
    </w:r>
    <w:hyperlink r:id="rId1" w:history="1">
      <w:r w:rsidRPr="0037112F">
        <w:rPr>
          <w:rStyle w:val="Hiperpovezava"/>
          <w:sz w:val="20"/>
          <w:szCs w:val="20"/>
        </w:rPr>
        <w:t>www.revmatiki.si</w:t>
      </w:r>
    </w:hyperlink>
  </w:p>
  <w:p w:rsidR="00797014" w:rsidRPr="00797014" w:rsidRDefault="00797014" w:rsidP="00797014">
    <w:pPr>
      <w:jc w:val="center"/>
      <w:rPr>
        <w:sz w:val="20"/>
        <w:szCs w:val="20"/>
      </w:rPr>
    </w:pPr>
    <w:r>
      <w:rPr>
        <w:sz w:val="20"/>
        <w:szCs w:val="20"/>
      </w:rPr>
      <w:t>Matična številka 5258332</w:t>
    </w:r>
    <w:r w:rsidRPr="005E1BAB">
      <w:rPr>
        <w:rFonts w:ascii="Arial" w:hAnsi="Arial" w:cs="Courier New"/>
        <w:b/>
        <w:color w:val="339966"/>
        <w:sz w:val="13"/>
        <w:szCs w:val="11"/>
      </w:rPr>
      <w:t xml:space="preserve"> </w:t>
    </w:r>
    <w:r w:rsidRPr="005E1BAB">
      <w:rPr>
        <w:rFonts w:ascii="Arial" w:hAnsi="Arial" w:cs="Courier New"/>
        <w:b/>
        <w:color w:val="339966"/>
        <w:sz w:val="13"/>
        <w:szCs w:val="11"/>
      </w:rPr>
      <w:sym w:font="Symbol" w:char="F0B7"/>
    </w:r>
    <w:r>
      <w:rPr>
        <w:sz w:val="20"/>
        <w:szCs w:val="20"/>
      </w:rPr>
      <w:t xml:space="preserve"> davčna številka 26542609 </w:t>
    </w:r>
    <w:r w:rsidRPr="005E1BAB">
      <w:rPr>
        <w:rFonts w:ascii="Arial" w:hAnsi="Arial" w:cs="Courier New"/>
        <w:b/>
        <w:color w:val="339966"/>
        <w:sz w:val="13"/>
        <w:szCs w:val="11"/>
      </w:rPr>
      <w:sym w:font="Symbol" w:char="F0B7"/>
    </w:r>
    <w:r>
      <w:rPr>
        <w:sz w:val="20"/>
        <w:szCs w:val="20"/>
      </w:rPr>
      <w:t xml:space="preserve"> TRR:  02140-0089820640</w:t>
    </w:r>
  </w:p>
  <w:bookmarkEnd w:id="1"/>
  <w:p w:rsidR="005A3074" w:rsidRPr="005A3074" w:rsidRDefault="005A3074" w:rsidP="00797014">
    <w:pPr>
      <w:tabs>
        <w:tab w:val="center" w:pos="4536"/>
        <w:tab w:val="right" w:pos="9072"/>
      </w:tabs>
      <w:suppressAutoHyphens w:val="0"/>
      <w:spacing w:after="200" w:line="276" w:lineRule="auto"/>
      <w:rPr>
        <w:rFonts w:ascii="Calibri" w:eastAsia="Calibri" w:hAnsi="Calibri"/>
        <w:i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F15" w:rsidRDefault="00705F15">
      <w:r>
        <w:separator/>
      </w:r>
    </w:p>
  </w:footnote>
  <w:footnote w:type="continuationSeparator" w:id="0">
    <w:p w:rsidR="00705F15" w:rsidRDefault="00705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94F" w:rsidRDefault="00D2294F" w:rsidP="00E26D80">
    <w:pPr>
      <w:pStyle w:val="Noga"/>
      <w:jc w:val="right"/>
      <w:rPr>
        <w:rFonts w:ascii="Arial" w:hAnsi="Arial"/>
        <w:color w:val="7F7F7F"/>
        <w:sz w:val="20"/>
        <w:szCs w:val="20"/>
      </w:rPr>
    </w:pPr>
  </w:p>
  <w:p w:rsidR="00D2294F" w:rsidRDefault="00A92EC9" w:rsidP="00A92EC9">
    <w:pPr>
      <w:pStyle w:val="Noga"/>
      <w:tabs>
        <w:tab w:val="left" w:pos="4056"/>
        <w:tab w:val="center" w:pos="5128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797014" w:rsidRDefault="00A71A11" w:rsidP="00E26D80">
    <w:pPr>
      <w:pStyle w:val="Noga"/>
      <w:jc w:val="center"/>
      <w:rPr>
        <w:b/>
        <w:sz w:val="20"/>
        <w:szCs w:val="20"/>
      </w:rPr>
    </w:pPr>
    <w:r>
      <w:rPr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497840</wp:posOffset>
          </wp:positionH>
          <wp:positionV relativeFrom="paragraph">
            <wp:posOffset>93345</wp:posOffset>
          </wp:positionV>
          <wp:extent cx="942340" cy="911860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11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7014" w:rsidRDefault="00797014" w:rsidP="00797014">
    <w:pPr>
      <w:pStyle w:val="Noga"/>
      <w:jc w:val="center"/>
      <w:rPr>
        <w:b/>
        <w:sz w:val="20"/>
        <w:szCs w:val="20"/>
      </w:rPr>
    </w:pPr>
    <w:r w:rsidRPr="005E1BAB">
      <w:rPr>
        <w:b/>
        <w:sz w:val="20"/>
        <w:szCs w:val="20"/>
      </w:rPr>
      <w:t>DRUŠTVO REVMATIKOV SLOVENIJE</w:t>
    </w:r>
  </w:p>
  <w:p w:rsidR="00797014" w:rsidRDefault="00797014" w:rsidP="00797014">
    <w:pPr>
      <w:pStyle w:val="Noga"/>
      <w:jc w:val="center"/>
      <w:rPr>
        <w:b/>
        <w:sz w:val="20"/>
        <w:szCs w:val="20"/>
      </w:rPr>
    </w:pPr>
    <w:r>
      <w:rPr>
        <w:b/>
        <w:sz w:val="20"/>
        <w:szCs w:val="20"/>
      </w:rPr>
      <w:t>Nacionalna invalidska organizacija</w:t>
    </w:r>
  </w:p>
  <w:p w:rsidR="00797014" w:rsidRPr="00797014" w:rsidRDefault="00797014" w:rsidP="00797014">
    <w:pPr>
      <w:pStyle w:val="Noga"/>
      <w:jc w:val="center"/>
      <w:rPr>
        <w:sz w:val="20"/>
        <w:szCs w:val="20"/>
      </w:rPr>
    </w:pPr>
    <w:r w:rsidRPr="00797014">
      <w:rPr>
        <w:sz w:val="20"/>
        <w:szCs w:val="20"/>
      </w:rPr>
      <w:t>Parmova ulica 53 1000 Ljubljana</w:t>
    </w:r>
  </w:p>
  <w:p w:rsidR="00797014" w:rsidRPr="00797014" w:rsidRDefault="00797014" w:rsidP="00797014">
    <w:pPr>
      <w:pStyle w:val="Noga"/>
      <w:jc w:val="right"/>
      <w:rPr>
        <w:sz w:val="20"/>
        <w:szCs w:val="20"/>
      </w:rPr>
    </w:pPr>
    <w:r>
      <w:rPr>
        <w:sz w:val="16"/>
        <w:szCs w:val="16"/>
      </w:rPr>
      <w:t xml:space="preserve">                     </w:t>
    </w:r>
    <w:r>
      <w:rPr>
        <w:b/>
        <w:sz w:val="20"/>
        <w:szCs w:val="20"/>
      </w:rPr>
      <w:t xml:space="preserve">                              </w:t>
    </w:r>
    <w:r w:rsidR="00A71A11" w:rsidRPr="005A3074">
      <w:rPr>
        <w:noProof/>
        <w:sz w:val="16"/>
        <w:szCs w:val="16"/>
      </w:rPr>
      <w:drawing>
        <wp:inline distT="0" distB="0" distL="0" distR="0">
          <wp:extent cx="923925" cy="5238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                                                                          </w:t>
    </w:r>
  </w:p>
  <w:p w:rsidR="0079701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>
      <w:rPr>
        <w:rFonts w:eastAsia="Calibri"/>
        <w:i/>
        <w:sz w:val="16"/>
        <w:szCs w:val="16"/>
        <w:lang w:eastAsia="en-US"/>
      </w:rPr>
      <w:t xml:space="preserve"> </w:t>
    </w:r>
    <w:r w:rsidRPr="005A3074">
      <w:rPr>
        <w:rFonts w:eastAsia="Calibri"/>
        <w:i/>
        <w:sz w:val="16"/>
        <w:szCs w:val="16"/>
        <w:lang w:eastAsia="en-US"/>
      </w:rPr>
      <w:t>Programe in delovanje sofinancira FIHO.</w:t>
    </w:r>
  </w:p>
  <w:p w:rsidR="0079701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>
      <w:rPr>
        <w:rFonts w:eastAsia="Calibri"/>
        <w:i/>
        <w:sz w:val="16"/>
        <w:szCs w:val="16"/>
        <w:lang w:eastAsia="en-US"/>
      </w:rPr>
      <w:t xml:space="preserve"> </w:t>
    </w:r>
    <w:r w:rsidRPr="005A3074">
      <w:rPr>
        <w:rFonts w:eastAsia="Calibri"/>
        <w:i/>
        <w:sz w:val="16"/>
        <w:szCs w:val="16"/>
        <w:lang w:eastAsia="en-US"/>
      </w:rPr>
      <w:t>Stališča organizacije ne odražajo stališča FIHO.</w:t>
    </w:r>
  </w:p>
  <w:p w:rsidR="0079701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>
      <w:rPr>
        <w:rFonts w:eastAsia="Calibri"/>
        <w:i/>
        <w:sz w:val="16"/>
        <w:szCs w:val="16"/>
        <w:lang w:eastAsia="en-US"/>
      </w:rPr>
      <w:t>________________________________________________________________________________________________________________________________</w:t>
    </w:r>
  </w:p>
  <w:p w:rsidR="00797014" w:rsidRPr="005A307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</w:p>
  <w:p w:rsidR="00842D6F" w:rsidRDefault="00842D6F" w:rsidP="005331C9">
    <w:pPr>
      <w:pStyle w:val="Noga"/>
      <w:jc w:val="center"/>
      <w:rPr>
        <w:rFonts w:ascii="Arial" w:hAnsi="Arial" w:cs="Courier New"/>
        <w:color w:val="A0D831"/>
        <w:sz w:val="13"/>
        <w:szCs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7"/>
    <w:multiLevelType w:val="multilevel"/>
    <w:tmpl w:val="838C1870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14D0E77"/>
    <w:multiLevelType w:val="hybridMultilevel"/>
    <w:tmpl w:val="191A5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74B0D"/>
    <w:multiLevelType w:val="hybridMultilevel"/>
    <w:tmpl w:val="4086C2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C4496"/>
    <w:multiLevelType w:val="hybridMultilevel"/>
    <w:tmpl w:val="EB0CA7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B74E1"/>
    <w:multiLevelType w:val="hybridMultilevel"/>
    <w:tmpl w:val="24E81B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D7700"/>
    <w:multiLevelType w:val="hybridMultilevel"/>
    <w:tmpl w:val="5BEE1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61AF9"/>
    <w:multiLevelType w:val="hybridMultilevel"/>
    <w:tmpl w:val="DF2414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128A6"/>
    <w:multiLevelType w:val="hybridMultilevel"/>
    <w:tmpl w:val="40765D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34D93"/>
    <w:multiLevelType w:val="hybridMultilevel"/>
    <w:tmpl w:val="7B54C38E"/>
    <w:lvl w:ilvl="0" w:tplc="042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20B75726"/>
    <w:multiLevelType w:val="hybridMultilevel"/>
    <w:tmpl w:val="110080BA"/>
    <w:lvl w:ilvl="0" w:tplc="870675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144B"/>
    <w:multiLevelType w:val="hybridMultilevel"/>
    <w:tmpl w:val="730062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E6CCD"/>
    <w:multiLevelType w:val="hybridMultilevel"/>
    <w:tmpl w:val="471A0E4A"/>
    <w:lvl w:ilvl="0" w:tplc="65FA7D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97E7F"/>
    <w:multiLevelType w:val="hybridMultilevel"/>
    <w:tmpl w:val="778A7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F50E1"/>
    <w:multiLevelType w:val="hybridMultilevel"/>
    <w:tmpl w:val="33DE50D4"/>
    <w:lvl w:ilvl="0" w:tplc="870675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678EE"/>
    <w:multiLevelType w:val="hybridMultilevel"/>
    <w:tmpl w:val="8AC4E5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10759"/>
    <w:multiLevelType w:val="hybridMultilevel"/>
    <w:tmpl w:val="922661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D7067"/>
    <w:multiLevelType w:val="hybridMultilevel"/>
    <w:tmpl w:val="6FF0A2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63745"/>
    <w:multiLevelType w:val="hybridMultilevel"/>
    <w:tmpl w:val="321E34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A754AF"/>
    <w:multiLevelType w:val="hybridMultilevel"/>
    <w:tmpl w:val="EC9229F6"/>
    <w:lvl w:ilvl="0" w:tplc="042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42C96B5F"/>
    <w:multiLevelType w:val="hybridMultilevel"/>
    <w:tmpl w:val="C1C681AE"/>
    <w:lvl w:ilvl="0" w:tplc="EF88BAE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43BFA"/>
    <w:multiLevelType w:val="hybridMultilevel"/>
    <w:tmpl w:val="7132F9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24DCF"/>
    <w:multiLevelType w:val="hybridMultilevel"/>
    <w:tmpl w:val="99B06A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E4FA2"/>
    <w:multiLevelType w:val="hybridMultilevel"/>
    <w:tmpl w:val="71AC5F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66AE8"/>
    <w:multiLevelType w:val="hybridMultilevel"/>
    <w:tmpl w:val="E842C91A"/>
    <w:lvl w:ilvl="0" w:tplc="65FA7D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90AAF"/>
    <w:multiLevelType w:val="hybridMultilevel"/>
    <w:tmpl w:val="1C460E2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7C6350"/>
    <w:multiLevelType w:val="hybridMultilevel"/>
    <w:tmpl w:val="DF9E4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B4E8B"/>
    <w:multiLevelType w:val="hybridMultilevel"/>
    <w:tmpl w:val="D6669B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40273"/>
    <w:multiLevelType w:val="hybridMultilevel"/>
    <w:tmpl w:val="568CD51E"/>
    <w:lvl w:ilvl="0" w:tplc="870675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041C3"/>
    <w:multiLevelType w:val="hybridMultilevel"/>
    <w:tmpl w:val="3D4E2C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70C77"/>
    <w:multiLevelType w:val="hybridMultilevel"/>
    <w:tmpl w:val="12E07BEC"/>
    <w:lvl w:ilvl="0" w:tplc="CBEA71F4">
      <w:start w:val="19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82518"/>
    <w:multiLevelType w:val="hybridMultilevel"/>
    <w:tmpl w:val="6832E3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83916"/>
    <w:multiLevelType w:val="hybridMultilevel"/>
    <w:tmpl w:val="9D4030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22AC4"/>
    <w:multiLevelType w:val="multilevel"/>
    <w:tmpl w:val="A480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2F1B62"/>
    <w:multiLevelType w:val="hybridMultilevel"/>
    <w:tmpl w:val="6F2C6BCC"/>
    <w:lvl w:ilvl="0" w:tplc="F27635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225EE"/>
    <w:multiLevelType w:val="hybridMultilevel"/>
    <w:tmpl w:val="D4AE9EF6"/>
    <w:lvl w:ilvl="0" w:tplc="1DF6C054">
      <w:start w:val="1000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A7A7C"/>
    <w:multiLevelType w:val="hybridMultilevel"/>
    <w:tmpl w:val="CF520C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00A45"/>
    <w:multiLevelType w:val="hybridMultilevel"/>
    <w:tmpl w:val="FD4A81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70AC5"/>
    <w:multiLevelType w:val="hybridMultilevel"/>
    <w:tmpl w:val="0D84EB70"/>
    <w:lvl w:ilvl="0" w:tplc="EDE4F29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E242A"/>
    <w:multiLevelType w:val="hybridMultilevel"/>
    <w:tmpl w:val="B98842BA"/>
    <w:lvl w:ilvl="0" w:tplc="65FA7D56">
      <w:start w:val="2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7F22DA"/>
    <w:multiLevelType w:val="hybridMultilevel"/>
    <w:tmpl w:val="951CD0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C7522"/>
    <w:multiLevelType w:val="multilevel"/>
    <w:tmpl w:val="F0B0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3E6D9D"/>
    <w:multiLevelType w:val="hybridMultilevel"/>
    <w:tmpl w:val="AA3438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873C29"/>
    <w:multiLevelType w:val="hybridMultilevel"/>
    <w:tmpl w:val="59966B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4441CD"/>
    <w:multiLevelType w:val="hybridMultilevel"/>
    <w:tmpl w:val="2856ED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45"/>
  </w:num>
  <w:num w:numId="4">
    <w:abstractNumId w:val="18"/>
  </w:num>
  <w:num w:numId="5">
    <w:abstractNumId w:val="31"/>
  </w:num>
  <w:num w:numId="6">
    <w:abstractNumId w:val="28"/>
  </w:num>
  <w:num w:numId="7">
    <w:abstractNumId w:val="10"/>
  </w:num>
  <w:num w:numId="8">
    <w:abstractNumId w:val="38"/>
  </w:num>
  <w:num w:numId="9">
    <w:abstractNumId w:val="32"/>
  </w:num>
  <w:num w:numId="10">
    <w:abstractNumId w:val="37"/>
  </w:num>
  <w:num w:numId="11">
    <w:abstractNumId w:val="6"/>
  </w:num>
  <w:num w:numId="12">
    <w:abstractNumId w:val="40"/>
  </w:num>
  <w:num w:numId="13">
    <w:abstractNumId w:val="2"/>
  </w:num>
  <w:num w:numId="14">
    <w:abstractNumId w:val="36"/>
  </w:num>
  <w:num w:numId="15">
    <w:abstractNumId w:val="24"/>
  </w:num>
  <w:num w:numId="16">
    <w:abstractNumId w:val="29"/>
  </w:num>
  <w:num w:numId="17">
    <w:abstractNumId w:val="46"/>
  </w:num>
  <w:num w:numId="18">
    <w:abstractNumId w:val="5"/>
  </w:num>
  <w:num w:numId="19">
    <w:abstractNumId w:val="25"/>
  </w:num>
  <w:num w:numId="20">
    <w:abstractNumId w:val="7"/>
  </w:num>
  <w:num w:numId="21">
    <w:abstractNumId w:val="11"/>
  </w:num>
  <w:num w:numId="22">
    <w:abstractNumId w:val="4"/>
  </w:num>
  <w:num w:numId="23">
    <w:abstractNumId w:val="33"/>
  </w:num>
  <w:num w:numId="24">
    <w:abstractNumId w:val="15"/>
  </w:num>
  <w:num w:numId="25">
    <w:abstractNumId w:val="21"/>
  </w:num>
  <w:num w:numId="26">
    <w:abstractNumId w:val="9"/>
  </w:num>
  <w:num w:numId="27">
    <w:abstractNumId w:val="30"/>
  </w:num>
  <w:num w:numId="28">
    <w:abstractNumId w:val="16"/>
  </w:num>
  <w:num w:numId="29">
    <w:abstractNumId w:val="12"/>
  </w:num>
  <w:num w:numId="30">
    <w:abstractNumId w:val="44"/>
  </w:num>
  <w:num w:numId="31">
    <w:abstractNumId w:val="26"/>
  </w:num>
  <w:num w:numId="32">
    <w:abstractNumId w:val="27"/>
  </w:num>
  <w:num w:numId="33">
    <w:abstractNumId w:val="23"/>
  </w:num>
  <w:num w:numId="34">
    <w:abstractNumId w:val="39"/>
  </w:num>
  <w:num w:numId="35">
    <w:abstractNumId w:val="13"/>
  </w:num>
  <w:num w:numId="36">
    <w:abstractNumId w:val="43"/>
  </w:num>
  <w:num w:numId="37">
    <w:abstractNumId w:val="42"/>
  </w:num>
  <w:num w:numId="38">
    <w:abstractNumId w:val="8"/>
  </w:num>
  <w:num w:numId="39">
    <w:abstractNumId w:val="14"/>
  </w:num>
  <w:num w:numId="40">
    <w:abstractNumId w:val="41"/>
  </w:num>
  <w:num w:numId="41">
    <w:abstractNumId w:val="19"/>
  </w:num>
  <w:num w:numId="42">
    <w:abstractNumId w:val="20"/>
  </w:num>
  <w:num w:numId="43">
    <w:abstractNumId w:val="35"/>
  </w:num>
  <w:num w:numId="44">
    <w:abstractNumId w:val="22"/>
  </w:num>
  <w:num w:numId="45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BF"/>
    <w:rsid w:val="00000F85"/>
    <w:rsid w:val="000036CE"/>
    <w:rsid w:val="000041C5"/>
    <w:rsid w:val="00006C9A"/>
    <w:rsid w:val="0000745B"/>
    <w:rsid w:val="00014047"/>
    <w:rsid w:val="000158C4"/>
    <w:rsid w:val="00015CAB"/>
    <w:rsid w:val="00016350"/>
    <w:rsid w:val="000232F9"/>
    <w:rsid w:val="00023AC0"/>
    <w:rsid w:val="00023C0E"/>
    <w:rsid w:val="00031891"/>
    <w:rsid w:val="00031BFE"/>
    <w:rsid w:val="00033A68"/>
    <w:rsid w:val="000350A2"/>
    <w:rsid w:val="00035A1B"/>
    <w:rsid w:val="000368CA"/>
    <w:rsid w:val="00040A22"/>
    <w:rsid w:val="000435EE"/>
    <w:rsid w:val="00043983"/>
    <w:rsid w:val="00044481"/>
    <w:rsid w:val="00051B47"/>
    <w:rsid w:val="000523C8"/>
    <w:rsid w:val="000533B1"/>
    <w:rsid w:val="00054D11"/>
    <w:rsid w:val="00055780"/>
    <w:rsid w:val="00056880"/>
    <w:rsid w:val="00056C61"/>
    <w:rsid w:val="00061422"/>
    <w:rsid w:val="00061AFE"/>
    <w:rsid w:val="0006232F"/>
    <w:rsid w:val="00063DC7"/>
    <w:rsid w:val="00067FF6"/>
    <w:rsid w:val="00071BA6"/>
    <w:rsid w:val="00073213"/>
    <w:rsid w:val="000742BB"/>
    <w:rsid w:val="0007714C"/>
    <w:rsid w:val="00077C12"/>
    <w:rsid w:val="00080EF2"/>
    <w:rsid w:val="00084277"/>
    <w:rsid w:val="00086D2D"/>
    <w:rsid w:val="000907F2"/>
    <w:rsid w:val="00093D36"/>
    <w:rsid w:val="00094067"/>
    <w:rsid w:val="00094B1A"/>
    <w:rsid w:val="00096AE3"/>
    <w:rsid w:val="000A10B1"/>
    <w:rsid w:val="000A1BE3"/>
    <w:rsid w:val="000A2310"/>
    <w:rsid w:val="000A233B"/>
    <w:rsid w:val="000A46D8"/>
    <w:rsid w:val="000B31EF"/>
    <w:rsid w:val="000B336D"/>
    <w:rsid w:val="000B48E1"/>
    <w:rsid w:val="000B4FBC"/>
    <w:rsid w:val="000C0592"/>
    <w:rsid w:val="000C1EAB"/>
    <w:rsid w:val="000C1FB9"/>
    <w:rsid w:val="000C2241"/>
    <w:rsid w:val="000C2E51"/>
    <w:rsid w:val="000C3445"/>
    <w:rsid w:val="000C6C20"/>
    <w:rsid w:val="000C775E"/>
    <w:rsid w:val="000D6E90"/>
    <w:rsid w:val="000D786C"/>
    <w:rsid w:val="000E1FEF"/>
    <w:rsid w:val="000E24C0"/>
    <w:rsid w:val="000E2BCE"/>
    <w:rsid w:val="000E7E07"/>
    <w:rsid w:val="000F1DC4"/>
    <w:rsid w:val="000F3EE2"/>
    <w:rsid w:val="000F4836"/>
    <w:rsid w:val="000F7DC1"/>
    <w:rsid w:val="001013E7"/>
    <w:rsid w:val="00111DFF"/>
    <w:rsid w:val="00111E57"/>
    <w:rsid w:val="00115889"/>
    <w:rsid w:val="0012046E"/>
    <w:rsid w:val="00120993"/>
    <w:rsid w:val="00120CE1"/>
    <w:rsid w:val="00123925"/>
    <w:rsid w:val="00125C86"/>
    <w:rsid w:val="00132140"/>
    <w:rsid w:val="00132B4D"/>
    <w:rsid w:val="00136EF8"/>
    <w:rsid w:val="00140344"/>
    <w:rsid w:val="00142D39"/>
    <w:rsid w:val="0014419F"/>
    <w:rsid w:val="00144FFB"/>
    <w:rsid w:val="00147213"/>
    <w:rsid w:val="00147372"/>
    <w:rsid w:val="0015169E"/>
    <w:rsid w:val="00152346"/>
    <w:rsid w:val="0015295C"/>
    <w:rsid w:val="00154773"/>
    <w:rsid w:val="0015546F"/>
    <w:rsid w:val="00155E18"/>
    <w:rsid w:val="00157963"/>
    <w:rsid w:val="00161997"/>
    <w:rsid w:val="00165EA4"/>
    <w:rsid w:val="00166E59"/>
    <w:rsid w:val="001719FD"/>
    <w:rsid w:val="00172B8B"/>
    <w:rsid w:val="00172D11"/>
    <w:rsid w:val="00173866"/>
    <w:rsid w:val="001743E4"/>
    <w:rsid w:val="00174A1D"/>
    <w:rsid w:val="0017508C"/>
    <w:rsid w:val="00177142"/>
    <w:rsid w:val="001807BB"/>
    <w:rsid w:val="00185682"/>
    <w:rsid w:val="00186C30"/>
    <w:rsid w:val="00187B2D"/>
    <w:rsid w:val="00190274"/>
    <w:rsid w:val="001936DB"/>
    <w:rsid w:val="00195BE8"/>
    <w:rsid w:val="00196004"/>
    <w:rsid w:val="00196CA1"/>
    <w:rsid w:val="001A04C8"/>
    <w:rsid w:val="001A0E49"/>
    <w:rsid w:val="001A162F"/>
    <w:rsid w:val="001A2541"/>
    <w:rsid w:val="001A4463"/>
    <w:rsid w:val="001A4740"/>
    <w:rsid w:val="001A6F74"/>
    <w:rsid w:val="001B452B"/>
    <w:rsid w:val="001B57FD"/>
    <w:rsid w:val="001B61E0"/>
    <w:rsid w:val="001C0695"/>
    <w:rsid w:val="001C2A9A"/>
    <w:rsid w:val="001C3C6B"/>
    <w:rsid w:val="001C57F7"/>
    <w:rsid w:val="001D6912"/>
    <w:rsid w:val="001D7FD4"/>
    <w:rsid w:val="001E3069"/>
    <w:rsid w:val="001F0628"/>
    <w:rsid w:val="001F6F2E"/>
    <w:rsid w:val="00203209"/>
    <w:rsid w:val="002036B6"/>
    <w:rsid w:val="00205378"/>
    <w:rsid w:val="0020669E"/>
    <w:rsid w:val="00213709"/>
    <w:rsid w:val="00214B17"/>
    <w:rsid w:val="00214D5E"/>
    <w:rsid w:val="00215A8C"/>
    <w:rsid w:val="0022075E"/>
    <w:rsid w:val="00221481"/>
    <w:rsid w:val="00230CAB"/>
    <w:rsid w:val="00232720"/>
    <w:rsid w:val="00233B96"/>
    <w:rsid w:val="002350F6"/>
    <w:rsid w:val="002364E3"/>
    <w:rsid w:val="002426C9"/>
    <w:rsid w:val="002437F0"/>
    <w:rsid w:val="002462FF"/>
    <w:rsid w:val="0024630B"/>
    <w:rsid w:val="002608D7"/>
    <w:rsid w:val="00261DA2"/>
    <w:rsid w:val="00261E29"/>
    <w:rsid w:val="0026304A"/>
    <w:rsid w:val="0026445B"/>
    <w:rsid w:val="002705DD"/>
    <w:rsid w:val="002715F2"/>
    <w:rsid w:val="00277D18"/>
    <w:rsid w:val="002858E9"/>
    <w:rsid w:val="00285F60"/>
    <w:rsid w:val="00286CE6"/>
    <w:rsid w:val="00287281"/>
    <w:rsid w:val="00290B29"/>
    <w:rsid w:val="00291194"/>
    <w:rsid w:val="00291893"/>
    <w:rsid w:val="00293E0B"/>
    <w:rsid w:val="002A3128"/>
    <w:rsid w:val="002A46AF"/>
    <w:rsid w:val="002A46FC"/>
    <w:rsid w:val="002A57BF"/>
    <w:rsid w:val="002A7FED"/>
    <w:rsid w:val="002B0440"/>
    <w:rsid w:val="002B0BBC"/>
    <w:rsid w:val="002B0CD8"/>
    <w:rsid w:val="002B2D1F"/>
    <w:rsid w:val="002B30D9"/>
    <w:rsid w:val="002B3E06"/>
    <w:rsid w:val="002B4A02"/>
    <w:rsid w:val="002B4F25"/>
    <w:rsid w:val="002B50A2"/>
    <w:rsid w:val="002B6BB3"/>
    <w:rsid w:val="002C16E0"/>
    <w:rsid w:val="002C19CE"/>
    <w:rsid w:val="002C2612"/>
    <w:rsid w:val="002C2BB0"/>
    <w:rsid w:val="002C66FE"/>
    <w:rsid w:val="002C6CD4"/>
    <w:rsid w:val="002C7AC2"/>
    <w:rsid w:val="002C7E5A"/>
    <w:rsid w:val="002D249D"/>
    <w:rsid w:val="002D2622"/>
    <w:rsid w:val="002D4A70"/>
    <w:rsid w:val="002D5C61"/>
    <w:rsid w:val="002E084D"/>
    <w:rsid w:val="002E0B9A"/>
    <w:rsid w:val="002E14C8"/>
    <w:rsid w:val="002E46D4"/>
    <w:rsid w:val="002E4A43"/>
    <w:rsid w:val="002E7952"/>
    <w:rsid w:val="002F30F8"/>
    <w:rsid w:val="002F378D"/>
    <w:rsid w:val="002F3C46"/>
    <w:rsid w:val="002F3D6D"/>
    <w:rsid w:val="002F509D"/>
    <w:rsid w:val="003006AC"/>
    <w:rsid w:val="00300834"/>
    <w:rsid w:val="00301AF0"/>
    <w:rsid w:val="00301D2C"/>
    <w:rsid w:val="00304225"/>
    <w:rsid w:val="00307C7D"/>
    <w:rsid w:val="00311C66"/>
    <w:rsid w:val="00311FA8"/>
    <w:rsid w:val="00315ED6"/>
    <w:rsid w:val="00316D6D"/>
    <w:rsid w:val="0032115B"/>
    <w:rsid w:val="00321D85"/>
    <w:rsid w:val="00322690"/>
    <w:rsid w:val="003230CD"/>
    <w:rsid w:val="003245B6"/>
    <w:rsid w:val="00324816"/>
    <w:rsid w:val="0033054D"/>
    <w:rsid w:val="00331E00"/>
    <w:rsid w:val="00331E93"/>
    <w:rsid w:val="00333725"/>
    <w:rsid w:val="00334FE0"/>
    <w:rsid w:val="003362C8"/>
    <w:rsid w:val="0033631C"/>
    <w:rsid w:val="00336A76"/>
    <w:rsid w:val="003372F8"/>
    <w:rsid w:val="00337739"/>
    <w:rsid w:val="003402A5"/>
    <w:rsid w:val="00342B92"/>
    <w:rsid w:val="0034334F"/>
    <w:rsid w:val="0034542C"/>
    <w:rsid w:val="003475B9"/>
    <w:rsid w:val="00352A09"/>
    <w:rsid w:val="00352CE9"/>
    <w:rsid w:val="003567BF"/>
    <w:rsid w:val="003572D9"/>
    <w:rsid w:val="00360D99"/>
    <w:rsid w:val="00366855"/>
    <w:rsid w:val="003727AE"/>
    <w:rsid w:val="00374CF1"/>
    <w:rsid w:val="00375148"/>
    <w:rsid w:val="0037520B"/>
    <w:rsid w:val="00376B87"/>
    <w:rsid w:val="00376D64"/>
    <w:rsid w:val="00376F38"/>
    <w:rsid w:val="00377D57"/>
    <w:rsid w:val="00381830"/>
    <w:rsid w:val="0038260A"/>
    <w:rsid w:val="00382895"/>
    <w:rsid w:val="00382C0E"/>
    <w:rsid w:val="00383D61"/>
    <w:rsid w:val="00384212"/>
    <w:rsid w:val="00390AB6"/>
    <w:rsid w:val="003913BF"/>
    <w:rsid w:val="00393DC3"/>
    <w:rsid w:val="003951D9"/>
    <w:rsid w:val="00395E25"/>
    <w:rsid w:val="003971FB"/>
    <w:rsid w:val="0039771A"/>
    <w:rsid w:val="003A03F2"/>
    <w:rsid w:val="003A14CA"/>
    <w:rsid w:val="003A30B0"/>
    <w:rsid w:val="003A77EA"/>
    <w:rsid w:val="003B04F9"/>
    <w:rsid w:val="003B1BE5"/>
    <w:rsid w:val="003B2620"/>
    <w:rsid w:val="003C049D"/>
    <w:rsid w:val="003C09C2"/>
    <w:rsid w:val="003C1220"/>
    <w:rsid w:val="003C3F4C"/>
    <w:rsid w:val="003C4A55"/>
    <w:rsid w:val="003C6586"/>
    <w:rsid w:val="003D11B7"/>
    <w:rsid w:val="003D55BD"/>
    <w:rsid w:val="003D58F9"/>
    <w:rsid w:val="003E1950"/>
    <w:rsid w:val="003E2D69"/>
    <w:rsid w:val="003E3897"/>
    <w:rsid w:val="003E7DBE"/>
    <w:rsid w:val="003F067E"/>
    <w:rsid w:val="003F0A09"/>
    <w:rsid w:val="003F361E"/>
    <w:rsid w:val="003F5FA6"/>
    <w:rsid w:val="003F67CA"/>
    <w:rsid w:val="0040026C"/>
    <w:rsid w:val="004011E8"/>
    <w:rsid w:val="0040234C"/>
    <w:rsid w:val="00402443"/>
    <w:rsid w:val="00403832"/>
    <w:rsid w:val="00404599"/>
    <w:rsid w:val="0040497A"/>
    <w:rsid w:val="004113A5"/>
    <w:rsid w:val="00411D95"/>
    <w:rsid w:val="00412CF9"/>
    <w:rsid w:val="004149A4"/>
    <w:rsid w:val="004155B1"/>
    <w:rsid w:val="0041594A"/>
    <w:rsid w:val="004167EE"/>
    <w:rsid w:val="004179C6"/>
    <w:rsid w:val="00417BE5"/>
    <w:rsid w:val="004212DD"/>
    <w:rsid w:val="00421B15"/>
    <w:rsid w:val="004231AA"/>
    <w:rsid w:val="00423DFC"/>
    <w:rsid w:val="00424F58"/>
    <w:rsid w:val="00425B6D"/>
    <w:rsid w:val="00426762"/>
    <w:rsid w:val="00426D2B"/>
    <w:rsid w:val="00426D6C"/>
    <w:rsid w:val="00427D61"/>
    <w:rsid w:val="00432889"/>
    <w:rsid w:val="00434077"/>
    <w:rsid w:val="0043429A"/>
    <w:rsid w:val="004350F5"/>
    <w:rsid w:val="0044078C"/>
    <w:rsid w:val="00440A23"/>
    <w:rsid w:val="00442E55"/>
    <w:rsid w:val="00444561"/>
    <w:rsid w:val="004451A2"/>
    <w:rsid w:val="0044620E"/>
    <w:rsid w:val="0044671E"/>
    <w:rsid w:val="00450409"/>
    <w:rsid w:val="0045086D"/>
    <w:rsid w:val="004528C0"/>
    <w:rsid w:val="00457352"/>
    <w:rsid w:val="00461D7F"/>
    <w:rsid w:val="00462CA4"/>
    <w:rsid w:val="00462D12"/>
    <w:rsid w:val="00462FDD"/>
    <w:rsid w:val="00465427"/>
    <w:rsid w:val="004658CA"/>
    <w:rsid w:val="004664D9"/>
    <w:rsid w:val="0047051B"/>
    <w:rsid w:val="00471707"/>
    <w:rsid w:val="00471AB7"/>
    <w:rsid w:val="004828BD"/>
    <w:rsid w:val="00482916"/>
    <w:rsid w:val="00482BB0"/>
    <w:rsid w:val="004847C8"/>
    <w:rsid w:val="00484D7D"/>
    <w:rsid w:val="00490066"/>
    <w:rsid w:val="00490308"/>
    <w:rsid w:val="0049081D"/>
    <w:rsid w:val="00491CF1"/>
    <w:rsid w:val="00494C28"/>
    <w:rsid w:val="004A39A5"/>
    <w:rsid w:val="004A719D"/>
    <w:rsid w:val="004B3696"/>
    <w:rsid w:val="004B5139"/>
    <w:rsid w:val="004B523B"/>
    <w:rsid w:val="004B534B"/>
    <w:rsid w:val="004B644A"/>
    <w:rsid w:val="004B6FBC"/>
    <w:rsid w:val="004C3080"/>
    <w:rsid w:val="004C6660"/>
    <w:rsid w:val="004D0DF5"/>
    <w:rsid w:val="004D14EC"/>
    <w:rsid w:val="004D7977"/>
    <w:rsid w:val="004E2C96"/>
    <w:rsid w:val="004E5235"/>
    <w:rsid w:val="004E58C1"/>
    <w:rsid w:val="004F156B"/>
    <w:rsid w:val="004F61C4"/>
    <w:rsid w:val="00501AC4"/>
    <w:rsid w:val="00503894"/>
    <w:rsid w:val="005073EC"/>
    <w:rsid w:val="00511172"/>
    <w:rsid w:val="00512B37"/>
    <w:rsid w:val="00513885"/>
    <w:rsid w:val="0052453B"/>
    <w:rsid w:val="00524793"/>
    <w:rsid w:val="00525098"/>
    <w:rsid w:val="00525FCD"/>
    <w:rsid w:val="00527964"/>
    <w:rsid w:val="00527BA2"/>
    <w:rsid w:val="00532528"/>
    <w:rsid w:val="00532938"/>
    <w:rsid w:val="005331C9"/>
    <w:rsid w:val="00536FD3"/>
    <w:rsid w:val="00537980"/>
    <w:rsid w:val="00551ACD"/>
    <w:rsid w:val="00557599"/>
    <w:rsid w:val="00560534"/>
    <w:rsid w:val="00562363"/>
    <w:rsid w:val="005631CE"/>
    <w:rsid w:val="005639B2"/>
    <w:rsid w:val="00565579"/>
    <w:rsid w:val="005672EC"/>
    <w:rsid w:val="00570AA6"/>
    <w:rsid w:val="00571C98"/>
    <w:rsid w:val="00573466"/>
    <w:rsid w:val="00580248"/>
    <w:rsid w:val="005804B4"/>
    <w:rsid w:val="005842D9"/>
    <w:rsid w:val="00592B54"/>
    <w:rsid w:val="00593853"/>
    <w:rsid w:val="005A06BF"/>
    <w:rsid w:val="005A25B8"/>
    <w:rsid w:val="005A3074"/>
    <w:rsid w:val="005A7257"/>
    <w:rsid w:val="005A78DF"/>
    <w:rsid w:val="005B13AF"/>
    <w:rsid w:val="005B17E9"/>
    <w:rsid w:val="005B2C5A"/>
    <w:rsid w:val="005B5145"/>
    <w:rsid w:val="005C3EA6"/>
    <w:rsid w:val="005C5F65"/>
    <w:rsid w:val="005D0079"/>
    <w:rsid w:val="005D01E3"/>
    <w:rsid w:val="005D089F"/>
    <w:rsid w:val="005D128C"/>
    <w:rsid w:val="005D28E3"/>
    <w:rsid w:val="005D37FC"/>
    <w:rsid w:val="005D3F1E"/>
    <w:rsid w:val="005D4C78"/>
    <w:rsid w:val="005E0022"/>
    <w:rsid w:val="005E1AE3"/>
    <w:rsid w:val="005E1BAB"/>
    <w:rsid w:val="005E5D44"/>
    <w:rsid w:val="005F1DA9"/>
    <w:rsid w:val="005F4A5B"/>
    <w:rsid w:val="006036E9"/>
    <w:rsid w:val="00606DCC"/>
    <w:rsid w:val="00612539"/>
    <w:rsid w:val="0061503B"/>
    <w:rsid w:val="00620751"/>
    <w:rsid w:val="00620D12"/>
    <w:rsid w:val="0062147D"/>
    <w:rsid w:val="00623779"/>
    <w:rsid w:val="006270FE"/>
    <w:rsid w:val="006274D4"/>
    <w:rsid w:val="00630C86"/>
    <w:rsid w:val="006339FE"/>
    <w:rsid w:val="00634DCE"/>
    <w:rsid w:val="00635C7B"/>
    <w:rsid w:val="00636F43"/>
    <w:rsid w:val="00637336"/>
    <w:rsid w:val="006376F4"/>
    <w:rsid w:val="006402F7"/>
    <w:rsid w:val="00641919"/>
    <w:rsid w:val="00645F6D"/>
    <w:rsid w:val="00650B13"/>
    <w:rsid w:val="006519BF"/>
    <w:rsid w:val="00652E06"/>
    <w:rsid w:val="006531A5"/>
    <w:rsid w:val="006544ED"/>
    <w:rsid w:val="00657A7A"/>
    <w:rsid w:val="006616A4"/>
    <w:rsid w:val="00662076"/>
    <w:rsid w:val="00664715"/>
    <w:rsid w:val="00667553"/>
    <w:rsid w:val="00667875"/>
    <w:rsid w:val="0067256C"/>
    <w:rsid w:val="00673F18"/>
    <w:rsid w:val="0067405D"/>
    <w:rsid w:val="0067421A"/>
    <w:rsid w:val="006756CA"/>
    <w:rsid w:val="0068311F"/>
    <w:rsid w:val="00683506"/>
    <w:rsid w:val="00683E70"/>
    <w:rsid w:val="0068644B"/>
    <w:rsid w:val="006924CC"/>
    <w:rsid w:val="00695F9F"/>
    <w:rsid w:val="00696C28"/>
    <w:rsid w:val="006976C4"/>
    <w:rsid w:val="006A01EC"/>
    <w:rsid w:val="006A04BB"/>
    <w:rsid w:val="006A0BBD"/>
    <w:rsid w:val="006A6893"/>
    <w:rsid w:val="006B2E65"/>
    <w:rsid w:val="006B3A66"/>
    <w:rsid w:val="006C393D"/>
    <w:rsid w:val="006C4D16"/>
    <w:rsid w:val="006C510E"/>
    <w:rsid w:val="006D3A46"/>
    <w:rsid w:val="006D3FE7"/>
    <w:rsid w:val="006D7A3E"/>
    <w:rsid w:val="006E170C"/>
    <w:rsid w:val="006E44AA"/>
    <w:rsid w:val="006F0969"/>
    <w:rsid w:val="006F12B2"/>
    <w:rsid w:val="006F143E"/>
    <w:rsid w:val="006F1549"/>
    <w:rsid w:val="006F18EF"/>
    <w:rsid w:val="006F6E8B"/>
    <w:rsid w:val="007008F6"/>
    <w:rsid w:val="00700C77"/>
    <w:rsid w:val="007033BD"/>
    <w:rsid w:val="00705F15"/>
    <w:rsid w:val="00705FE8"/>
    <w:rsid w:val="00706012"/>
    <w:rsid w:val="0070689D"/>
    <w:rsid w:val="00706F6C"/>
    <w:rsid w:val="00711ADC"/>
    <w:rsid w:val="007127B4"/>
    <w:rsid w:val="007130E1"/>
    <w:rsid w:val="007140F3"/>
    <w:rsid w:val="0071462B"/>
    <w:rsid w:val="007175A5"/>
    <w:rsid w:val="00723AD7"/>
    <w:rsid w:val="00726FBD"/>
    <w:rsid w:val="00730160"/>
    <w:rsid w:val="00731343"/>
    <w:rsid w:val="007326E5"/>
    <w:rsid w:val="007330D1"/>
    <w:rsid w:val="0073453B"/>
    <w:rsid w:val="00735776"/>
    <w:rsid w:val="00735B24"/>
    <w:rsid w:val="00735E95"/>
    <w:rsid w:val="00737AE7"/>
    <w:rsid w:val="00741EFD"/>
    <w:rsid w:val="00743661"/>
    <w:rsid w:val="00745A52"/>
    <w:rsid w:val="00751460"/>
    <w:rsid w:val="007515A6"/>
    <w:rsid w:val="00756031"/>
    <w:rsid w:val="007572E6"/>
    <w:rsid w:val="00757B05"/>
    <w:rsid w:val="00761F3E"/>
    <w:rsid w:val="00764458"/>
    <w:rsid w:val="00764525"/>
    <w:rsid w:val="00764765"/>
    <w:rsid w:val="00764B6E"/>
    <w:rsid w:val="007679D6"/>
    <w:rsid w:val="0077087D"/>
    <w:rsid w:val="00771A34"/>
    <w:rsid w:val="00773514"/>
    <w:rsid w:val="00777E80"/>
    <w:rsid w:val="007821AF"/>
    <w:rsid w:val="00783A5C"/>
    <w:rsid w:val="00784CE8"/>
    <w:rsid w:val="00784EE6"/>
    <w:rsid w:val="00785153"/>
    <w:rsid w:val="00785602"/>
    <w:rsid w:val="007866D7"/>
    <w:rsid w:val="00797014"/>
    <w:rsid w:val="007A47E8"/>
    <w:rsid w:val="007B0B00"/>
    <w:rsid w:val="007B31F5"/>
    <w:rsid w:val="007B750F"/>
    <w:rsid w:val="007B7696"/>
    <w:rsid w:val="007C7603"/>
    <w:rsid w:val="007D51F1"/>
    <w:rsid w:val="007D5E85"/>
    <w:rsid w:val="007D72C0"/>
    <w:rsid w:val="007E3B67"/>
    <w:rsid w:val="007E3EF6"/>
    <w:rsid w:val="007E4D71"/>
    <w:rsid w:val="007E58D1"/>
    <w:rsid w:val="007F0C6D"/>
    <w:rsid w:val="007F11CA"/>
    <w:rsid w:val="007F1B46"/>
    <w:rsid w:val="007F1BEC"/>
    <w:rsid w:val="007F49CB"/>
    <w:rsid w:val="007F5451"/>
    <w:rsid w:val="007F6EB3"/>
    <w:rsid w:val="00803247"/>
    <w:rsid w:val="008053A5"/>
    <w:rsid w:val="0080654A"/>
    <w:rsid w:val="008077BF"/>
    <w:rsid w:val="00810203"/>
    <w:rsid w:val="00812CC0"/>
    <w:rsid w:val="008137D3"/>
    <w:rsid w:val="00815A44"/>
    <w:rsid w:val="008201F4"/>
    <w:rsid w:val="0082156F"/>
    <w:rsid w:val="00822B66"/>
    <w:rsid w:val="00825A2A"/>
    <w:rsid w:val="00835FDC"/>
    <w:rsid w:val="00840197"/>
    <w:rsid w:val="00840281"/>
    <w:rsid w:val="00840422"/>
    <w:rsid w:val="00842D6F"/>
    <w:rsid w:val="00843BF8"/>
    <w:rsid w:val="00846F92"/>
    <w:rsid w:val="0085451B"/>
    <w:rsid w:val="00854F14"/>
    <w:rsid w:val="0085530C"/>
    <w:rsid w:val="00855EC1"/>
    <w:rsid w:val="00856DCE"/>
    <w:rsid w:val="0086079F"/>
    <w:rsid w:val="00861D7C"/>
    <w:rsid w:val="00862207"/>
    <w:rsid w:val="00863DDC"/>
    <w:rsid w:val="00871B2F"/>
    <w:rsid w:val="0087365F"/>
    <w:rsid w:val="00874591"/>
    <w:rsid w:val="00877236"/>
    <w:rsid w:val="008774D0"/>
    <w:rsid w:val="00880423"/>
    <w:rsid w:val="00880AEA"/>
    <w:rsid w:val="00884074"/>
    <w:rsid w:val="008843AD"/>
    <w:rsid w:val="00884E07"/>
    <w:rsid w:val="00887BA9"/>
    <w:rsid w:val="00887BBA"/>
    <w:rsid w:val="00890671"/>
    <w:rsid w:val="00892A2E"/>
    <w:rsid w:val="00892F92"/>
    <w:rsid w:val="00893935"/>
    <w:rsid w:val="008947DC"/>
    <w:rsid w:val="00897836"/>
    <w:rsid w:val="0089792E"/>
    <w:rsid w:val="00897AB2"/>
    <w:rsid w:val="008A26EF"/>
    <w:rsid w:val="008A46D9"/>
    <w:rsid w:val="008A52AC"/>
    <w:rsid w:val="008A77A8"/>
    <w:rsid w:val="008A7E1E"/>
    <w:rsid w:val="008B1206"/>
    <w:rsid w:val="008B28C6"/>
    <w:rsid w:val="008B3528"/>
    <w:rsid w:val="008B692F"/>
    <w:rsid w:val="008C04D2"/>
    <w:rsid w:val="008C14E5"/>
    <w:rsid w:val="008C5981"/>
    <w:rsid w:val="008D04C6"/>
    <w:rsid w:val="008D1C0E"/>
    <w:rsid w:val="008D261E"/>
    <w:rsid w:val="008D2CC0"/>
    <w:rsid w:val="008D46F2"/>
    <w:rsid w:val="008D7191"/>
    <w:rsid w:val="008E03FD"/>
    <w:rsid w:val="008E13F1"/>
    <w:rsid w:val="008E3031"/>
    <w:rsid w:val="008E4D06"/>
    <w:rsid w:val="008E6890"/>
    <w:rsid w:val="008E7EAC"/>
    <w:rsid w:val="008F1A9F"/>
    <w:rsid w:val="008F4EC0"/>
    <w:rsid w:val="008F66D5"/>
    <w:rsid w:val="00900581"/>
    <w:rsid w:val="009013B7"/>
    <w:rsid w:val="00903CF8"/>
    <w:rsid w:val="009066A1"/>
    <w:rsid w:val="0091187C"/>
    <w:rsid w:val="009138A1"/>
    <w:rsid w:val="009203A6"/>
    <w:rsid w:val="00920A07"/>
    <w:rsid w:val="00921F22"/>
    <w:rsid w:val="00922829"/>
    <w:rsid w:val="00924066"/>
    <w:rsid w:val="009251EE"/>
    <w:rsid w:val="00927C96"/>
    <w:rsid w:val="0093201A"/>
    <w:rsid w:val="00932199"/>
    <w:rsid w:val="0093290D"/>
    <w:rsid w:val="00933251"/>
    <w:rsid w:val="00933FD0"/>
    <w:rsid w:val="009340FB"/>
    <w:rsid w:val="00937EE8"/>
    <w:rsid w:val="00940E87"/>
    <w:rsid w:val="009427EA"/>
    <w:rsid w:val="00944C46"/>
    <w:rsid w:val="009516D6"/>
    <w:rsid w:val="009519D9"/>
    <w:rsid w:val="009523AF"/>
    <w:rsid w:val="00952FCB"/>
    <w:rsid w:val="0096298A"/>
    <w:rsid w:val="00963169"/>
    <w:rsid w:val="00963585"/>
    <w:rsid w:val="00963CEE"/>
    <w:rsid w:val="009653CE"/>
    <w:rsid w:val="00973BD8"/>
    <w:rsid w:val="00981DCE"/>
    <w:rsid w:val="0098568D"/>
    <w:rsid w:val="00986D3A"/>
    <w:rsid w:val="00990C60"/>
    <w:rsid w:val="009A0B11"/>
    <w:rsid w:val="009A593C"/>
    <w:rsid w:val="009B0DB4"/>
    <w:rsid w:val="009B142F"/>
    <w:rsid w:val="009B2DA4"/>
    <w:rsid w:val="009B2E09"/>
    <w:rsid w:val="009B4CDB"/>
    <w:rsid w:val="009B7836"/>
    <w:rsid w:val="009C16AC"/>
    <w:rsid w:val="009C3674"/>
    <w:rsid w:val="009C7DAC"/>
    <w:rsid w:val="009C7EEB"/>
    <w:rsid w:val="009D1470"/>
    <w:rsid w:val="009D29F4"/>
    <w:rsid w:val="009D555B"/>
    <w:rsid w:val="009D5C91"/>
    <w:rsid w:val="009E1E48"/>
    <w:rsid w:val="009E3677"/>
    <w:rsid w:val="009E3870"/>
    <w:rsid w:val="009E5B81"/>
    <w:rsid w:val="009E6906"/>
    <w:rsid w:val="009F0ED6"/>
    <w:rsid w:val="009F1036"/>
    <w:rsid w:val="009F40A5"/>
    <w:rsid w:val="009F464C"/>
    <w:rsid w:val="009F4A74"/>
    <w:rsid w:val="00A00F32"/>
    <w:rsid w:val="00A02EEA"/>
    <w:rsid w:val="00A054F0"/>
    <w:rsid w:val="00A05E29"/>
    <w:rsid w:val="00A11061"/>
    <w:rsid w:val="00A11525"/>
    <w:rsid w:val="00A141DD"/>
    <w:rsid w:val="00A14CC7"/>
    <w:rsid w:val="00A22A72"/>
    <w:rsid w:val="00A24E6C"/>
    <w:rsid w:val="00A26BBF"/>
    <w:rsid w:val="00A30CB5"/>
    <w:rsid w:val="00A30E2A"/>
    <w:rsid w:val="00A32A6E"/>
    <w:rsid w:val="00A35C42"/>
    <w:rsid w:val="00A3682A"/>
    <w:rsid w:val="00A37E6F"/>
    <w:rsid w:val="00A402C7"/>
    <w:rsid w:val="00A40BEE"/>
    <w:rsid w:val="00A44DC3"/>
    <w:rsid w:val="00A45E8B"/>
    <w:rsid w:val="00A4605F"/>
    <w:rsid w:val="00A54F42"/>
    <w:rsid w:val="00A60912"/>
    <w:rsid w:val="00A60CFD"/>
    <w:rsid w:val="00A65191"/>
    <w:rsid w:val="00A67CDC"/>
    <w:rsid w:val="00A71A11"/>
    <w:rsid w:val="00A7233A"/>
    <w:rsid w:val="00A735DB"/>
    <w:rsid w:val="00A735F3"/>
    <w:rsid w:val="00A740F4"/>
    <w:rsid w:val="00A75236"/>
    <w:rsid w:val="00A77842"/>
    <w:rsid w:val="00A813C9"/>
    <w:rsid w:val="00A83836"/>
    <w:rsid w:val="00A83DE6"/>
    <w:rsid w:val="00A83F9A"/>
    <w:rsid w:val="00A8404B"/>
    <w:rsid w:val="00A87044"/>
    <w:rsid w:val="00A90B28"/>
    <w:rsid w:val="00A92EC9"/>
    <w:rsid w:val="00A934E2"/>
    <w:rsid w:val="00A93FC6"/>
    <w:rsid w:val="00A942BB"/>
    <w:rsid w:val="00A94B75"/>
    <w:rsid w:val="00A94F85"/>
    <w:rsid w:val="00A975F6"/>
    <w:rsid w:val="00A97BB5"/>
    <w:rsid w:val="00AA4385"/>
    <w:rsid w:val="00AA7782"/>
    <w:rsid w:val="00AA7BF5"/>
    <w:rsid w:val="00AB20FC"/>
    <w:rsid w:val="00AB427C"/>
    <w:rsid w:val="00AB524E"/>
    <w:rsid w:val="00AB554D"/>
    <w:rsid w:val="00AB6D2F"/>
    <w:rsid w:val="00AC0AFA"/>
    <w:rsid w:val="00AC1E0F"/>
    <w:rsid w:val="00AC38AF"/>
    <w:rsid w:val="00AD2256"/>
    <w:rsid w:val="00AD2623"/>
    <w:rsid w:val="00AD44A0"/>
    <w:rsid w:val="00AD5996"/>
    <w:rsid w:val="00AD5D56"/>
    <w:rsid w:val="00AE16DF"/>
    <w:rsid w:val="00AE1EAD"/>
    <w:rsid w:val="00AE2ABE"/>
    <w:rsid w:val="00AE6FDA"/>
    <w:rsid w:val="00AF4585"/>
    <w:rsid w:val="00AF6EF7"/>
    <w:rsid w:val="00B00198"/>
    <w:rsid w:val="00B012A7"/>
    <w:rsid w:val="00B0353D"/>
    <w:rsid w:val="00B03C69"/>
    <w:rsid w:val="00B06ACD"/>
    <w:rsid w:val="00B06B95"/>
    <w:rsid w:val="00B07134"/>
    <w:rsid w:val="00B07758"/>
    <w:rsid w:val="00B14C96"/>
    <w:rsid w:val="00B14DF5"/>
    <w:rsid w:val="00B15901"/>
    <w:rsid w:val="00B21464"/>
    <w:rsid w:val="00B24F2B"/>
    <w:rsid w:val="00B3213D"/>
    <w:rsid w:val="00B35DC9"/>
    <w:rsid w:val="00B36584"/>
    <w:rsid w:val="00B41144"/>
    <w:rsid w:val="00B54430"/>
    <w:rsid w:val="00B54898"/>
    <w:rsid w:val="00B54EF1"/>
    <w:rsid w:val="00B55506"/>
    <w:rsid w:val="00B55B57"/>
    <w:rsid w:val="00B55FC8"/>
    <w:rsid w:val="00B56DA3"/>
    <w:rsid w:val="00B60152"/>
    <w:rsid w:val="00B61254"/>
    <w:rsid w:val="00B61DC5"/>
    <w:rsid w:val="00B62EC1"/>
    <w:rsid w:val="00B6340D"/>
    <w:rsid w:val="00B659FF"/>
    <w:rsid w:val="00B70E4D"/>
    <w:rsid w:val="00B713BB"/>
    <w:rsid w:val="00B72A33"/>
    <w:rsid w:val="00B75D9E"/>
    <w:rsid w:val="00B76602"/>
    <w:rsid w:val="00B8076C"/>
    <w:rsid w:val="00B8154F"/>
    <w:rsid w:val="00B82B62"/>
    <w:rsid w:val="00B832EF"/>
    <w:rsid w:val="00B93126"/>
    <w:rsid w:val="00B937E1"/>
    <w:rsid w:val="00BA3845"/>
    <w:rsid w:val="00BA3BE2"/>
    <w:rsid w:val="00BA3FAD"/>
    <w:rsid w:val="00BA617A"/>
    <w:rsid w:val="00BB22FC"/>
    <w:rsid w:val="00BB4DEB"/>
    <w:rsid w:val="00BB6EF2"/>
    <w:rsid w:val="00BC18E0"/>
    <w:rsid w:val="00BC1CBA"/>
    <w:rsid w:val="00BC29CF"/>
    <w:rsid w:val="00BC2B2E"/>
    <w:rsid w:val="00BC7B5D"/>
    <w:rsid w:val="00BD0251"/>
    <w:rsid w:val="00BD0546"/>
    <w:rsid w:val="00BD4252"/>
    <w:rsid w:val="00BE0A7F"/>
    <w:rsid w:val="00BE194B"/>
    <w:rsid w:val="00BE2BCE"/>
    <w:rsid w:val="00BF1EF5"/>
    <w:rsid w:val="00BF5E83"/>
    <w:rsid w:val="00C04305"/>
    <w:rsid w:val="00C14331"/>
    <w:rsid w:val="00C163C2"/>
    <w:rsid w:val="00C203E5"/>
    <w:rsid w:val="00C25542"/>
    <w:rsid w:val="00C267D8"/>
    <w:rsid w:val="00C26F73"/>
    <w:rsid w:val="00C2791A"/>
    <w:rsid w:val="00C36BCA"/>
    <w:rsid w:val="00C371DB"/>
    <w:rsid w:val="00C37E6E"/>
    <w:rsid w:val="00C50F41"/>
    <w:rsid w:val="00C549D0"/>
    <w:rsid w:val="00C61C82"/>
    <w:rsid w:val="00C64CD3"/>
    <w:rsid w:val="00C67E6F"/>
    <w:rsid w:val="00C703AE"/>
    <w:rsid w:val="00C75BA0"/>
    <w:rsid w:val="00C77575"/>
    <w:rsid w:val="00C8054A"/>
    <w:rsid w:val="00C826C9"/>
    <w:rsid w:val="00C834E8"/>
    <w:rsid w:val="00C84279"/>
    <w:rsid w:val="00C84C07"/>
    <w:rsid w:val="00C86AD2"/>
    <w:rsid w:val="00C87651"/>
    <w:rsid w:val="00CA18D1"/>
    <w:rsid w:val="00CA52F2"/>
    <w:rsid w:val="00CB05CF"/>
    <w:rsid w:val="00CB28F9"/>
    <w:rsid w:val="00CB4C02"/>
    <w:rsid w:val="00CB6B40"/>
    <w:rsid w:val="00CD0673"/>
    <w:rsid w:val="00CD48C2"/>
    <w:rsid w:val="00CE17EB"/>
    <w:rsid w:val="00CE7BEF"/>
    <w:rsid w:val="00CF1D35"/>
    <w:rsid w:val="00CF2433"/>
    <w:rsid w:val="00CF385F"/>
    <w:rsid w:val="00CF7C58"/>
    <w:rsid w:val="00D01354"/>
    <w:rsid w:val="00D04B28"/>
    <w:rsid w:val="00D07D5C"/>
    <w:rsid w:val="00D140D5"/>
    <w:rsid w:val="00D14EB4"/>
    <w:rsid w:val="00D15A33"/>
    <w:rsid w:val="00D16353"/>
    <w:rsid w:val="00D216C6"/>
    <w:rsid w:val="00D224C3"/>
    <w:rsid w:val="00D2294F"/>
    <w:rsid w:val="00D22972"/>
    <w:rsid w:val="00D23BC4"/>
    <w:rsid w:val="00D24B63"/>
    <w:rsid w:val="00D2596B"/>
    <w:rsid w:val="00D31F88"/>
    <w:rsid w:val="00D3501E"/>
    <w:rsid w:val="00D36F17"/>
    <w:rsid w:val="00D37273"/>
    <w:rsid w:val="00D37791"/>
    <w:rsid w:val="00D4234D"/>
    <w:rsid w:val="00D429F9"/>
    <w:rsid w:val="00D4335C"/>
    <w:rsid w:val="00D47B0A"/>
    <w:rsid w:val="00D559D6"/>
    <w:rsid w:val="00D570D2"/>
    <w:rsid w:val="00D578F9"/>
    <w:rsid w:val="00D647AD"/>
    <w:rsid w:val="00D64E20"/>
    <w:rsid w:val="00D65CDD"/>
    <w:rsid w:val="00D77C32"/>
    <w:rsid w:val="00D81813"/>
    <w:rsid w:val="00D83AB1"/>
    <w:rsid w:val="00D83CF7"/>
    <w:rsid w:val="00D85593"/>
    <w:rsid w:val="00D85E60"/>
    <w:rsid w:val="00D8690C"/>
    <w:rsid w:val="00D908B5"/>
    <w:rsid w:val="00D912BC"/>
    <w:rsid w:val="00D913EE"/>
    <w:rsid w:val="00D91B5C"/>
    <w:rsid w:val="00D93E96"/>
    <w:rsid w:val="00D963FE"/>
    <w:rsid w:val="00D97AE1"/>
    <w:rsid w:val="00DA0338"/>
    <w:rsid w:val="00DA1778"/>
    <w:rsid w:val="00DB24D9"/>
    <w:rsid w:val="00DB35C5"/>
    <w:rsid w:val="00DB60A9"/>
    <w:rsid w:val="00DB6C6A"/>
    <w:rsid w:val="00DC562F"/>
    <w:rsid w:val="00DD13AF"/>
    <w:rsid w:val="00DD1A4A"/>
    <w:rsid w:val="00DD4C03"/>
    <w:rsid w:val="00DD5DAB"/>
    <w:rsid w:val="00DE00DE"/>
    <w:rsid w:val="00DE21DF"/>
    <w:rsid w:val="00DE4493"/>
    <w:rsid w:val="00DE524F"/>
    <w:rsid w:val="00DE5FE4"/>
    <w:rsid w:val="00DE67BE"/>
    <w:rsid w:val="00DF28F4"/>
    <w:rsid w:val="00DF2D0D"/>
    <w:rsid w:val="00DF512E"/>
    <w:rsid w:val="00DF6608"/>
    <w:rsid w:val="00E028D1"/>
    <w:rsid w:val="00E036DE"/>
    <w:rsid w:val="00E04FD1"/>
    <w:rsid w:val="00E064EF"/>
    <w:rsid w:val="00E24039"/>
    <w:rsid w:val="00E2432E"/>
    <w:rsid w:val="00E25898"/>
    <w:rsid w:val="00E263BA"/>
    <w:rsid w:val="00E26D80"/>
    <w:rsid w:val="00E27248"/>
    <w:rsid w:val="00E27F3F"/>
    <w:rsid w:val="00E30F21"/>
    <w:rsid w:val="00E32B0C"/>
    <w:rsid w:val="00E3472D"/>
    <w:rsid w:val="00E35E64"/>
    <w:rsid w:val="00E418A9"/>
    <w:rsid w:val="00E4255F"/>
    <w:rsid w:val="00E4286D"/>
    <w:rsid w:val="00E46267"/>
    <w:rsid w:val="00E46395"/>
    <w:rsid w:val="00E471E2"/>
    <w:rsid w:val="00E472D2"/>
    <w:rsid w:val="00E474CE"/>
    <w:rsid w:val="00E52861"/>
    <w:rsid w:val="00E53776"/>
    <w:rsid w:val="00E54821"/>
    <w:rsid w:val="00E55C5F"/>
    <w:rsid w:val="00E5610F"/>
    <w:rsid w:val="00E56A03"/>
    <w:rsid w:val="00E57B2D"/>
    <w:rsid w:val="00E6224A"/>
    <w:rsid w:val="00E629D5"/>
    <w:rsid w:val="00E63587"/>
    <w:rsid w:val="00E671B2"/>
    <w:rsid w:val="00E67608"/>
    <w:rsid w:val="00E7127C"/>
    <w:rsid w:val="00E71C8A"/>
    <w:rsid w:val="00E72200"/>
    <w:rsid w:val="00E738DE"/>
    <w:rsid w:val="00E75D1D"/>
    <w:rsid w:val="00E76138"/>
    <w:rsid w:val="00E825BB"/>
    <w:rsid w:val="00E829CE"/>
    <w:rsid w:val="00E835D8"/>
    <w:rsid w:val="00E90374"/>
    <w:rsid w:val="00E92F76"/>
    <w:rsid w:val="00E9314E"/>
    <w:rsid w:val="00E96028"/>
    <w:rsid w:val="00EA3689"/>
    <w:rsid w:val="00EA4535"/>
    <w:rsid w:val="00EA6634"/>
    <w:rsid w:val="00EA6F46"/>
    <w:rsid w:val="00EB4103"/>
    <w:rsid w:val="00EB5914"/>
    <w:rsid w:val="00EC0353"/>
    <w:rsid w:val="00EC0C44"/>
    <w:rsid w:val="00EC1499"/>
    <w:rsid w:val="00EC150D"/>
    <w:rsid w:val="00EC30CF"/>
    <w:rsid w:val="00EC5ED2"/>
    <w:rsid w:val="00EC6994"/>
    <w:rsid w:val="00ED4DC2"/>
    <w:rsid w:val="00EE0856"/>
    <w:rsid w:val="00EE30E6"/>
    <w:rsid w:val="00EE3D8D"/>
    <w:rsid w:val="00EE44BF"/>
    <w:rsid w:val="00EE451F"/>
    <w:rsid w:val="00EF1213"/>
    <w:rsid w:val="00EF18DC"/>
    <w:rsid w:val="00EF22AC"/>
    <w:rsid w:val="00EF41A1"/>
    <w:rsid w:val="00EF6C43"/>
    <w:rsid w:val="00F006B9"/>
    <w:rsid w:val="00F064C8"/>
    <w:rsid w:val="00F06587"/>
    <w:rsid w:val="00F12A3B"/>
    <w:rsid w:val="00F13D78"/>
    <w:rsid w:val="00F13FEF"/>
    <w:rsid w:val="00F1545C"/>
    <w:rsid w:val="00F168DD"/>
    <w:rsid w:val="00F17303"/>
    <w:rsid w:val="00F1763E"/>
    <w:rsid w:val="00F23E8F"/>
    <w:rsid w:val="00F24820"/>
    <w:rsid w:val="00F24A87"/>
    <w:rsid w:val="00F25E1F"/>
    <w:rsid w:val="00F25F21"/>
    <w:rsid w:val="00F26166"/>
    <w:rsid w:val="00F274F2"/>
    <w:rsid w:val="00F27DCC"/>
    <w:rsid w:val="00F311A6"/>
    <w:rsid w:val="00F32908"/>
    <w:rsid w:val="00F34BEB"/>
    <w:rsid w:val="00F428F8"/>
    <w:rsid w:val="00F45466"/>
    <w:rsid w:val="00F477D2"/>
    <w:rsid w:val="00F522FB"/>
    <w:rsid w:val="00F53515"/>
    <w:rsid w:val="00F54563"/>
    <w:rsid w:val="00F607D2"/>
    <w:rsid w:val="00F6247F"/>
    <w:rsid w:val="00F62C08"/>
    <w:rsid w:val="00F63491"/>
    <w:rsid w:val="00F74676"/>
    <w:rsid w:val="00F74A6D"/>
    <w:rsid w:val="00F750D2"/>
    <w:rsid w:val="00F77E0B"/>
    <w:rsid w:val="00F80033"/>
    <w:rsid w:val="00F80E7F"/>
    <w:rsid w:val="00F83529"/>
    <w:rsid w:val="00F83E6C"/>
    <w:rsid w:val="00F8736B"/>
    <w:rsid w:val="00F90107"/>
    <w:rsid w:val="00F918E1"/>
    <w:rsid w:val="00F9320C"/>
    <w:rsid w:val="00F93314"/>
    <w:rsid w:val="00F967EE"/>
    <w:rsid w:val="00FA3423"/>
    <w:rsid w:val="00FB104D"/>
    <w:rsid w:val="00FB19F9"/>
    <w:rsid w:val="00FC5605"/>
    <w:rsid w:val="00FC6178"/>
    <w:rsid w:val="00FC701B"/>
    <w:rsid w:val="00FC709C"/>
    <w:rsid w:val="00FD04D0"/>
    <w:rsid w:val="00FD0647"/>
    <w:rsid w:val="00FD0850"/>
    <w:rsid w:val="00FD10D7"/>
    <w:rsid w:val="00FD3E5F"/>
    <w:rsid w:val="00FD653C"/>
    <w:rsid w:val="00FD6889"/>
    <w:rsid w:val="00FD723C"/>
    <w:rsid w:val="00FD7CF4"/>
    <w:rsid w:val="00FE0F73"/>
    <w:rsid w:val="00FE2D4B"/>
    <w:rsid w:val="00FE6946"/>
    <w:rsid w:val="00FE7A6E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51C35D"/>
  <w15:chartTrackingRefBased/>
  <w15:docId w15:val="{84B1E3EA-8995-4724-B378-5DF781C6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tabs>
        <w:tab w:val="right" w:pos="8953"/>
      </w:tabs>
      <w:outlineLvl w:val="0"/>
    </w:pPr>
    <w:rPr>
      <w:rFonts w:ascii="Garamond" w:hAnsi="Garamond"/>
      <w:szCs w:val="20"/>
      <w:lang w:val="x-none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tabs>
        <w:tab w:val="right" w:pos="6184"/>
      </w:tabs>
      <w:spacing w:before="48"/>
      <w:jc w:val="right"/>
      <w:outlineLvl w:val="1"/>
    </w:pPr>
    <w:rPr>
      <w:rFonts w:ascii="Garamond" w:hAnsi="Garamond"/>
      <w:b/>
      <w:szCs w:val="20"/>
      <w:lang w:val="x-none"/>
    </w:rPr>
  </w:style>
  <w:style w:type="paragraph" w:styleId="Naslov3">
    <w:name w:val="heading 3"/>
    <w:basedOn w:val="Navaden"/>
    <w:next w:val="Navaden"/>
    <w:link w:val="Naslov3Znak"/>
    <w:unhideWhenUsed/>
    <w:qFormat/>
    <w:rsid w:val="0037514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ivzetapisavaodstavka">
    <w:name w:val="Default Paragraph Font"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Privzetapisavaodstavka2">
    <w:name w:val="Privzeta pisava odstavka2"/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</w:style>
  <w:style w:type="paragraph" w:customStyle="1" w:styleId="Napis1">
    <w:name w:val="Napis1"/>
    <w:basedOn w:val="Navaden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pPr>
      <w:suppressLineNumbers/>
    </w:p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avaden"/>
    <w:qFormat/>
    <w:rsid w:val="002B50A2"/>
    <w:pPr>
      <w:suppressAutoHyphens w:val="0"/>
      <w:spacing w:line="300" w:lineRule="atLeast"/>
      <w:ind w:left="720"/>
      <w:contextualSpacing/>
      <w:jc w:val="both"/>
    </w:pPr>
    <w:rPr>
      <w:rFonts w:ascii="Arial Narrow" w:hAnsi="Arial Narrow" w:cs="Arial"/>
      <w:lang w:eastAsia="sl-SI"/>
    </w:rPr>
  </w:style>
  <w:style w:type="character" w:styleId="Hiperpovezava">
    <w:name w:val="Hyperlink"/>
    <w:rsid w:val="0017386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E30E6"/>
    <w:pPr>
      <w:suppressAutoHyphens w:val="0"/>
      <w:ind w:left="720"/>
      <w:contextualSpacing/>
    </w:pPr>
    <w:rPr>
      <w:lang w:eastAsia="sl-SI"/>
    </w:rPr>
  </w:style>
  <w:style w:type="character" w:customStyle="1" w:styleId="NogaZnak">
    <w:name w:val="Noga Znak"/>
    <w:link w:val="Noga"/>
    <w:rsid w:val="00CA52F2"/>
    <w:rPr>
      <w:sz w:val="24"/>
      <w:szCs w:val="24"/>
      <w:lang w:eastAsia="ar-SA"/>
    </w:rPr>
  </w:style>
  <w:style w:type="character" w:styleId="Krepko">
    <w:name w:val="Strong"/>
    <w:uiPriority w:val="22"/>
    <w:qFormat/>
    <w:rsid w:val="006616A4"/>
    <w:rPr>
      <w:b/>
      <w:bCs/>
    </w:rPr>
  </w:style>
  <w:style w:type="character" w:customStyle="1" w:styleId="hps">
    <w:name w:val="hps"/>
    <w:basedOn w:val="Privzetapisavaodstavka"/>
    <w:rsid w:val="00E35E64"/>
  </w:style>
  <w:style w:type="character" w:customStyle="1" w:styleId="st">
    <w:name w:val="st"/>
    <w:rsid w:val="00023AC0"/>
  </w:style>
  <w:style w:type="character" w:styleId="Poudarek">
    <w:name w:val="Emphasis"/>
    <w:uiPriority w:val="20"/>
    <w:qFormat/>
    <w:rsid w:val="00023AC0"/>
    <w:rPr>
      <w:b/>
      <w:bCs/>
      <w:i w:val="0"/>
      <w:iCs w:val="0"/>
    </w:rPr>
  </w:style>
  <w:style w:type="paragraph" w:customStyle="1" w:styleId="Default">
    <w:name w:val="Default"/>
    <w:rsid w:val="000940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-oblikovano">
    <w:name w:val="HTML Preformatted"/>
    <w:basedOn w:val="Navaden"/>
    <w:link w:val="HTML-oblikovanoZnak"/>
    <w:uiPriority w:val="99"/>
    <w:rsid w:val="00402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1C2A9A"/>
    <w:pPr>
      <w:suppressAutoHyphens w:val="0"/>
      <w:spacing w:before="100" w:beforeAutospacing="1" w:after="100" w:afterAutospacing="1"/>
    </w:pPr>
    <w:rPr>
      <w:lang w:eastAsia="sl-SI"/>
    </w:rPr>
  </w:style>
  <w:style w:type="character" w:customStyle="1" w:styleId="WW8Num3z0">
    <w:name w:val="WW8Num3z0"/>
    <w:rsid w:val="00BD0546"/>
    <w:rPr>
      <w:rFonts w:ascii="Times New Roman" w:hAnsi="Times New Roman" w:cs="Times New Roman"/>
    </w:rPr>
  </w:style>
  <w:style w:type="character" w:customStyle="1" w:styleId="WW8Num2z0">
    <w:name w:val="WW8Num2z0"/>
    <w:rsid w:val="00BD0546"/>
    <w:rPr>
      <w:rFonts w:ascii="Times New Roman" w:hAnsi="Times New Roman" w:cs="Times New Roman"/>
    </w:rPr>
  </w:style>
  <w:style w:type="character" w:customStyle="1" w:styleId="WW8Num3z1">
    <w:name w:val="WW8Num3z1"/>
    <w:rsid w:val="00BD0546"/>
    <w:rPr>
      <w:rFonts w:ascii="Symbol" w:hAnsi="Symbol"/>
    </w:rPr>
  </w:style>
  <w:style w:type="character" w:customStyle="1" w:styleId="WW8Num4z0">
    <w:name w:val="WW8Num4z0"/>
    <w:rsid w:val="00BD054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D0546"/>
    <w:rPr>
      <w:rFonts w:ascii="Courier New" w:hAnsi="Courier New" w:cs="Courier New"/>
    </w:rPr>
  </w:style>
  <w:style w:type="character" w:customStyle="1" w:styleId="WW8Num4z2">
    <w:name w:val="WW8Num4z2"/>
    <w:rsid w:val="00BD0546"/>
    <w:rPr>
      <w:rFonts w:ascii="Wingdings" w:hAnsi="Wingdings"/>
    </w:rPr>
  </w:style>
  <w:style w:type="character" w:customStyle="1" w:styleId="WW8Num4z3">
    <w:name w:val="WW8Num4z3"/>
    <w:rsid w:val="00BD0546"/>
    <w:rPr>
      <w:rFonts w:ascii="Symbol" w:hAnsi="Symbol"/>
    </w:rPr>
  </w:style>
  <w:style w:type="character" w:customStyle="1" w:styleId="Privzetapisavaodstavka1">
    <w:name w:val="Privzeta pisava odstavka1"/>
    <w:rsid w:val="00BD0546"/>
  </w:style>
  <w:style w:type="character" w:customStyle="1" w:styleId="Simbolizaotevilevanje">
    <w:name w:val="Simboli za oštevilčevanje"/>
    <w:rsid w:val="00BD0546"/>
  </w:style>
  <w:style w:type="character" w:customStyle="1" w:styleId="Oznake">
    <w:name w:val="Oznake"/>
    <w:rsid w:val="00BD0546"/>
    <w:rPr>
      <w:rFonts w:ascii="OpenSymbol" w:eastAsia="OpenSymbol" w:hAnsi="OpenSymbol" w:cs="OpenSymbol"/>
    </w:rPr>
  </w:style>
  <w:style w:type="paragraph" w:customStyle="1" w:styleId="Naslov20">
    <w:name w:val="Naslov2"/>
    <w:basedOn w:val="Navaden"/>
    <w:next w:val="Telobesedila"/>
    <w:rsid w:val="00BD054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Napis2">
    <w:name w:val="Napis2"/>
    <w:basedOn w:val="Navaden"/>
    <w:rsid w:val="00BD0546"/>
    <w:pPr>
      <w:suppressLineNumbers/>
      <w:spacing w:before="120" w:after="120"/>
    </w:pPr>
    <w:rPr>
      <w:i/>
      <w:iCs/>
    </w:rPr>
  </w:style>
  <w:style w:type="character" w:styleId="tevilkastrani">
    <w:name w:val="page number"/>
    <w:rsid w:val="00BD0546"/>
  </w:style>
  <w:style w:type="paragraph" w:customStyle="1" w:styleId="S">
    <w:name w:val="S"/>
    <w:basedOn w:val="Navaden"/>
    <w:rsid w:val="00BD0546"/>
    <w:pPr>
      <w:overflowPunct w:val="0"/>
      <w:autoSpaceDE w:val="0"/>
      <w:jc w:val="both"/>
      <w:textAlignment w:val="baseline"/>
    </w:pPr>
    <w:rPr>
      <w:szCs w:val="20"/>
      <w:lang w:val="en-GB"/>
    </w:rPr>
  </w:style>
  <w:style w:type="paragraph" w:styleId="Telobesedila3">
    <w:name w:val="Body Text 3"/>
    <w:basedOn w:val="Navaden"/>
    <w:link w:val="Telobesedila3Znak"/>
    <w:rsid w:val="00BD054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BD0546"/>
    <w:rPr>
      <w:sz w:val="16"/>
      <w:szCs w:val="16"/>
      <w:lang w:eastAsia="ar-SA"/>
    </w:rPr>
  </w:style>
  <w:style w:type="character" w:customStyle="1" w:styleId="apple-style-span">
    <w:name w:val="apple-style-span"/>
    <w:rsid w:val="00BD0546"/>
    <w:rPr>
      <w:rFonts w:cs="Times New Roman"/>
    </w:rPr>
  </w:style>
  <w:style w:type="paragraph" w:customStyle="1" w:styleId="msolistparagraph0">
    <w:name w:val="msolistparagraph"/>
    <w:basedOn w:val="Navaden"/>
    <w:rsid w:val="00BD0546"/>
    <w:pPr>
      <w:suppressAutoHyphens w:val="0"/>
      <w:spacing w:before="100" w:beforeAutospacing="1" w:after="100" w:afterAutospacing="1"/>
    </w:pPr>
    <w:rPr>
      <w:lang w:eastAsia="sl-SI"/>
    </w:rPr>
  </w:style>
  <w:style w:type="character" w:customStyle="1" w:styleId="outputtext">
    <w:name w:val="outputtext"/>
    <w:rsid w:val="00BD0546"/>
  </w:style>
  <w:style w:type="character" w:customStyle="1" w:styleId="A0">
    <w:name w:val="A0"/>
    <w:rsid w:val="00BD0546"/>
    <w:rPr>
      <w:rFonts w:cs="Calibri"/>
      <w:color w:val="000000"/>
      <w:sz w:val="22"/>
      <w:szCs w:val="22"/>
    </w:rPr>
  </w:style>
  <w:style w:type="paragraph" w:styleId="Telobesedila2">
    <w:name w:val="Body Text 2"/>
    <w:basedOn w:val="Navaden"/>
    <w:link w:val="Telobesedila2Znak"/>
    <w:rsid w:val="00BD0546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BD0546"/>
    <w:rPr>
      <w:sz w:val="24"/>
      <w:szCs w:val="24"/>
      <w:lang w:eastAsia="ar-SA"/>
    </w:rPr>
  </w:style>
  <w:style w:type="paragraph" w:customStyle="1" w:styleId="EULARHeading1">
    <w:name w:val="EULAR Heading 1"/>
    <w:basedOn w:val="Navaden"/>
    <w:link w:val="EULARHeading1Char"/>
    <w:uiPriority w:val="99"/>
    <w:rsid w:val="00BD0546"/>
    <w:pPr>
      <w:suppressAutoHyphens w:val="0"/>
      <w:spacing w:line="288" w:lineRule="auto"/>
      <w:contextualSpacing/>
    </w:pPr>
    <w:rPr>
      <w:rFonts w:ascii="Arial" w:hAnsi="Arial"/>
      <w:b/>
      <w:color w:val="005BBF"/>
      <w:szCs w:val="20"/>
      <w:lang w:val="en-GB" w:eastAsia="sl-SI"/>
    </w:rPr>
  </w:style>
  <w:style w:type="character" w:customStyle="1" w:styleId="EULARHeading1Char">
    <w:name w:val="EULAR Heading 1 Char"/>
    <w:link w:val="EULARHeading1"/>
    <w:uiPriority w:val="99"/>
    <w:locked/>
    <w:rsid w:val="00BD0546"/>
    <w:rPr>
      <w:rFonts w:ascii="Arial" w:hAnsi="Arial"/>
      <w:b/>
      <w:color w:val="005BBF"/>
      <w:sz w:val="24"/>
      <w:lang w:val="en-GB"/>
    </w:rPr>
  </w:style>
  <w:style w:type="character" w:customStyle="1" w:styleId="longtext">
    <w:name w:val="long_text"/>
    <w:rsid w:val="00BD0546"/>
  </w:style>
  <w:style w:type="character" w:customStyle="1" w:styleId="poudarek1">
    <w:name w:val="poudarek1"/>
    <w:rsid w:val="00BD0546"/>
  </w:style>
  <w:style w:type="paragraph" w:customStyle="1" w:styleId="ListParagraph1">
    <w:name w:val="List Paragraph1"/>
    <w:basedOn w:val="Navaden"/>
    <w:qFormat/>
    <w:rsid w:val="00BD054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D0546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uiPriority w:val="99"/>
    <w:rsid w:val="00BD0546"/>
    <w:rPr>
      <w:rFonts w:ascii="Calibri" w:eastAsia="Calibri" w:hAnsi="Calibri"/>
      <w:lang w:eastAsia="en-US"/>
    </w:rPr>
  </w:style>
  <w:style w:type="character" w:styleId="Sprotnaopomba-sklic">
    <w:name w:val="footnote reference"/>
    <w:uiPriority w:val="99"/>
    <w:rsid w:val="00BD0546"/>
    <w:rPr>
      <w:vertAlign w:val="superscript"/>
    </w:rPr>
  </w:style>
  <w:style w:type="paragraph" w:customStyle="1" w:styleId="Standard">
    <w:name w:val="Standard"/>
    <w:rsid w:val="00BD054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ection-info-text">
    <w:name w:val="section-info-text"/>
    <w:rsid w:val="00BD0546"/>
  </w:style>
  <w:style w:type="character" w:customStyle="1" w:styleId="textexposedshow">
    <w:name w:val="text_exposed_show"/>
    <w:rsid w:val="00BD0546"/>
  </w:style>
  <w:style w:type="character" w:customStyle="1" w:styleId="HTML-oblikovanoZnak">
    <w:name w:val="HTML-oblikovano Znak"/>
    <w:link w:val="HTML-oblikovano"/>
    <w:uiPriority w:val="99"/>
    <w:rsid w:val="00BD0546"/>
    <w:rPr>
      <w:rFonts w:ascii="Courier New" w:hAnsi="Courier New" w:cs="Courier New"/>
    </w:rPr>
  </w:style>
  <w:style w:type="paragraph" w:customStyle="1" w:styleId="Alineazaodstavkom">
    <w:name w:val="Alinea za odstavkom"/>
    <w:basedOn w:val="Navaden"/>
    <w:link w:val="AlineazaodstavkomZnak"/>
    <w:qFormat/>
    <w:rsid w:val="003A77EA"/>
    <w:pPr>
      <w:numPr>
        <w:numId w:val="12"/>
      </w:numPr>
      <w:tabs>
        <w:tab w:val="clear" w:pos="397"/>
      </w:tabs>
      <w:suppressAutoHyphens w:val="0"/>
      <w:ind w:left="284" w:hanging="284"/>
      <w:jc w:val="both"/>
    </w:pPr>
    <w:rPr>
      <w:rFonts w:ascii="Arial" w:hAnsi="Arial"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3A77EA"/>
    <w:rPr>
      <w:rFonts w:ascii="Arial" w:hAnsi="Arial" w:cs="Arial"/>
      <w:sz w:val="22"/>
      <w:szCs w:val="22"/>
    </w:rPr>
  </w:style>
  <w:style w:type="character" w:styleId="Nerazreenaomemba">
    <w:name w:val="Unresolved Mention"/>
    <w:uiPriority w:val="99"/>
    <w:semiHidden/>
    <w:unhideWhenUsed/>
    <w:rsid w:val="00D83CF7"/>
    <w:rPr>
      <w:color w:val="605E5C"/>
      <w:shd w:val="clear" w:color="auto" w:fill="E1DFDD"/>
    </w:rPr>
  </w:style>
  <w:style w:type="character" w:customStyle="1" w:styleId="Naslov3Znak">
    <w:name w:val="Naslov 3 Znak"/>
    <w:link w:val="Naslov3"/>
    <w:rsid w:val="0037514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aslov">
    <w:name w:val="Title"/>
    <w:basedOn w:val="Navaden"/>
    <w:next w:val="Navaden"/>
    <w:link w:val="NaslovZnak"/>
    <w:qFormat/>
    <w:rsid w:val="007E3B6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7E3B67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Napis">
    <w:name w:val="caption"/>
    <w:basedOn w:val="Navaden"/>
    <w:next w:val="Navaden"/>
    <w:semiHidden/>
    <w:unhideWhenUsed/>
    <w:qFormat/>
    <w:rsid w:val="00797014"/>
    <w:rPr>
      <w:b/>
      <w:bCs/>
      <w:sz w:val="20"/>
      <w:szCs w:val="20"/>
    </w:rPr>
  </w:style>
  <w:style w:type="character" w:customStyle="1" w:styleId="GlavaZnak">
    <w:name w:val="Glava Znak"/>
    <w:link w:val="Glava"/>
    <w:uiPriority w:val="99"/>
    <w:rsid w:val="00BA3BE2"/>
    <w:rPr>
      <w:sz w:val="24"/>
      <w:szCs w:val="24"/>
      <w:lang w:eastAsia="ar-SA"/>
    </w:rPr>
  </w:style>
  <w:style w:type="paragraph" w:customStyle="1" w:styleId="Telobesedila21">
    <w:name w:val="Telo besedila 21"/>
    <w:basedOn w:val="Navaden"/>
    <w:rsid w:val="007866D7"/>
    <w:pPr>
      <w:suppressAutoHyphens w:val="0"/>
    </w:pPr>
    <w:rPr>
      <w:rFonts w:ascii="Arial" w:hAnsi="Arial" w:cs="Arial"/>
      <w:sz w:val="22"/>
      <w:lang w:val="de-DE"/>
    </w:rPr>
  </w:style>
  <w:style w:type="character" w:customStyle="1" w:styleId="lrzxr">
    <w:name w:val="lrzxr"/>
    <w:rsid w:val="0078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0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e.fotive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matiki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949356A-B7E5-4EE7-A5FE-1E4AD1FB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 ŠTEVILKA</vt:lpstr>
      <vt:lpstr>DOPIS ŠTEVILKA</vt:lpstr>
    </vt:vector>
  </TitlesOfParts>
  <Company/>
  <LinksUpToDate>false</LinksUpToDate>
  <CharactersWithSpaces>2511</CharactersWithSpaces>
  <SharedDoc>false</SharedDoc>
  <HLinks>
    <vt:vector size="12" baseType="variant"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mailto:joze.fotivec@gmail.com</vt:lpwstr>
      </vt:variant>
      <vt:variant>
        <vt:lpwstr/>
      </vt:variant>
      <vt:variant>
        <vt:i4>1179648</vt:i4>
      </vt:variant>
      <vt:variant>
        <vt:i4>0</vt:i4>
      </vt:variant>
      <vt:variant>
        <vt:i4>0</vt:i4>
      </vt:variant>
      <vt:variant>
        <vt:i4>5</vt:i4>
      </vt:variant>
      <vt:variant>
        <vt:lpwstr>http://www.revmatiki.si/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ŠTEVILKA</dc:title>
  <dc:subject/>
  <dc:creator>Viktor Erjavec</dc:creator>
  <cp:keywords/>
  <dc:description/>
  <cp:lastModifiedBy>petra</cp:lastModifiedBy>
  <cp:revision>4</cp:revision>
  <cp:lastPrinted>2021-06-07T11:55:00Z</cp:lastPrinted>
  <dcterms:created xsi:type="dcterms:W3CDTF">2021-06-07T11:51:00Z</dcterms:created>
  <dcterms:modified xsi:type="dcterms:W3CDTF">2021-06-07T11:58:00Z</dcterms:modified>
</cp:coreProperties>
</file>