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756EB" w:rsidRPr="00C756EB" w:rsidRDefault="00C756EB" w:rsidP="00C756EB">
      <w:pPr>
        <w:jc w:val="center"/>
        <w:rPr>
          <w:rFonts w:asciiTheme="minorHAnsi" w:hAnsiTheme="minorHAnsi" w:cstheme="minorHAnsi"/>
          <w:b/>
          <w:sz w:val="32"/>
          <w:szCs w:val="32"/>
        </w:rPr>
      </w:pPr>
      <w:r w:rsidRPr="00C756EB">
        <w:rPr>
          <w:rFonts w:asciiTheme="minorHAnsi" w:hAnsiTheme="minorHAnsi" w:cstheme="minorHAnsi"/>
          <w:b/>
          <w:sz w:val="32"/>
          <w:szCs w:val="32"/>
        </w:rPr>
        <w:t>VABILO NA DRUŽINSKO SREČANJE</w:t>
      </w:r>
    </w:p>
    <w:p w:rsidR="00C756EB" w:rsidRPr="00C756EB" w:rsidRDefault="00C756EB" w:rsidP="00C756EB">
      <w:pPr>
        <w:jc w:val="center"/>
        <w:rPr>
          <w:rFonts w:asciiTheme="minorHAnsi" w:hAnsiTheme="minorHAnsi" w:cstheme="minorHAnsi"/>
          <w:b/>
          <w:sz w:val="32"/>
          <w:szCs w:val="32"/>
        </w:rPr>
      </w:pPr>
    </w:p>
    <w:p w:rsidR="00C756EB" w:rsidRPr="00C756EB" w:rsidRDefault="00C756EB" w:rsidP="00C756EB">
      <w:pPr>
        <w:ind w:left="360"/>
        <w:jc w:val="center"/>
        <w:rPr>
          <w:rFonts w:asciiTheme="minorHAnsi" w:hAnsiTheme="minorHAnsi" w:cstheme="minorHAnsi"/>
          <w:i/>
        </w:rPr>
      </w:pPr>
      <w:r w:rsidRPr="00C756EB">
        <w:rPr>
          <w:rFonts w:asciiTheme="minorHAnsi" w:hAnsiTheme="minorHAnsi" w:cstheme="minorHAnsi"/>
          <w:i/>
        </w:rPr>
        <w:t>Člani podružnice Ljubljana,</w:t>
      </w:r>
    </w:p>
    <w:p w:rsidR="00C756EB" w:rsidRPr="00C756EB" w:rsidRDefault="00C756EB" w:rsidP="00C756EB">
      <w:pPr>
        <w:ind w:left="360"/>
        <w:jc w:val="center"/>
        <w:rPr>
          <w:rFonts w:asciiTheme="minorHAnsi" w:hAnsiTheme="minorHAnsi" w:cstheme="minorHAnsi"/>
          <w:i/>
        </w:rPr>
      </w:pPr>
    </w:p>
    <w:p w:rsidR="00C756EB" w:rsidRPr="00C756EB" w:rsidRDefault="00C756EB" w:rsidP="000A3666">
      <w:pPr>
        <w:spacing w:after="240"/>
        <w:jc w:val="center"/>
        <w:rPr>
          <w:rFonts w:asciiTheme="minorHAnsi" w:hAnsiTheme="minorHAnsi" w:cstheme="minorHAnsi"/>
          <w:i/>
        </w:rPr>
      </w:pPr>
      <w:r w:rsidRPr="00C756EB">
        <w:rPr>
          <w:rFonts w:asciiTheme="minorHAnsi" w:hAnsiTheme="minorHAnsi" w:cstheme="minorHAnsi"/>
          <w:b/>
          <w:i/>
        </w:rPr>
        <w:t xml:space="preserve">v sredo, 9. junija 2021, ob 16:00 uri </w:t>
      </w:r>
      <w:r w:rsidRPr="00C756EB">
        <w:rPr>
          <w:rFonts w:asciiTheme="minorHAnsi" w:hAnsiTheme="minorHAnsi" w:cstheme="minorHAnsi"/>
          <w:i/>
        </w:rPr>
        <w:t>vas vabimo na družinsko srečanje.</w:t>
      </w:r>
    </w:p>
    <w:p w:rsidR="00C756EB" w:rsidRPr="00C756EB" w:rsidRDefault="00C756EB" w:rsidP="000A3666">
      <w:pPr>
        <w:spacing w:line="312" w:lineRule="auto"/>
        <w:jc w:val="both"/>
        <w:rPr>
          <w:rFonts w:asciiTheme="minorHAnsi" w:hAnsiTheme="minorHAnsi" w:cstheme="minorHAnsi"/>
          <w:sz w:val="22"/>
          <w:szCs w:val="22"/>
        </w:rPr>
      </w:pPr>
      <w:r w:rsidRPr="00C756EB">
        <w:rPr>
          <w:rFonts w:asciiTheme="minorHAnsi" w:hAnsiTheme="minorHAnsi" w:cstheme="minorHAnsi"/>
          <w:sz w:val="22"/>
          <w:szCs w:val="22"/>
        </w:rPr>
        <w:t>Potekalo bo na senčnem vrtu</w:t>
      </w:r>
      <w:r w:rsidRPr="00C756EB">
        <w:rPr>
          <w:rFonts w:asciiTheme="minorHAnsi" w:hAnsiTheme="minorHAnsi" w:cstheme="minorHAnsi"/>
          <w:b/>
          <w:sz w:val="22"/>
          <w:szCs w:val="22"/>
        </w:rPr>
        <w:t xml:space="preserve"> gostilne Košir</w:t>
      </w:r>
      <w:r w:rsidRPr="00C756EB">
        <w:rPr>
          <w:rFonts w:asciiTheme="minorHAnsi" w:hAnsiTheme="minorHAnsi" w:cstheme="minorHAnsi"/>
          <w:sz w:val="22"/>
          <w:szCs w:val="22"/>
        </w:rPr>
        <w:t xml:space="preserve"> (Tacenska cesta 142, Ljubljana). Gre za eno najstarejših ljubljanskih gostiln, ki slovi po odlični domači hrani in prijetnem ambientu.</w:t>
      </w:r>
    </w:p>
    <w:p w:rsidR="00C756EB" w:rsidRPr="00C756EB" w:rsidRDefault="00C756EB" w:rsidP="000A3666">
      <w:pPr>
        <w:spacing w:line="312" w:lineRule="auto"/>
        <w:jc w:val="both"/>
        <w:rPr>
          <w:rFonts w:asciiTheme="minorHAnsi" w:hAnsiTheme="minorHAnsi" w:cstheme="minorHAnsi"/>
          <w:sz w:val="22"/>
          <w:szCs w:val="22"/>
          <w:u w:val="single"/>
        </w:rPr>
      </w:pPr>
      <w:r w:rsidRPr="00C756EB">
        <w:rPr>
          <w:rFonts w:asciiTheme="minorHAnsi" w:hAnsiTheme="minorHAnsi" w:cstheme="minorHAnsi"/>
          <w:sz w:val="22"/>
          <w:szCs w:val="22"/>
        </w:rPr>
        <w:t xml:space="preserve">Najprej bomo nazdravili z aperitivom. Sledilo bo kosilo, sestavljeno iz treh hodov (juha, glavna jed s prilogo in solato, sladica). Strokovni del našega druženja bo namenjen </w:t>
      </w:r>
      <w:r w:rsidRPr="00C756EB">
        <w:rPr>
          <w:rFonts w:asciiTheme="minorHAnsi" w:hAnsiTheme="minorHAnsi" w:cstheme="minorHAnsi"/>
          <w:b/>
          <w:sz w:val="22"/>
          <w:szCs w:val="22"/>
        </w:rPr>
        <w:t>gibanju in zdravi telesni aktivnosti</w:t>
      </w:r>
      <w:r w:rsidRPr="00C756EB">
        <w:rPr>
          <w:rFonts w:asciiTheme="minorHAnsi" w:hAnsiTheme="minorHAnsi" w:cstheme="minorHAnsi"/>
          <w:sz w:val="22"/>
          <w:szCs w:val="22"/>
        </w:rPr>
        <w:t>. Prisluhnili bomo</w:t>
      </w:r>
      <w:r w:rsidRPr="00C756EB">
        <w:rPr>
          <w:rFonts w:asciiTheme="minorHAnsi" w:hAnsiTheme="minorHAnsi" w:cstheme="minorHAnsi"/>
          <w:b/>
          <w:sz w:val="22"/>
          <w:szCs w:val="22"/>
        </w:rPr>
        <w:t xml:space="preserve"> naši vaditeljici in profesorici športne vzgoje Barbari Sluga</w:t>
      </w:r>
      <w:r w:rsidRPr="00C756EB">
        <w:rPr>
          <w:rFonts w:asciiTheme="minorHAnsi" w:hAnsiTheme="minorHAnsi" w:cstheme="minorHAnsi"/>
          <w:sz w:val="22"/>
          <w:szCs w:val="22"/>
        </w:rPr>
        <w:t xml:space="preserve">. Da pa o gibanju ne bomo le govorili, bomo lahko pod vodstvom naše vaditeljice tudi potelovadili. Kar na prostem, na zelenici pri gostilni. </w:t>
      </w:r>
      <w:r w:rsidRPr="00C756EB">
        <w:rPr>
          <w:rFonts w:asciiTheme="minorHAnsi" w:hAnsiTheme="minorHAnsi" w:cstheme="minorHAnsi"/>
          <w:sz w:val="22"/>
          <w:szCs w:val="22"/>
          <w:u w:val="single"/>
        </w:rPr>
        <w:t>Zato na ta dan vadba v telovadnici Koronarnega kluba odpade.</w:t>
      </w:r>
    </w:p>
    <w:p w:rsidR="000A3666" w:rsidRDefault="000A3666" w:rsidP="000A3666">
      <w:pPr>
        <w:spacing w:line="312" w:lineRule="auto"/>
        <w:jc w:val="both"/>
        <w:rPr>
          <w:rFonts w:asciiTheme="minorHAnsi" w:hAnsiTheme="minorHAnsi" w:cstheme="minorHAnsi"/>
          <w:sz w:val="22"/>
          <w:szCs w:val="22"/>
        </w:rPr>
      </w:pPr>
    </w:p>
    <w:p w:rsidR="00C756EB" w:rsidRPr="00C756EB" w:rsidRDefault="00C756EB" w:rsidP="000A3666">
      <w:pPr>
        <w:spacing w:line="312" w:lineRule="auto"/>
        <w:jc w:val="both"/>
        <w:rPr>
          <w:rFonts w:asciiTheme="minorHAnsi" w:hAnsiTheme="minorHAnsi" w:cstheme="minorHAnsi"/>
          <w:sz w:val="22"/>
          <w:szCs w:val="22"/>
        </w:rPr>
      </w:pPr>
      <w:r w:rsidRPr="00C756EB">
        <w:rPr>
          <w:rFonts w:asciiTheme="minorHAnsi" w:hAnsiTheme="minorHAnsi" w:cstheme="minorHAnsi"/>
          <w:sz w:val="22"/>
          <w:szCs w:val="22"/>
        </w:rPr>
        <w:t>Parkirna mesta so za gostilno, pred njo ter tudi na večjem parkirišču čez cesto nasproti gostilne. Postaja mestnega avtobusa št. 8 je tik ob gostilni.</w:t>
      </w:r>
    </w:p>
    <w:p w:rsidR="00C756EB" w:rsidRPr="00C756EB" w:rsidRDefault="00C756EB" w:rsidP="00C756EB">
      <w:pPr>
        <w:spacing w:line="276" w:lineRule="auto"/>
        <w:jc w:val="both"/>
        <w:rPr>
          <w:rFonts w:asciiTheme="minorHAnsi" w:hAnsiTheme="minorHAnsi" w:cstheme="minorHAnsi"/>
          <w:b/>
          <w:sz w:val="22"/>
          <w:szCs w:val="22"/>
          <w:u w:val="single"/>
        </w:rPr>
      </w:pPr>
    </w:p>
    <w:p w:rsidR="00C756EB" w:rsidRPr="00C756EB" w:rsidRDefault="00C756EB" w:rsidP="00C756EB">
      <w:pPr>
        <w:spacing w:line="276" w:lineRule="auto"/>
        <w:jc w:val="both"/>
        <w:rPr>
          <w:rFonts w:asciiTheme="minorHAnsi" w:hAnsiTheme="minorHAnsi" w:cstheme="minorHAnsi"/>
          <w:b/>
          <w:sz w:val="22"/>
          <w:szCs w:val="22"/>
        </w:rPr>
      </w:pPr>
      <w:r w:rsidRPr="00C756EB">
        <w:rPr>
          <w:rFonts w:asciiTheme="minorHAnsi" w:hAnsiTheme="minorHAnsi" w:cstheme="minorHAnsi"/>
          <w:b/>
          <w:sz w:val="22"/>
          <w:szCs w:val="22"/>
          <w:u w:val="single"/>
        </w:rPr>
        <w:t>CENA DRUŽINSKEGA SREČANJA</w:t>
      </w:r>
      <w:r w:rsidRPr="00C756EB">
        <w:rPr>
          <w:rFonts w:asciiTheme="minorHAnsi" w:hAnsiTheme="minorHAnsi" w:cstheme="minorHAnsi"/>
          <w:b/>
          <w:sz w:val="22"/>
          <w:szCs w:val="22"/>
        </w:rPr>
        <w:t>:</w:t>
      </w:r>
    </w:p>
    <w:p w:rsidR="00C756EB" w:rsidRPr="00C756EB" w:rsidRDefault="00C756EB" w:rsidP="000A3666">
      <w:pPr>
        <w:spacing w:line="276" w:lineRule="auto"/>
        <w:jc w:val="both"/>
        <w:rPr>
          <w:rFonts w:asciiTheme="minorHAnsi" w:hAnsiTheme="minorHAnsi" w:cstheme="minorHAnsi"/>
          <w:b/>
          <w:sz w:val="22"/>
          <w:szCs w:val="22"/>
        </w:rPr>
      </w:pPr>
      <w:r w:rsidRPr="00C756EB">
        <w:rPr>
          <w:rFonts w:asciiTheme="minorHAnsi" w:hAnsiTheme="minorHAnsi" w:cstheme="minorHAnsi"/>
          <w:b/>
          <w:sz w:val="22"/>
          <w:szCs w:val="22"/>
        </w:rPr>
        <w:t>Za redne člane strošek strokovnega predavanja, aperitiva in kosila financira DRS. Vsak redni član lahko na srečanje s sabo pripelje tudi enega svojega družinskega člana, ki mu bo DRS prav tako pokril celoten strošek srečanja</w:t>
      </w:r>
      <w:r w:rsidRPr="00C756EB">
        <w:rPr>
          <w:rFonts w:asciiTheme="minorHAnsi" w:hAnsiTheme="minorHAnsi" w:cstheme="minorHAnsi"/>
          <w:sz w:val="22"/>
          <w:szCs w:val="22"/>
        </w:rPr>
        <w:t xml:space="preserve"> (</w:t>
      </w:r>
      <w:r w:rsidRPr="00C756EB">
        <w:rPr>
          <w:rFonts w:asciiTheme="minorHAnsi" w:hAnsiTheme="minorHAnsi" w:cstheme="minorHAnsi"/>
          <w:b/>
          <w:sz w:val="22"/>
          <w:szCs w:val="22"/>
        </w:rPr>
        <w:t>strokovno predavanje, aperitiv, kosilo). Za vse druge nečlane in podporne člane DRS, ki se bodo udeležili tega srečanja, je cena predavanja, aperitiva in kosila 20 EUR na osebo. Enako ceno plačajo tudi redni člani, ki niso poravnali članarine za tekoče leto.</w:t>
      </w:r>
      <w:r w:rsidR="000A3666">
        <w:rPr>
          <w:rFonts w:asciiTheme="minorHAnsi" w:hAnsiTheme="minorHAnsi" w:cstheme="minorHAnsi"/>
          <w:b/>
          <w:sz w:val="22"/>
          <w:szCs w:val="22"/>
        </w:rPr>
        <w:t xml:space="preserve"> </w:t>
      </w:r>
      <w:r w:rsidRPr="00C756EB">
        <w:rPr>
          <w:rFonts w:asciiTheme="minorHAnsi" w:hAnsiTheme="minorHAnsi" w:cstheme="minorHAnsi"/>
          <w:b/>
          <w:sz w:val="22"/>
          <w:szCs w:val="22"/>
        </w:rPr>
        <w:t>V ceno NI VŠTETA nobena pijača razen aperitiva. Vse račune boste poravnavali v gostilni Košir.</w:t>
      </w:r>
    </w:p>
    <w:p w:rsidR="000A3666" w:rsidRDefault="000A3666" w:rsidP="00C756EB">
      <w:pPr>
        <w:spacing w:line="276" w:lineRule="auto"/>
        <w:rPr>
          <w:rFonts w:asciiTheme="minorHAnsi" w:hAnsiTheme="minorHAnsi" w:cstheme="minorHAnsi"/>
          <w:b/>
          <w:sz w:val="22"/>
          <w:szCs w:val="22"/>
        </w:rPr>
      </w:pPr>
    </w:p>
    <w:p w:rsidR="00C756EB" w:rsidRPr="00C756EB" w:rsidRDefault="00C756EB" w:rsidP="00C756EB">
      <w:pPr>
        <w:spacing w:line="276" w:lineRule="auto"/>
        <w:rPr>
          <w:rFonts w:asciiTheme="minorHAnsi" w:hAnsiTheme="minorHAnsi" w:cstheme="minorHAnsi"/>
          <w:b/>
          <w:sz w:val="22"/>
          <w:szCs w:val="22"/>
        </w:rPr>
      </w:pPr>
      <w:r w:rsidRPr="00C756EB">
        <w:rPr>
          <w:rFonts w:asciiTheme="minorHAnsi" w:hAnsiTheme="minorHAnsi" w:cstheme="minorHAnsi"/>
          <w:b/>
          <w:sz w:val="22"/>
          <w:szCs w:val="22"/>
        </w:rPr>
        <w:t xml:space="preserve">PRIJAVE zbiramo do torka, 8.  junija 2021, na GSM: 041 851-179 (klic ali sms) in </w:t>
      </w:r>
      <w:proofErr w:type="spellStart"/>
      <w:r w:rsidRPr="00C756EB">
        <w:rPr>
          <w:rFonts w:asciiTheme="minorHAnsi" w:hAnsiTheme="minorHAnsi" w:cstheme="minorHAnsi"/>
          <w:b/>
          <w:sz w:val="22"/>
          <w:szCs w:val="22"/>
        </w:rPr>
        <w:t>email</w:t>
      </w:r>
      <w:proofErr w:type="spellEnd"/>
      <w:r w:rsidRPr="00C756EB">
        <w:rPr>
          <w:rFonts w:asciiTheme="minorHAnsi" w:hAnsiTheme="minorHAnsi" w:cstheme="minorHAnsi"/>
          <w:b/>
          <w:sz w:val="22"/>
          <w:szCs w:val="22"/>
        </w:rPr>
        <w:t>:</w:t>
      </w:r>
      <w:r w:rsidR="000A3666">
        <w:rPr>
          <w:rFonts w:asciiTheme="minorHAnsi" w:hAnsiTheme="minorHAnsi" w:cstheme="minorHAnsi"/>
          <w:b/>
          <w:sz w:val="22"/>
          <w:szCs w:val="22"/>
        </w:rPr>
        <w:t xml:space="preserve"> </w:t>
      </w:r>
      <w:hyperlink r:id="rId8" w:history="1">
        <w:r w:rsidR="000A3666" w:rsidRPr="00865D0A">
          <w:rPr>
            <w:rStyle w:val="Hiperpovezava"/>
            <w:rFonts w:asciiTheme="minorHAnsi" w:hAnsiTheme="minorHAnsi" w:cstheme="minorHAnsi"/>
            <w:b/>
            <w:sz w:val="22"/>
            <w:szCs w:val="22"/>
          </w:rPr>
          <w:t>gregor.gajsek75@gmail.com</w:t>
        </w:r>
      </w:hyperlink>
      <w:r w:rsidRPr="00C756EB">
        <w:rPr>
          <w:rFonts w:asciiTheme="minorHAnsi" w:hAnsiTheme="minorHAnsi" w:cstheme="minorHAnsi"/>
          <w:b/>
          <w:sz w:val="22"/>
          <w:szCs w:val="22"/>
        </w:rPr>
        <w:t>.</w:t>
      </w:r>
    </w:p>
    <w:p w:rsidR="00C90174" w:rsidRPr="00C756EB" w:rsidRDefault="00C90174" w:rsidP="00A46933">
      <w:pPr>
        <w:pStyle w:val="Navadensplet"/>
        <w:shd w:val="clear" w:color="auto" w:fill="FFFFFF"/>
        <w:spacing w:before="0" w:beforeAutospacing="0" w:after="0" w:afterAutospacing="0"/>
        <w:textAlignment w:val="baseline"/>
        <w:rPr>
          <w:rStyle w:val="Poudarek"/>
          <w:rFonts w:asciiTheme="minorHAnsi" w:hAnsiTheme="minorHAnsi" w:cstheme="minorHAnsi"/>
          <w:bCs w:val="0"/>
          <w:color w:val="555555"/>
          <w:sz w:val="22"/>
          <w:szCs w:val="22"/>
          <w:bdr w:val="none" w:sz="0" w:space="0" w:color="auto" w:frame="1"/>
        </w:rPr>
      </w:pPr>
    </w:p>
    <w:p w:rsidR="00A46933" w:rsidRPr="000A3666" w:rsidRDefault="00C756EB" w:rsidP="000A3666">
      <w:pPr>
        <w:pStyle w:val="Navadensplet"/>
        <w:shd w:val="clear" w:color="auto" w:fill="FFFFFF"/>
        <w:spacing w:before="0" w:beforeAutospacing="0" w:after="0" w:afterAutospacing="0"/>
        <w:jc w:val="both"/>
        <w:textAlignment w:val="baseline"/>
        <w:rPr>
          <w:rStyle w:val="Poudarek"/>
          <w:rFonts w:ascii="Calibri" w:hAnsi="Calibri" w:cs="Calibri"/>
          <w:b w:val="0"/>
          <w:bCs w:val="0"/>
          <w:i/>
          <w:sz w:val="20"/>
          <w:szCs w:val="20"/>
          <w:bdr w:val="none" w:sz="0" w:space="0" w:color="auto" w:frame="1"/>
        </w:rPr>
      </w:pPr>
      <w:r w:rsidRPr="000A3666">
        <w:rPr>
          <w:rFonts w:ascii="Calibri" w:hAnsi="Calibri" w:cs="Calibri"/>
          <w:i/>
          <w:sz w:val="20"/>
          <w:szCs w:val="20"/>
        </w:rPr>
        <w:t xml:space="preserve">Srečanja </w:t>
      </w:r>
      <w:r w:rsidR="00C90174" w:rsidRPr="000A3666">
        <w:rPr>
          <w:rFonts w:ascii="Calibri" w:hAnsi="Calibri" w:cs="Calibri"/>
          <w:i/>
          <w:sz w:val="20"/>
          <w:szCs w:val="20"/>
        </w:rPr>
        <w:t xml:space="preserve"> se udeležite le v primeru, da ste povsem zdravi in brez simptomov okužbe z novim korona virusom (SARS-CoV-2). </w:t>
      </w:r>
      <w:r w:rsidR="00A46933" w:rsidRPr="000A3666">
        <w:rPr>
          <w:rStyle w:val="Poudarek"/>
          <w:rFonts w:ascii="Calibri" w:hAnsi="Calibri" w:cs="Calibri"/>
          <w:b w:val="0"/>
          <w:bCs w:val="0"/>
          <w:i/>
          <w:sz w:val="20"/>
          <w:szCs w:val="20"/>
          <w:bdr w:val="none" w:sz="0" w:space="0" w:color="auto" w:frame="1"/>
        </w:rPr>
        <w:t xml:space="preserve">Na </w:t>
      </w:r>
      <w:r w:rsidRPr="000A3666">
        <w:rPr>
          <w:rStyle w:val="Poudarek"/>
          <w:rFonts w:ascii="Calibri" w:hAnsi="Calibri" w:cs="Calibri"/>
          <w:b w:val="0"/>
          <w:bCs w:val="0"/>
          <w:i/>
          <w:sz w:val="20"/>
          <w:szCs w:val="20"/>
          <w:bdr w:val="none" w:sz="0" w:space="0" w:color="auto" w:frame="1"/>
        </w:rPr>
        <w:t xml:space="preserve">srečanju </w:t>
      </w:r>
      <w:r w:rsidR="00A46933" w:rsidRPr="000A3666">
        <w:rPr>
          <w:rStyle w:val="Poudarek"/>
          <w:rFonts w:ascii="Calibri" w:hAnsi="Calibri" w:cs="Calibri"/>
          <w:b w:val="0"/>
          <w:bCs w:val="0"/>
          <w:i/>
          <w:sz w:val="20"/>
          <w:szCs w:val="20"/>
          <w:bdr w:val="none" w:sz="0" w:space="0" w:color="auto" w:frame="1"/>
        </w:rPr>
        <w:t xml:space="preserve">bomo </w:t>
      </w:r>
      <w:r w:rsidR="00C90174" w:rsidRPr="000A3666">
        <w:rPr>
          <w:rStyle w:val="Poudarek"/>
          <w:rFonts w:ascii="Calibri" w:hAnsi="Calibri" w:cs="Calibri"/>
          <w:b w:val="0"/>
          <w:bCs w:val="0"/>
          <w:i/>
          <w:sz w:val="20"/>
          <w:szCs w:val="20"/>
          <w:bdr w:val="none" w:sz="0" w:space="0" w:color="auto" w:frame="1"/>
        </w:rPr>
        <w:t xml:space="preserve">tudi </w:t>
      </w:r>
      <w:r w:rsidR="00A46933" w:rsidRPr="000A3666">
        <w:rPr>
          <w:rStyle w:val="Poudarek"/>
          <w:rFonts w:ascii="Calibri" w:hAnsi="Calibri" w:cs="Calibri"/>
          <w:b w:val="0"/>
          <w:bCs w:val="0"/>
          <w:i/>
          <w:sz w:val="20"/>
          <w:szCs w:val="20"/>
          <w:bdr w:val="none" w:sz="0" w:space="0" w:color="auto" w:frame="1"/>
        </w:rPr>
        <w:t xml:space="preserve">upoštevali vsa priporočila za zmanjšanje tveganja okužbe in širjenje okužbe z virusom SARS-CoV-2 (zaščitne maske ali druga ustrezna oblika zaščite ustnega in nosnega predela obraza na javnih krajih oziroma </w:t>
      </w:r>
      <w:r w:rsidR="00C90174" w:rsidRPr="000A3666">
        <w:rPr>
          <w:rStyle w:val="Poudarek"/>
          <w:rFonts w:ascii="Calibri" w:hAnsi="Calibri" w:cs="Calibri"/>
          <w:b w:val="0"/>
          <w:bCs w:val="0"/>
          <w:i/>
          <w:sz w:val="20"/>
          <w:szCs w:val="20"/>
          <w:bdr w:val="none" w:sz="0" w:space="0" w:color="auto" w:frame="1"/>
        </w:rPr>
        <w:t xml:space="preserve">zaprtih </w:t>
      </w:r>
      <w:r w:rsidR="00A46933" w:rsidRPr="000A3666">
        <w:rPr>
          <w:rStyle w:val="Poudarek"/>
          <w:rFonts w:ascii="Calibri" w:hAnsi="Calibri" w:cs="Calibri"/>
          <w:b w:val="0"/>
          <w:bCs w:val="0"/>
          <w:i/>
          <w:sz w:val="20"/>
          <w:szCs w:val="20"/>
          <w:bdr w:val="none" w:sz="0" w:space="0" w:color="auto" w:frame="1"/>
        </w:rPr>
        <w:t>prostorih ter obvezno razkuževanje rok.)</w:t>
      </w:r>
    </w:p>
    <w:p w:rsidR="000A3666" w:rsidRDefault="000A3666" w:rsidP="000A3666">
      <w:pPr>
        <w:spacing w:line="360" w:lineRule="auto"/>
        <w:rPr>
          <w:rFonts w:asciiTheme="minorHAnsi" w:hAnsiTheme="minorHAnsi" w:cstheme="minorHAnsi"/>
        </w:rPr>
      </w:pPr>
    </w:p>
    <w:p w:rsidR="00C90174" w:rsidRPr="000A3666" w:rsidRDefault="00C756EB" w:rsidP="000A3666">
      <w:pPr>
        <w:spacing w:line="360" w:lineRule="auto"/>
        <w:rPr>
          <w:rFonts w:asciiTheme="minorHAnsi" w:hAnsiTheme="minorHAnsi" w:cstheme="minorHAnsi"/>
        </w:rPr>
      </w:pPr>
      <w:r w:rsidRPr="00C756EB">
        <w:rPr>
          <w:rFonts w:asciiTheme="minorHAnsi" w:hAnsiTheme="minorHAnsi" w:cstheme="minorHAnsi"/>
        </w:rPr>
        <w:t>Prisrčno vabljeni</w:t>
      </w:r>
      <w:r>
        <w:rPr>
          <w:rFonts w:asciiTheme="minorHAnsi" w:hAnsiTheme="minorHAnsi" w:cstheme="minorHAnsi"/>
        </w:rPr>
        <w:t>,</w:t>
      </w:r>
      <w:r w:rsidRPr="00C756EB">
        <w:rPr>
          <w:rFonts w:asciiTheme="minorHAnsi" w:hAnsiTheme="minorHAnsi" w:cstheme="minorHAnsi"/>
        </w:rPr>
        <w:t xml:space="preserve"> Gregor Gajšek, vodja podružnice DRS Ljubljana</w:t>
      </w:r>
    </w:p>
    <w:p w:rsidR="00333725" w:rsidRPr="000A3666" w:rsidRDefault="004167EE" w:rsidP="000A3666">
      <w:pPr>
        <w:pBdr>
          <w:top w:val="single" w:sz="4" w:space="1" w:color="auto"/>
          <w:left w:val="single" w:sz="4" w:space="4" w:color="auto"/>
          <w:bottom w:val="single" w:sz="4" w:space="1" w:color="auto"/>
          <w:right w:val="single" w:sz="4" w:space="4" w:color="auto"/>
        </w:pBdr>
        <w:jc w:val="both"/>
        <w:rPr>
          <w:rFonts w:ascii="Calibri" w:hAnsi="Calibri" w:cs="Calibri"/>
          <w:i/>
          <w:color w:val="7F7F7F" w:themeColor="text1" w:themeTint="80"/>
          <w:sz w:val="20"/>
          <w:szCs w:val="20"/>
        </w:rPr>
      </w:pPr>
      <w:r w:rsidRPr="000A3666">
        <w:rPr>
          <w:rFonts w:ascii="Calibri" w:hAnsi="Calibri" w:cs="Calibri"/>
          <w:i/>
          <w:iCs/>
          <w:color w:val="7F7F7F" w:themeColor="text1" w:themeTint="80"/>
          <w:sz w:val="20"/>
          <w:szCs w:val="20"/>
        </w:rPr>
        <w:t>Občasno naredimo fotografije  za namene informiranja (objava članka v glasilu Revmatik, na naši spletni strani in na družabnih omrežjih). O fotografiranju, namenu in mediju objave (kje, kdaj) Vas bomo predhodno vedno obvestili na kraju samem. Imeli boste možnost, da se v času snemanja in/ali fotografiranja umaknete iz kadra. V kolikor tega ne boste storili, bomo to razumeli kot Vaše pritrdilno dejanje (11. točka 4. člena Splošne uredbe o varstvu podatkov št. 2016/679).</w:t>
      </w:r>
      <w:bookmarkStart w:id="0" w:name="_GoBack"/>
      <w:bookmarkEnd w:id="0"/>
    </w:p>
    <w:sectPr w:rsidR="00333725" w:rsidRPr="000A3666" w:rsidSect="007866D7">
      <w:headerReference w:type="default" r:id="rId9"/>
      <w:footerReference w:type="default" r:id="rId10"/>
      <w:pgSz w:w="11906" w:h="16838"/>
      <w:pgMar w:top="2269" w:right="748" w:bottom="1259" w:left="902" w:header="0"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29F" w:rsidRDefault="0030729F">
      <w:r>
        <w:separator/>
      </w:r>
    </w:p>
  </w:endnote>
  <w:endnote w:type="continuationSeparator" w:id="0">
    <w:p w:rsidR="0030729F" w:rsidRDefault="0030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014" w:rsidRDefault="00797014" w:rsidP="00797014">
    <w:pPr>
      <w:pStyle w:val="Noga"/>
      <w:jc w:val="center"/>
      <w:rPr>
        <w:sz w:val="20"/>
        <w:szCs w:val="20"/>
      </w:rPr>
    </w:pPr>
  </w:p>
  <w:p w:rsidR="00797014" w:rsidRDefault="00797014" w:rsidP="00797014">
    <w:pPr>
      <w:pStyle w:val="Noga"/>
      <w:jc w:val="center"/>
      <w:rPr>
        <w:sz w:val="20"/>
        <w:szCs w:val="20"/>
      </w:rPr>
    </w:pPr>
    <w:r>
      <w:rPr>
        <w:sz w:val="20"/>
        <w:szCs w:val="20"/>
      </w:rPr>
      <w:t>______________________________________________________________________________________________________</w:t>
    </w:r>
  </w:p>
  <w:p w:rsidR="00797014" w:rsidRPr="00797014" w:rsidRDefault="00797014" w:rsidP="00797014">
    <w:pPr>
      <w:pStyle w:val="Noga"/>
      <w:jc w:val="center"/>
      <w:rPr>
        <w:sz w:val="20"/>
        <w:szCs w:val="20"/>
      </w:rPr>
    </w:pPr>
    <w:bookmarkStart w:id="1" w:name="_Hlk50027522"/>
    <w:r>
      <w:rPr>
        <w:sz w:val="20"/>
        <w:szCs w:val="20"/>
      </w:rPr>
      <w:t>T</w:t>
    </w:r>
    <w:r w:rsidRPr="009F464C">
      <w:rPr>
        <w:sz w:val="20"/>
        <w:szCs w:val="20"/>
      </w:rPr>
      <w:t>el.: 059 075 366 (pisarna)</w:t>
    </w:r>
    <w:r w:rsidRPr="009F464C">
      <w:rPr>
        <w:color w:val="339966"/>
        <w:sz w:val="20"/>
        <w:szCs w:val="20"/>
      </w:rPr>
      <w:t xml:space="preserve"> </w:t>
    </w:r>
    <w:r w:rsidRPr="009F464C">
      <w:rPr>
        <w:rFonts w:ascii="Arial" w:hAnsi="Arial" w:cs="Courier New"/>
        <w:color w:val="339966"/>
        <w:sz w:val="13"/>
        <w:szCs w:val="11"/>
      </w:rPr>
      <w:sym w:font="Symbol" w:char="F0B7"/>
    </w:r>
    <w:r w:rsidRPr="009F464C">
      <w:rPr>
        <w:rFonts w:ascii="Arial" w:hAnsi="Arial" w:cs="Courier New"/>
        <w:color w:val="A0D831"/>
        <w:sz w:val="13"/>
        <w:szCs w:val="11"/>
      </w:rPr>
      <w:t xml:space="preserve"> </w:t>
    </w:r>
    <w:r w:rsidRPr="009F464C">
      <w:rPr>
        <w:sz w:val="20"/>
        <w:szCs w:val="20"/>
      </w:rPr>
      <w:t xml:space="preserve">e-pošta: drustvo@revmatiki.si </w:t>
    </w:r>
    <w:r w:rsidRPr="009F464C">
      <w:rPr>
        <w:rFonts w:ascii="Arial" w:hAnsi="Arial" w:cs="Courier New"/>
        <w:color w:val="339966"/>
        <w:sz w:val="13"/>
        <w:szCs w:val="11"/>
      </w:rPr>
      <w:sym w:font="Symbol" w:char="F0B7"/>
    </w:r>
    <w:r w:rsidRPr="009F464C">
      <w:rPr>
        <w:rFonts w:ascii="Arial" w:hAnsi="Arial" w:cs="Courier New"/>
        <w:color w:val="339966"/>
        <w:sz w:val="13"/>
        <w:szCs w:val="11"/>
      </w:rPr>
      <w:t xml:space="preserve"> </w:t>
    </w:r>
    <w:hyperlink r:id="rId1" w:history="1">
      <w:r w:rsidRPr="0037112F">
        <w:rPr>
          <w:rStyle w:val="Hiperpovezava"/>
          <w:sz w:val="20"/>
          <w:szCs w:val="20"/>
        </w:rPr>
        <w:t>www.revmatiki.si</w:t>
      </w:r>
    </w:hyperlink>
  </w:p>
  <w:p w:rsidR="00797014" w:rsidRPr="00797014" w:rsidRDefault="00797014" w:rsidP="00797014">
    <w:pPr>
      <w:jc w:val="center"/>
      <w:rPr>
        <w:sz w:val="20"/>
        <w:szCs w:val="20"/>
      </w:rPr>
    </w:pPr>
    <w:r>
      <w:rPr>
        <w:sz w:val="20"/>
        <w:szCs w:val="20"/>
      </w:rPr>
      <w:t>Matična številka 5258332</w:t>
    </w:r>
    <w:r w:rsidRPr="005E1BAB">
      <w:rPr>
        <w:rFonts w:ascii="Arial" w:hAnsi="Arial" w:cs="Courier New"/>
        <w:b/>
        <w:color w:val="339966"/>
        <w:sz w:val="13"/>
        <w:szCs w:val="11"/>
      </w:rPr>
      <w:t xml:space="preserve"> </w:t>
    </w:r>
    <w:r w:rsidRPr="005E1BAB">
      <w:rPr>
        <w:rFonts w:ascii="Arial" w:hAnsi="Arial" w:cs="Courier New"/>
        <w:b/>
        <w:color w:val="339966"/>
        <w:sz w:val="13"/>
        <w:szCs w:val="11"/>
      </w:rPr>
      <w:sym w:font="Symbol" w:char="F0B7"/>
    </w:r>
    <w:r>
      <w:rPr>
        <w:sz w:val="20"/>
        <w:szCs w:val="20"/>
      </w:rPr>
      <w:t xml:space="preserve"> davčna številka 26542609 </w:t>
    </w:r>
    <w:r w:rsidRPr="005E1BAB">
      <w:rPr>
        <w:rFonts w:ascii="Arial" w:hAnsi="Arial" w:cs="Courier New"/>
        <w:b/>
        <w:color w:val="339966"/>
        <w:sz w:val="13"/>
        <w:szCs w:val="11"/>
      </w:rPr>
      <w:sym w:font="Symbol" w:char="F0B7"/>
    </w:r>
    <w:r>
      <w:rPr>
        <w:sz w:val="20"/>
        <w:szCs w:val="20"/>
      </w:rPr>
      <w:t xml:space="preserve"> TRR:  02140-0089820640</w:t>
    </w:r>
  </w:p>
  <w:bookmarkEnd w:id="1"/>
  <w:p w:rsidR="005A3074" w:rsidRPr="005A3074" w:rsidRDefault="005A3074" w:rsidP="00797014">
    <w:pPr>
      <w:tabs>
        <w:tab w:val="center" w:pos="4536"/>
        <w:tab w:val="right" w:pos="9072"/>
      </w:tabs>
      <w:suppressAutoHyphens w:val="0"/>
      <w:spacing w:after="200" w:line="276" w:lineRule="auto"/>
      <w:rPr>
        <w:rFonts w:ascii="Calibri" w:eastAsia="Calibri" w:hAnsi="Calibri"/>
        <w:i/>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29F" w:rsidRDefault="0030729F">
      <w:r>
        <w:separator/>
      </w:r>
    </w:p>
  </w:footnote>
  <w:footnote w:type="continuationSeparator" w:id="0">
    <w:p w:rsidR="0030729F" w:rsidRDefault="0030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94F" w:rsidRDefault="00D2294F" w:rsidP="00E26D80">
    <w:pPr>
      <w:pStyle w:val="Noga"/>
      <w:jc w:val="right"/>
      <w:rPr>
        <w:rFonts w:ascii="Arial" w:hAnsi="Arial"/>
        <w:color w:val="7F7F7F"/>
        <w:sz w:val="20"/>
        <w:szCs w:val="20"/>
      </w:rPr>
    </w:pPr>
  </w:p>
  <w:p w:rsidR="00D2294F" w:rsidRDefault="00A92EC9" w:rsidP="00A92EC9">
    <w:pPr>
      <w:pStyle w:val="Noga"/>
      <w:tabs>
        <w:tab w:val="left" w:pos="4056"/>
        <w:tab w:val="center" w:pos="5128"/>
      </w:tabs>
      <w:rPr>
        <w:b/>
        <w:sz w:val="20"/>
        <w:szCs w:val="20"/>
      </w:rPr>
    </w:pPr>
    <w:r>
      <w:rPr>
        <w:b/>
        <w:sz w:val="20"/>
        <w:szCs w:val="20"/>
      </w:rPr>
      <w:tab/>
    </w:r>
    <w:r>
      <w:rPr>
        <w:b/>
        <w:sz w:val="20"/>
        <w:szCs w:val="20"/>
      </w:rPr>
      <w:tab/>
    </w:r>
    <w:r>
      <w:rPr>
        <w:b/>
        <w:sz w:val="20"/>
        <w:szCs w:val="20"/>
      </w:rPr>
      <w:tab/>
    </w:r>
  </w:p>
  <w:p w:rsidR="00797014" w:rsidRDefault="00FA019C" w:rsidP="00E26D80">
    <w:pPr>
      <w:pStyle w:val="Noga"/>
      <w:jc w:val="center"/>
      <w:rPr>
        <w:b/>
        <w:sz w:val="20"/>
        <w:szCs w:val="20"/>
      </w:rPr>
    </w:pPr>
    <w:r>
      <w:rPr>
        <w:noProof/>
      </w:rPr>
      <w:drawing>
        <wp:anchor distT="0" distB="0" distL="114935" distR="114935" simplePos="0" relativeHeight="251657728" behindDoc="0" locked="0" layoutInCell="1" allowOverlap="1">
          <wp:simplePos x="0" y="0"/>
          <wp:positionH relativeFrom="column">
            <wp:posOffset>497840</wp:posOffset>
          </wp:positionH>
          <wp:positionV relativeFrom="paragraph">
            <wp:posOffset>93345</wp:posOffset>
          </wp:positionV>
          <wp:extent cx="942340" cy="911860"/>
          <wp:effectExtent l="0" t="0" r="0" b="0"/>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11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97014" w:rsidRDefault="00797014" w:rsidP="00797014">
    <w:pPr>
      <w:pStyle w:val="Noga"/>
      <w:jc w:val="center"/>
      <w:rPr>
        <w:b/>
        <w:sz w:val="20"/>
        <w:szCs w:val="20"/>
      </w:rPr>
    </w:pPr>
    <w:r w:rsidRPr="005E1BAB">
      <w:rPr>
        <w:b/>
        <w:sz w:val="20"/>
        <w:szCs w:val="20"/>
      </w:rPr>
      <w:t>DRUŠTVO REVMATIKOV SLOVENIJE</w:t>
    </w:r>
  </w:p>
  <w:p w:rsidR="00797014" w:rsidRDefault="00797014" w:rsidP="00797014">
    <w:pPr>
      <w:pStyle w:val="Noga"/>
      <w:jc w:val="center"/>
      <w:rPr>
        <w:b/>
        <w:sz w:val="20"/>
        <w:szCs w:val="20"/>
      </w:rPr>
    </w:pPr>
    <w:r>
      <w:rPr>
        <w:b/>
        <w:sz w:val="20"/>
        <w:szCs w:val="20"/>
      </w:rPr>
      <w:t>Nacionalna invalidska organizacija</w:t>
    </w:r>
  </w:p>
  <w:p w:rsidR="00797014" w:rsidRPr="00797014" w:rsidRDefault="00797014" w:rsidP="00797014">
    <w:pPr>
      <w:pStyle w:val="Noga"/>
      <w:jc w:val="center"/>
      <w:rPr>
        <w:sz w:val="20"/>
        <w:szCs w:val="20"/>
      </w:rPr>
    </w:pPr>
    <w:r w:rsidRPr="00797014">
      <w:rPr>
        <w:sz w:val="20"/>
        <w:szCs w:val="20"/>
      </w:rPr>
      <w:t>Parmova ulica 53 1000 Ljubljana</w:t>
    </w:r>
  </w:p>
  <w:p w:rsidR="00797014" w:rsidRPr="00797014" w:rsidRDefault="00797014" w:rsidP="00797014">
    <w:pPr>
      <w:pStyle w:val="Noga"/>
      <w:jc w:val="right"/>
      <w:rPr>
        <w:sz w:val="20"/>
        <w:szCs w:val="20"/>
      </w:rPr>
    </w:pPr>
    <w:r>
      <w:rPr>
        <w:sz w:val="16"/>
        <w:szCs w:val="16"/>
      </w:rPr>
      <w:t xml:space="preserve">                     </w:t>
    </w:r>
    <w:r>
      <w:rPr>
        <w:b/>
        <w:sz w:val="20"/>
        <w:szCs w:val="20"/>
      </w:rPr>
      <w:t xml:space="preserve">                              </w:t>
    </w:r>
    <w:r w:rsidR="00FA019C" w:rsidRPr="005A3074">
      <w:rPr>
        <w:noProof/>
        <w:sz w:val="16"/>
        <w:szCs w:val="16"/>
      </w:rPr>
      <w:drawing>
        <wp:inline distT="0" distB="0" distL="0" distR="0">
          <wp:extent cx="923925" cy="5238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523875"/>
                  </a:xfrm>
                  <a:prstGeom prst="rect">
                    <a:avLst/>
                  </a:prstGeom>
                  <a:noFill/>
                  <a:ln>
                    <a:noFill/>
                  </a:ln>
                </pic:spPr>
              </pic:pic>
            </a:graphicData>
          </a:graphic>
        </wp:inline>
      </w:drawing>
    </w:r>
    <w:r>
      <w:rPr>
        <w:b/>
        <w:sz w:val="20"/>
        <w:szCs w:val="20"/>
      </w:rPr>
      <w:t xml:space="preserve">                                                                            </w:t>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Programe in delovanje sofinancira FIHO.</w:t>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 xml:space="preserve"> </w:t>
    </w:r>
    <w:r w:rsidRPr="005A3074">
      <w:rPr>
        <w:rFonts w:eastAsia="Calibri"/>
        <w:i/>
        <w:sz w:val="16"/>
        <w:szCs w:val="16"/>
        <w:lang w:eastAsia="en-US"/>
      </w:rPr>
      <w:t>Stališča organizacije ne odražajo stališča FIHO.</w:t>
    </w:r>
  </w:p>
  <w:p w:rsidR="00797014" w:rsidRDefault="00797014" w:rsidP="00797014">
    <w:pPr>
      <w:tabs>
        <w:tab w:val="center" w:pos="4536"/>
        <w:tab w:val="right" w:pos="9072"/>
      </w:tabs>
      <w:suppressAutoHyphens w:val="0"/>
      <w:spacing w:line="276" w:lineRule="auto"/>
      <w:jc w:val="right"/>
      <w:rPr>
        <w:rFonts w:eastAsia="Calibri"/>
        <w:i/>
        <w:sz w:val="16"/>
        <w:szCs w:val="16"/>
        <w:lang w:eastAsia="en-US"/>
      </w:rPr>
    </w:pPr>
    <w:r>
      <w:rPr>
        <w:rFonts w:eastAsia="Calibri"/>
        <w:i/>
        <w:sz w:val="16"/>
        <w:szCs w:val="16"/>
        <w:lang w:eastAsia="en-US"/>
      </w:rPr>
      <w:t>________________________________________________________________________________________________________________________________</w:t>
    </w:r>
  </w:p>
  <w:p w:rsidR="00797014" w:rsidRPr="005A3074" w:rsidRDefault="00797014" w:rsidP="00797014">
    <w:pPr>
      <w:tabs>
        <w:tab w:val="center" w:pos="4536"/>
        <w:tab w:val="right" w:pos="9072"/>
      </w:tabs>
      <w:suppressAutoHyphens w:val="0"/>
      <w:spacing w:line="276" w:lineRule="auto"/>
      <w:jc w:val="right"/>
      <w:rPr>
        <w:rFonts w:eastAsia="Calibri"/>
        <w:i/>
        <w:sz w:val="16"/>
        <w:szCs w:val="16"/>
        <w:lang w:eastAsia="en-US"/>
      </w:rPr>
    </w:pPr>
  </w:p>
  <w:p w:rsidR="00842D6F" w:rsidRDefault="00842D6F" w:rsidP="005331C9">
    <w:pPr>
      <w:pStyle w:val="Noga"/>
      <w:jc w:val="center"/>
      <w:rPr>
        <w:rFonts w:ascii="Arial" w:hAnsi="Arial" w:cs="Courier New"/>
        <w:color w:val="A0D831"/>
        <w:sz w:val="13"/>
        <w:szCs w:val="1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644"/>
        </w:tabs>
        <w:ind w:left="644" w:hanging="360"/>
      </w:pPr>
      <w:rPr>
        <w:rFonts w:ascii="Symbol" w:hAnsi="Symbol" w:cs="Times New Roman"/>
      </w:rPr>
    </w:lvl>
    <w:lvl w:ilvl="1">
      <w:start w:val="1"/>
      <w:numFmt w:val="bullet"/>
      <w:lvlText w:val=""/>
      <w:lvlJc w:val="left"/>
      <w:pPr>
        <w:tabs>
          <w:tab w:val="num" w:pos="1004"/>
        </w:tabs>
        <w:ind w:left="1004" w:hanging="360"/>
      </w:pPr>
      <w:rPr>
        <w:rFonts w:ascii="Symbol" w:hAnsi="Symbol" w:cs="Times New Roman"/>
      </w:rPr>
    </w:lvl>
    <w:lvl w:ilvl="2">
      <w:start w:val="1"/>
      <w:numFmt w:val="bullet"/>
      <w:lvlText w:val=""/>
      <w:lvlJc w:val="left"/>
      <w:pPr>
        <w:tabs>
          <w:tab w:val="num" w:pos="1364"/>
        </w:tabs>
        <w:ind w:left="1364" w:hanging="360"/>
      </w:pPr>
      <w:rPr>
        <w:rFonts w:ascii="Symbol" w:hAnsi="Symbol" w:cs="Times New Roman"/>
      </w:rPr>
    </w:lvl>
    <w:lvl w:ilvl="3">
      <w:start w:val="1"/>
      <w:numFmt w:val="bullet"/>
      <w:lvlText w:val=""/>
      <w:lvlJc w:val="left"/>
      <w:pPr>
        <w:tabs>
          <w:tab w:val="num" w:pos="1724"/>
        </w:tabs>
        <w:ind w:left="1724" w:hanging="360"/>
      </w:pPr>
      <w:rPr>
        <w:rFonts w:ascii="Symbol" w:hAnsi="Symbol" w:cs="Times New Roman"/>
      </w:rPr>
    </w:lvl>
    <w:lvl w:ilvl="4">
      <w:start w:val="1"/>
      <w:numFmt w:val="bullet"/>
      <w:lvlText w:val=""/>
      <w:lvlJc w:val="left"/>
      <w:pPr>
        <w:tabs>
          <w:tab w:val="num" w:pos="2084"/>
        </w:tabs>
        <w:ind w:left="2084" w:hanging="360"/>
      </w:pPr>
      <w:rPr>
        <w:rFonts w:ascii="Symbol" w:hAnsi="Symbol" w:cs="Times New Roman"/>
      </w:rPr>
    </w:lvl>
    <w:lvl w:ilvl="5">
      <w:start w:val="1"/>
      <w:numFmt w:val="bullet"/>
      <w:lvlText w:val=""/>
      <w:lvlJc w:val="left"/>
      <w:pPr>
        <w:tabs>
          <w:tab w:val="num" w:pos="2444"/>
        </w:tabs>
        <w:ind w:left="2444" w:hanging="360"/>
      </w:pPr>
      <w:rPr>
        <w:rFonts w:ascii="Symbol" w:hAnsi="Symbol" w:cs="Times New Roman"/>
      </w:rPr>
    </w:lvl>
    <w:lvl w:ilvl="6">
      <w:start w:val="1"/>
      <w:numFmt w:val="bullet"/>
      <w:lvlText w:val=""/>
      <w:lvlJc w:val="left"/>
      <w:pPr>
        <w:tabs>
          <w:tab w:val="num" w:pos="2804"/>
        </w:tabs>
        <w:ind w:left="2804" w:hanging="360"/>
      </w:pPr>
      <w:rPr>
        <w:rFonts w:ascii="Symbol" w:hAnsi="Symbol" w:cs="Times New Roman"/>
      </w:rPr>
    </w:lvl>
    <w:lvl w:ilvl="7">
      <w:start w:val="1"/>
      <w:numFmt w:val="bullet"/>
      <w:lvlText w:val=""/>
      <w:lvlJc w:val="left"/>
      <w:pPr>
        <w:tabs>
          <w:tab w:val="num" w:pos="3164"/>
        </w:tabs>
        <w:ind w:left="3164" w:hanging="360"/>
      </w:pPr>
      <w:rPr>
        <w:rFonts w:ascii="Symbol" w:hAnsi="Symbol" w:cs="Times New Roman"/>
      </w:rPr>
    </w:lvl>
    <w:lvl w:ilvl="8">
      <w:start w:val="1"/>
      <w:numFmt w:val="bullet"/>
      <w:lvlText w:val=""/>
      <w:lvlJc w:val="left"/>
      <w:pPr>
        <w:tabs>
          <w:tab w:val="num" w:pos="3524"/>
        </w:tabs>
        <w:ind w:left="3524" w:hanging="360"/>
      </w:pPr>
      <w:rPr>
        <w:rFonts w:ascii="Symbol" w:hAnsi="Symbol" w:cs="Times New Roman"/>
      </w:rPr>
    </w:lvl>
  </w:abstractNum>
  <w:abstractNum w:abstractNumId="2" w15:restartNumberingAfterBreak="0">
    <w:nsid w:val="00000006"/>
    <w:multiLevelType w:val="multilevel"/>
    <w:tmpl w:val="00000006"/>
    <w:name w:val="WW8Num7"/>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3" w15:restartNumberingAfterBreak="0">
    <w:nsid w:val="00000007"/>
    <w:multiLevelType w:val="multilevel"/>
    <w:tmpl w:val="838C1870"/>
    <w:name w:val="WW8Num8"/>
    <w:lvl w:ilvl="0">
      <w:start w:val="1"/>
      <w:numFmt w:val="lowerLetter"/>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14D0E77"/>
    <w:multiLevelType w:val="hybridMultilevel"/>
    <w:tmpl w:val="191A5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7E74B0D"/>
    <w:multiLevelType w:val="hybridMultilevel"/>
    <w:tmpl w:val="4086C2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EC4496"/>
    <w:multiLevelType w:val="hybridMultilevel"/>
    <w:tmpl w:val="EB0CA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B74E1"/>
    <w:multiLevelType w:val="hybridMultilevel"/>
    <w:tmpl w:val="24E81B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A2D7700"/>
    <w:multiLevelType w:val="hybridMultilevel"/>
    <w:tmpl w:val="5BEE1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A961AF9"/>
    <w:multiLevelType w:val="hybridMultilevel"/>
    <w:tmpl w:val="DF2414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0128A6"/>
    <w:multiLevelType w:val="hybridMultilevel"/>
    <w:tmpl w:val="40765D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FB34D93"/>
    <w:multiLevelType w:val="hybridMultilevel"/>
    <w:tmpl w:val="7B54C38E"/>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12" w15:restartNumberingAfterBreak="0">
    <w:nsid w:val="20B75726"/>
    <w:multiLevelType w:val="hybridMultilevel"/>
    <w:tmpl w:val="110080BA"/>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8144B"/>
    <w:multiLevelType w:val="hybridMultilevel"/>
    <w:tmpl w:val="73006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B0E6CCD"/>
    <w:multiLevelType w:val="hybridMultilevel"/>
    <w:tmpl w:val="471A0E4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897E7F"/>
    <w:multiLevelType w:val="hybridMultilevel"/>
    <w:tmpl w:val="778A7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7F50E1"/>
    <w:multiLevelType w:val="hybridMultilevel"/>
    <w:tmpl w:val="33DE50D4"/>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01678EE"/>
    <w:multiLevelType w:val="hybridMultilevel"/>
    <w:tmpl w:val="8AC4E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210759"/>
    <w:multiLevelType w:val="hybridMultilevel"/>
    <w:tmpl w:val="922661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63D7067"/>
    <w:multiLevelType w:val="hybridMultilevel"/>
    <w:tmpl w:val="6FF0A2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DA63745"/>
    <w:multiLevelType w:val="hybridMultilevel"/>
    <w:tmpl w:val="321E34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41A754AF"/>
    <w:multiLevelType w:val="hybridMultilevel"/>
    <w:tmpl w:val="EC9229F6"/>
    <w:lvl w:ilvl="0" w:tplc="04240001">
      <w:start w:val="1"/>
      <w:numFmt w:val="bullet"/>
      <w:lvlText w:val=""/>
      <w:lvlJc w:val="left"/>
      <w:pPr>
        <w:ind w:left="775" w:hanging="360"/>
      </w:pPr>
      <w:rPr>
        <w:rFonts w:ascii="Symbol" w:hAnsi="Symbol" w:hint="default"/>
      </w:rPr>
    </w:lvl>
    <w:lvl w:ilvl="1" w:tplc="04240003" w:tentative="1">
      <w:start w:val="1"/>
      <w:numFmt w:val="bullet"/>
      <w:lvlText w:val="o"/>
      <w:lvlJc w:val="left"/>
      <w:pPr>
        <w:ind w:left="1495" w:hanging="360"/>
      </w:pPr>
      <w:rPr>
        <w:rFonts w:ascii="Courier New" w:hAnsi="Courier New" w:cs="Courier New" w:hint="default"/>
      </w:rPr>
    </w:lvl>
    <w:lvl w:ilvl="2" w:tplc="04240005" w:tentative="1">
      <w:start w:val="1"/>
      <w:numFmt w:val="bullet"/>
      <w:lvlText w:val=""/>
      <w:lvlJc w:val="left"/>
      <w:pPr>
        <w:ind w:left="2215" w:hanging="360"/>
      </w:pPr>
      <w:rPr>
        <w:rFonts w:ascii="Wingdings" w:hAnsi="Wingdings" w:hint="default"/>
      </w:rPr>
    </w:lvl>
    <w:lvl w:ilvl="3" w:tplc="04240001" w:tentative="1">
      <w:start w:val="1"/>
      <w:numFmt w:val="bullet"/>
      <w:lvlText w:val=""/>
      <w:lvlJc w:val="left"/>
      <w:pPr>
        <w:ind w:left="2935" w:hanging="360"/>
      </w:pPr>
      <w:rPr>
        <w:rFonts w:ascii="Symbol" w:hAnsi="Symbol" w:hint="default"/>
      </w:rPr>
    </w:lvl>
    <w:lvl w:ilvl="4" w:tplc="04240003" w:tentative="1">
      <w:start w:val="1"/>
      <w:numFmt w:val="bullet"/>
      <w:lvlText w:val="o"/>
      <w:lvlJc w:val="left"/>
      <w:pPr>
        <w:ind w:left="3655" w:hanging="360"/>
      </w:pPr>
      <w:rPr>
        <w:rFonts w:ascii="Courier New" w:hAnsi="Courier New" w:cs="Courier New" w:hint="default"/>
      </w:rPr>
    </w:lvl>
    <w:lvl w:ilvl="5" w:tplc="04240005" w:tentative="1">
      <w:start w:val="1"/>
      <w:numFmt w:val="bullet"/>
      <w:lvlText w:val=""/>
      <w:lvlJc w:val="left"/>
      <w:pPr>
        <w:ind w:left="4375" w:hanging="360"/>
      </w:pPr>
      <w:rPr>
        <w:rFonts w:ascii="Wingdings" w:hAnsi="Wingdings" w:hint="default"/>
      </w:rPr>
    </w:lvl>
    <w:lvl w:ilvl="6" w:tplc="04240001" w:tentative="1">
      <w:start w:val="1"/>
      <w:numFmt w:val="bullet"/>
      <w:lvlText w:val=""/>
      <w:lvlJc w:val="left"/>
      <w:pPr>
        <w:ind w:left="5095" w:hanging="360"/>
      </w:pPr>
      <w:rPr>
        <w:rFonts w:ascii="Symbol" w:hAnsi="Symbol" w:hint="default"/>
      </w:rPr>
    </w:lvl>
    <w:lvl w:ilvl="7" w:tplc="04240003" w:tentative="1">
      <w:start w:val="1"/>
      <w:numFmt w:val="bullet"/>
      <w:lvlText w:val="o"/>
      <w:lvlJc w:val="left"/>
      <w:pPr>
        <w:ind w:left="5815" w:hanging="360"/>
      </w:pPr>
      <w:rPr>
        <w:rFonts w:ascii="Courier New" w:hAnsi="Courier New" w:cs="Courier New" w:hint="default"/>
      </w:rPr>
    </w:lvl>
    <w:lvl w:ilvl="8" w:tplc="04240005" w:tentative="1">
      <w:start w:val="1"/>
      <w:numFmt w:val="bullet"/>
      <w:lvlText w:val=""/>
      <w:lvlJc w:val="left"/>
      <w:pPr>
        <w:ind w:left="6535" w:hanging="360"/>
      </w:pPr>
      <w:rPr>
        <w:rFonts w:ascii="Wingdings" w:hAnsi="Wingdings" w:hint="default"/>
      </w:rPr>
    </w:lvl>
  </w:abstractNum>
  <w:abstractNum w:abstractNumId="22" w15:restartNumberingAfterBreak="0">
    <w:nsid w:val="43443BFA"/>
    <w:multiLevelType w:val="hybridMultilevel"/>
    <w:tmpl w:val="7132F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F24DCF"/>
    <w:multiLevelType w:val="hybridMultilevel"/>
    <w:tmpl w:val="99B06A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BE4FA2"/>
    <w:multiLevelType w:val="hybridMultilevel"/>
    <w:tmpl w:val="71AC5F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9266AE8"/>
    <w:multiLevelType w:val="hybridMultilevel"/>
    <w:tmpl w:val="E842C91A"/>
    <w:lvl w:ilvl="0" w:tplc="65FA7D56">
      <w:start w:val="2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C290AAF"/>
    <w:multiLevelType w:val="hybridMultilevel"/>
    <w:tmpl w:val="1C460E2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C7C6350"/>
    <w:multiLevelType w:val="hybridMultilevel"/>
    <w:tmpl w:val="DF9E41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AB4E8B"/>
    <w:multiLevelType w:val="hybridMultilevel"/>
    <w:tmpl w:val="D6669B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740273"/>
    <w:multiLevelType w:val="hybridMultilevel"/>
    <w:tmpl w:val="568CD51E"/>
    <w:lvl w:ilvl="0" w:tplc="87067598">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32041C3"/>
    <w:multiLevelType w:val="hybridMultilevel"/>
    <w:tmpl w:val="3D4E2C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4870C77"/>
    <w:multiLevelType w:val="hybridMultilevel"/>
    <w:tmpl w:val="12E07BEC"/>
    <w:lvl w:ilvl="0" w:tplc="CBEA71F4">
      <w:start w:val="19"/>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7482518"/>
    <w:multiLevelType w:val="hybridMultilevel"/>
    <w:tmpl w:val="6832E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1722AC4"/>
    <w:multiLevelType w:val="multilevel"/>
    <w:tmpl w:val="A480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2F1B62"/>
    <w:multiLevelType w:val="hybridMultilevel"/>
    <w:tmpl w:val="6F2C6BCC"/>
    <w:lvl w:ilvl="0" w:tplc="F2763570">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57225EE"/>
    <w:multiLevelType w:val="hybridMultilevel"/>
    <w:tmpl w:val="D4AE9EF6"/>
    <w:lvl w:ilvl="0" w:tplc="1DF6C054">
      <w:start w:val="100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8A7A7C"/>
    <w:multiLevelType w:val="hybridMultilevel"/>
    <w:tmpl w:val="CF52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D00A45"/>
    <w:multiLevelType w:val="hybridMultilevel"/>
    <w:tmpl w:val="FD4A81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870AC5"/>
    <w:multiLevelType w:val="hybridMultilevel"/>
    <w:tmpl w:val="0D84EB70"/>
    <w:lvl w:ilvl="0" w:tplc="EDE4F29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4E242A"/>
    <w:multiLevelType w:val="hybridMultilevel"/>
    <w:tmpl w:val="B98842BA"/>
    <w:lvl w:ilvl="0" w:tplc="65FA7D56">
      <w:start w:val="20"/>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6F7F22DA"/>
    <w:multiLevelType w:val="hybridMultilevel"/>
    <w:tmpl w:val="951CD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CC7522"/>
    <w:multiLevelType w:val="multilevel"/>
    <w:tmpl w:val="F0B02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3E6D9D"/>
    <w:multiLevelType w:val="hybridMultilevel"/>
    <w:tmpl w:val="AA343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4873C29"/>
    <w:multiLevelType w:val="hybridMultilevel"/>
    <w:tmpl w:val="59966B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74441CD"/>
    <w:multiLevelType w:val="hybridMultilevel"/>
    <w:tmpl w:val="2856ED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3"/>
  </w:num>
  <w:num w:numId="4">
    <w:abstractNumId w:val="18"/>
  </w:num>
  <w:num w:numId="5">
    <w:abstractNumId w:val="30"/>
  </w:num>
  <w:num w:numId="6">
    <w:abstractNumId w:val="27"/>
  </w:num>
  <w:num w:numId="7">
    <w:abstractNumId w:val="10"/>
  </w:num>
  <w:num w:numId="8">
    <w:abstractNumId w:val="36"/>
  </w:num>
  <w:num w:numId="9">
    <w:abstractNumId w:val="31"/>
  </w:num>
  <w:num w:numId="10">
    <w:abstractNumId w:val="35"/>
  </w:num>
  <w:num w:numId="11">
    <w:abstractNumId w:val="6"/>
  </w:num>
  <w:num w:numId="12">
    <w:abstractNumId w:val="38"/>
  </w:num>
  <w:num w:numId="13">
    <w:abstractNumId w:val="2"/>
  </w:num>
  <w:num w:numId="14">
    <w:abstractNumId w:val="34"/>
  </w:num>
  <w:num w:numId="15">
    <w:abstractNumId w:val="23"/>
  </w:num>
  <w:num w:numId="16">
    <w:abstractNumId w:val="28"/>
  </w:num>
  <w:num w:numId="17">
    <w:abstractNumId w:val="44"/>
  </w:num>
  <w:num w:numId="18">
    <w:abstractNumId w:val="5"/>
  </w:num>
  <w:num w:numId="19">
    <w:abstractNumId w:val="24"/>
  </w:num>
  <w:num w:numId="20">
    <w:abstractNumId w:val="7"/>
  </w:num>
  <w:num w:numId="21">
    <w:abstractNumId w:val="11"/>
  </w:num>
  <w:num w:numId="22">
    <w:abstractNumId w:val="4"/>
  </w:num>
  <w:num w:numId="23">
    <w:abstractNumId w:val="32"/>
  </w:num>
  <w:num w:numId="24">
    <w:abstractNumId w:val="15"/>
  </w:num>
  <w:num w:numId="25">
    <w:abstractNumId w:val="21"/>
  </w:num>
  <w:num w:numId="26">
    <w:abstractNumId w:val="9"/>
  </w:num>
  <w:num w:numId="27">
    <w:abstractNumId w:val="29"/>
  </w:num>
  <w:num w:numId="28">
    <w:abstractNumId w:val="16"/>
  </w:num>
  <w:num w:numId="29">
    <w:abstractNumId w:val="12"/>
  </w:num>
  <w:num w:numId="30">
    <w:abstractNumId w:val="42"/>
  </w:num>
  <w:num w:numId="31">
    <w:abstractNumId w:val="25"/>
  </w:num>
  <w:num w:numId="32">
    <w:abstractNumId w:val="26"/>
  </w:num>
  <w:num w:numId="33">
    <w:abstractNumId w:val="22"/>
  </w:num>
  <w:num w:numId="34">
    <w:abstractNumId w:val="37"/>
  </w:num>
  <w:num w:numId="35">
    <w:abstractNumId w:val="13"/>
  </w:num>
  <w:num w:numId="36">
    <w:abstractNumId w:val="41"/>
  </w:num>
  <w:num w:numId="37">
    <w:abstractNumId w:val="40"/>
  </w:num>
  <w:num w:numId="38">
    <w:abstractNumId w:val="8"/>
  </w:num>
  <w:num w:numId="39">
    <w:abstractNumId w:val="14"/>
  </w:num>
  <w:num w:numId="40">
    <w:abstractNumId w:val="39"/>
  </w:num>
  <w:num w:numId="41">
    <w:abstractNumId w:val="19"/>
  </w:num>
  <w:num w:numId="42">
    <w:abstractNumId w:val="20"/>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BF"/>
    <w:rsid w:val="00000F85"/>
    <w:rsid w:val="000036CE"/>
    <w:rsid w:val="000041C5"/>
    <w:rsid w:val="00006C9A"/>
    <w:rsid w:val="0000745B"/>
    <w:rsid w:val="00014047"/>
    <w:rsid w:val="000158C4"/>
    <w:rsid w:val="00015CAB"/>
    <w:rsid w:val="00016350"/>
    <w:rsid w:val="000232F9"/>
    <w:rsid w:val="00023AC0"/>
    <w:rsid w:val="00023C0E"/>
    <w:rsid w:val="00031891"/>
    <w:rsid w:val="00031BFE"/>
    <w:rsid w:val="00033A68"/>
    <w:rsid w:val="000350A2"/>
    <w:rsid w:val="00035A1B"/>
    <w:rsid w:val="000435EE"/>
    <w:rsid w:val="00043983"/>
    <w:rsid w:val="00044481"/>
    <w:rsid w:val="00051B47"/>
    <w:rsid w:val="000523C8"/>
    <w:rsid w:val="000533B1"/>
    <w:rsid w:val="00054D11"/>
    <w:rsid w:val="00055780"/>
    <w:rsid w:val="00056880"/>
    <w:rsid w:val="00056C61"/>
    <w:rsid w:val="00061422"/>
    <w:rsid w:val="00061AFE"/>
    <w:rsid w:val="0006232F"/>
    <w:rsid w:val="00063DC7"/>
    <w:rsid w:val="00067FF6"/>
    <w:rsid w:val="00071BA6"/>
    <w:rsid w:val="00073213"/>
    <w:rsid w:val="000742BB"/>
    <w:rsid w:val="0007714C"/>
    <w:rsid w:val="00077C12"/>
    <w:rsid w:val="00080EF2"/>
    <w:rsid w:val="00084277"/>
    <w:rsid w:val="00086D2D"/>
    <w:rsid w:val="000907F2"/>
    <w:rsid w:val="00093D36"/>
    <w:rsid w:val="00094067"/>
    <w:rsid w:val="00094B1A"/>
    <w:rsid w:val="00096AE3"/>
    <w:rsid w:val="000A10B1"/>
    <w:rsid w:val="000A1BE3"/>
    <w:rsid w:val="000A2310"/>
    <w:rsid w:val="000A233B"/>
    <w:rsid w:val="000A3666"/>
    <w:rsid w:val="000A46D8"/>
    <w:rsid w:val="000B31EF"/>
    <w:rsid w:val="000B336D"/>
    <w:rsid w:val="000B48E1"/>
    <w:rsid w:val="000B4FBC"/>
    <w:rsid w:val="000C0592"/>
    <w:rsid w:val="000C1EAB"/>
    <w:rsid w:val="000C1FB9"/>
    <w:rsid w:val="000C2241"/>
    <w:rsid w:val="000C2E51"/>
    <w:rsid w:val="000C3445"/>
    <w:rsid w:val="000C6C20"/>
    <w:rsid w:val="000C775E"/>
    <w:rsid w:val="000D6E90"/>
    <w:rsid w:val="000D786C"/>
    <w:rsid w:val="000E1FEF"/>
    <w:rsid w:val="000E24C0"/>
    <w:rsid w:val="000E2BCE"/>
    <w:rsid w:val="000E7E07"/>
    <w:rsid w:val="000F3EE2"/>
    <w:rsid w:val="000F4836"/>
    <w:rsid w:val="000F7DC1"/>
    <w:rsid w:val="001013E7"/>
    <w:rsid w:val="00111DFF"/>
    <w:rsid w:val="00111E57"/>
    <w:rsid w:val="00115889"/>
    <w:rsid w:val="0012046E"/>
    <w:rsid w:val="00120993"/>
    <w:rsid w:val="00120CE1"/>
    <w:rsid w:val="00123925"/>
    <w:rsid w:val="00125C86"/>
    <w:rsid w:val="00132140"/>
    <w:rsid w:val="00132B4D"/>
    <w:rsid w:val="00136EF8"/>
    <w:rsid w:val="00140344"/>
    <w:rsid w:val="00142D39"/>
    <w:rsid w:val="0014419F"/>
    <w:rsid w:val="00144FFB"/>
    <w:rsid w:val="00147213"/>
    <w:rsid w:val="00147372"/>
    <w:rsid w:val="0015169E"/>
    <w:rsid w:val="00152346"/>
    <w:rsid w:val="0015295C"/>
    <w:rsid w:val="00154773"/>
    <w:rsid w:val="0015546F"/>
    <w:rsid w:val="00155E18"/>
    <w:rsid w:val="00157963"/>
    <w:rsid w:val="00161997"/>
    <w:rsid w:val="00162DD7"/>
    <w:rsid w:val="00165EA4"/>
    <w:rsid w:val="00166E59"/>
    <w:rsid w:val="001719FD"/>
    <w:rsid w:val="00172B8B"/>
    <w:rsid w:val="00172D11"/>
    <w:rsid w:val="00173866"/>
    <w:rsid w:val="001743E4"/>
    <w:rsid w:val="00174A1D"/>
    <w:rsid w:val="0017508C"/>
    <w:rsid w:val="00177142"/>
    <w:rsid w:val="001807BB"/>
    <w:rsid w:val="00185682"/>
    <w:rsid w:val="00186C30"/>
    <w:rsid w:val="00187B2D"/>
    <w:rsid w:val="00190274"/>
    <w:rsid w:val="001936DB"/>
    <w:rsid w:val="00195BE8"/>
    <w:rsid w:val="00196004"/>
    <w:rsid w:val="00196CA1"/>
    <w:rsid w:val="001A04C8"/>
    <w:rsid w:val="001A0E49"/>
    <w:rsid w:val="001A162F"/>
    <w:rsid w:val="001A2541"/>
    <w:rsid w:val="001A4463"/>
    <w:rsid w:val="001A4740"/>
    <w:rsid w:val="001A6F74"/>
    <w:rsid w:val="001B57FD"/>
    <w:rsid w:val="001B61E0"/>
    <w:rsid w:val="001C0695"/>
    <w:rsid w:val="001C2A9A"/>
    <w:rsid w:val="001C3C6B"/>
    <w:rsid w:val="001C57F7"/>
    <w:rsid w:val="001D7FD4"/>
    <w:rsid w:val="001E3069"/>
    <w:rsid w:val="001F0628"/>
    <w:rsid w:val="001F6F2E"/>
    <w:rsid w:val="00203209"/>
    <w:rsid w:val="002036B6"/>
    <w:rsid w:val="00205378"/>
    <w:rsid w:val="0020669E"/>
    <w:rsid w:val="00213709"/>
    <w:rsid w:val="00214B17"/>
    <w:rsid w:val="00214D5E"/>
    <w:rsid w:val="00215A8C"/>
    <w:rsid w:val="0022075E"/>
    <w:rsid w:val="00221481"/>
    <w:rsid w:val="00230CAB"/>
    <w:rsid w:val="00232720"/>
    <w:rsid w:val="00233B96"/>
    <w:rsid w:val="002350F6"/>
    <w:rsid w:val="002364E3"/>
    <w:rsid w:val="002426C9"/>
    <w:rsid w:val="002437F0"/>
    <w:rsid w:val="002462FF"/>
    <w:rsid w:val="0024630B"/>
    <w:rsid w:val="002608D7"/>
    <w:rsid w:val="00261DA2"/>
    <w:rsid w:val="00261E29"/>
    <w:rsid w:val="0026304A"/>
    <w:rsid w:val="0026445B"/>
    <w:rsid w:val="002705DD"/>
    <w:rsid w:val="002715F2"/>
    <w:rsid w:val="00277D18"/>
    <w:rsid w:val="002858E9"/>
    <w:rsid w:val="00285F60"/>
    <w:rsid w:val="00286CE6"/>
    <w:rsid w:val="00287281"/>
    <w:rsid w:val="00290B29"/>
    <w:rsid w:val="00291194"/>
    <w:rsid w:val="00291893"/>
    <w:rsid w:val="00293E0B"/>
    <w:rsid w:val="002A3128"/>
    <w:rsid w:val="002A46AF"/>
    <w:rsid w:val="002A46FC"/>
    <w:rsid w:val="002A57BF"/>
    <w:rsid w:val="002A7FED"/>
    <w:rsid w:val="002B0440"/>
    <w:rsid w:val="002B0BBC"/>
    <w:rsid w:val="002B0CD8"/>
    <w:rsid w:val="002B2D1F"/>
    <w:rsid w:val="002B30D9"/>
    <w:rsid w:val="002B3E06"/>
    <w:rsid w:val="002B4A02"/>
    <w:rsid w:val="002B4F25"/>
    <w:rsid w:val="002B50A2"/>
    <w:rsid w:val="002B6BB3"/>
    <w:rsid w:val="002C16E0"/>
    <w:rsid w:val="002C19CE"/>
    <w:rsid w:val="002C2612"/>
    <w:rsid w:val="002C2BB0"/>
    <w:rsid w:val="002C66FE"/>
    <w:rsid w:val="002C6CD4"/>
    <w:rsid w:val="002C7AC2"/>
    <w:rsid w:val="002C7E5A"/>
    <w:rsid w:val="002D249D"/>
    <w:rsid w:val="002D2622"/>
    <w:rsid w:val="002D4A70"/>
    <w:rsid w:val="002D5C61"/>
    <w:rsid w:val="002E084D"/>
    <w:rsid w:val="002E0B9A"/>
    <w:rsid w:val="002E14C8"/>
    <w:rsid w:val="002E46D4"/>
    <w:rsid w:val="002E4A43"/>
    <w:rsid w:val="002E7952"/>
    <w:rsid w:val="002F30F8"/>
    <w:rsid w:val="002F378D"/>
    <w:rsid w:val="002F3C46"/>
    <w:rsid w:val="002F3D6D"/>
    <w:rsid w:val="002F509D"/>
    <w:rsid w:val="003006AC"/>
    <w:rsid w:val="00300834"/>
    <w:rsid w:val="00301AF0"/>
    <w:rsid w:val="00301D2C"/>
    <w:rsid w:val="00304225"/>
    <w:rsid w:val="0030729F"/>
    <w:rsid w:val="00307C7D"/>
    <w:rsid w:val="00311C66"/>
    <w:rsid w:val="00315ED6"/>
    <w:rsid w:val="00316D6D"/>
    <w:rsid w:val="0032115B"/>
    <w:rsid w:val="00321D85"/>
    <w:rsid w:val="00322690"/>
    <w:rsid w:val="003230CD"/>
    <w:rsid w:val="003245B6"/>
    <w:rsid w:val="00324816"/>
    <w:rsid w:val="0033054D"/>
    <w:rsid w:val="00331E00"/>
    <w:rsid w:val="00331E93"/>
    <w:rsid w:val="00333725"/>
    <w:rsid w:val="00334FE0"/>
    <w:rsid w:val="003362C8"/>
    <w:rsid w:val="0033631C"/>
    <w:rsid w:val="00336A76"/>
    <w:rsid w:val="003372F8"/>
    <w:rsid w:val="00337739"/>
    <w:rsid w:val="003402A5"/>
    <w:rsid w:val="00342B92"/>
    <w:rsid w:val="0034334F"/>
    <w:rsid w:val="0034542C"/>
    <w:rsid w:val="003475B9"/>
    <w:rsid w:val="00352A09"/>
    <w:rsid w:val="00352CE9"/>
    <w:rsid w:val="003567BF"/>
    <w:rsid w:val="003572D9"/>
    <w:rsid w:val="00360D99"/>
    <w:rsid w:val="00366855"/>
    <w:rsid w:val="003727AE"/>
    <w:rsid w:val="00374CF1"/>
    <w:rsid w:val="00375148"/>
    <w:rsid w:val="0037520B"/>
    <w:rsid w:val="00376B87"/>
    <w:rsid w:val="00376D64"/>
    <w:rsid w:val="00376F38"/>
    <w:rsid w:val="00377D57"/>
    <w:rsid w:val="00381830"/>
    <w:rsid w:val="0038260A"/>
    <w:rsid w:val="00382895"/>
    <w:rsid w:val="00382C0E"/>
    <w:rsid w:val="00383D61"/>
    <w:rsid w:val="00384212"/>
    <w:rsid w:val="00390AB6"/>
    <w:rsid w:val="003913BF"/>
    <w:rsid w:val="00393DC3"/>
    <w:rsid w:val="003951D9"/>
    <w:rsid w:val="00395E25"/>
    <w:rsid w:val="003971FB"/>
    <w:rsid w:val="0039771A"/>
    <w:rsid w:val="003A03F2"/>
    <w:rsid w:val="003A14CA"/>
    <w:rsid w:val="003A30B0"/>
    <w:rsid w:val="003A77EA"/>
    <w:rsid w:val="003B04F9"/>
    <w:rsid w:val="003B1BE5"/>
    <w:rsid w:val="003B2620"/>
    <w:rsid w:val="003C049D"/>
    <w:rsid w:val="003C09C2"/>
    <w:rsid w:val="003C1220"/>
    <w:rsid w:val="003C3F4C"/>
    <w:rsid w:val="003C4A55"/>
    <w:rsid w:val="003C6586"/>
    <w:rsid w:val="003D11B7"/>
    <w:rsid w:val="003D55BD"/>
    <w:rsid w:val="003D58F9"/>
    <w:rsid w:val="003E1950"/>
    <w:rsid w:val="003E2D69"/>
    <w:rsid w:val="003E3897"/>
    <w:rsid w:val="003E7DBE"/>
    <w:rsid w:val="003F067E"/>
    <w:rsid w:val="003F0A09"/>
    <w:rsid w:val="003F361E"/>
    <w:rsid w:val="003F5FA6"/>
    <w:rsid w:val="003F67CA"/>
    <w:rsid w:val="0040026C"/>
    <w:rsid w:val="004011E8"/>
    <w:rsid w:val="0040234C"/>
    <w:rsid w:val="00402443"/>
    <w:rsid w:val="00403832"/>
    <w:rsid w:val="00404599"/>
    <w:rsid w:val="0040497A"/>
    <w:rsid w:val="004113A5"/>
    <w:rsid w:val="00411D95"/>
    <w:rsid w:val="00412CF9"/>
    <w:rsid w:val="004149A4"/>
    <w:rsid w:val="004155B1"/>
    <w:rsid w:val="0041594A"/>
    <w:rsid w:val="004167EE"/>
    <w:rsid w:val="004179C6"/>
    <w:rsid w:val="00417BE5"/>
    <w:rsid w:val="004212DD"/>
    <w:rsid w:val="00421B15"/>
    <w:rsid w:val="004231AA"/>
    <w:rsid w:val="00423DFC"/>
    <w:rsid w:val="00424F58"/>
    <w:rsid w:val="00425B6D"/>
    <w:rsid w:val="00426762"/>
    <w:rsid w:val="00426D2B"/>
    <w:rsid w:val="00426D6C"/>
    <w:rsid w:val="00427D61"/>
    <w:rsid w:val="00432889"/>
    <w:rsid w:val="00434077"/>
    <w:rsid w:val="0043429A"/>
    <w:rsid w:val="004350F5"/>
    <w:rsid w:val="0044078C"/>
    <w:rsid w:val="00440A23"/>
    <w:rsid w:val="00442E55"/>
    <w:rsid w:val="00444561"/>
    <w:rsid w:val="004451A2"/>
    <w:rsid w:val="0044620E"/>
    <w:rsid w:val="0044671E"/>
    <w:rsid w:val="00450409"/>
    <w:rsid w:val="0045086D"/>
    <w:rsid w:val="004528C0"/>
    <w:rsid w:val="00457352"/>
    <w:rsid w:val="00461D7F"/>
    <w:rsid w:val="00462CA4"/>
    <w:rsid w:val="00462D12"/>
    <w:rsid w:val="00462FDD"/>
    <w:rsid w:val="00465427"/>
    <w:rsid w:val="004658CA"/>
    <w:rsid w:val="004664D9"/>
    <w:rsid w:val="0047051B"/>
    <w:rsid w:val="004708E7"/>
    <w:rsid w:val="00471707"/>
    <w:rsid w:val="00471AB7"/>
    <w:rsid w:val="004828BD"/>
    <w:rsid w:val="00482916"/>
    <w:rsid w:val="00482BB0"/>
    <w:rsid w:val="004847C8"/>
    <w:rsid w:val="00484D7D"/>
    <w:rsid w:val="00490066"/>
    <w:rsid w:val="00490308"/>
    <w:rsid w:val="0049081D"/>
    <w:rsid w:val="00491CF1"/>
    <w:rsid w:val="00494C28"/>
    <w:rsid w:val="004A39A5"/>
    <w:rsid w:val="004A719D"/>
    <w:rsid w:val="004B3696"/>
    <w:rsid w:val="004B5139"/>
    <w:rsid w:val="004B523B"/>
    <w:rsid w:val="004B534B"/>
    <w:rsid w:val="004B644A"/>
    <w:rsid w:val="004B6FBC"/>
    <w:rsid w:val="004C3080"/>
    <w:rsid w:val="004C6660"/>
    <w:rsid w:val="004D0DF5"/>
    <w:rsid w:val="004D14EC"/>
    <w:rsid w:val="004D7977"/>
    <w:rsid w:val="004E2C96"/>
    <w:rsid w:val="004E5235"/>
    <w:rsid w:val="004E58C1"/>
    <w:rsid w:val="004F156B"/>
    <w:rsid w:val="004F61C4"/>
    <w:rsid w:val="00501AC4"/>
    <w:rsid w:val="00503894"/>
    <w:rsid w:val="005073EC"/>
    <w:rsid w:val="00511172"/>
    <w:rsid w:val="00512B37"/>
    <w:rsid w:val="00513885"/>
    <w:rsid w:val="0052453B"/>
    <w:rsid w:val="00524793"/>
    <w:rsid w:val="00525098"/>
    <w:rsid w:val="00525FCD"/>
    <w:rsid w:val="00527964"/>
    <w:rsid w:val="00527BA2"/>
    <w:rsid w:val="00532528"/>
    <w:rsid w:val="00532938"/>
    <w:rsid w:val="005331C9"/>
    <w:rsid w:val="00536FD3"/>
    <w:rsid w:val="00537980"/>
    <w:rsid w:val="00551ACD"/>
    <w:rsid w:val="00557599"/>
    <w:rsid w:val="00560534"/>
    <w:rsid w:val="00562363"/>
    <w:rsid w:val="005631CE"/>
    <w:rsid w:val="005639B2"/>
    <w:rsid w:val="00565579"/>
    <w:rsid w:val="005672EC"/>
    <w:rsid w:val="00570AA6"/>
    <w:rsid w:val="00571C98"/>
    <w:rsid w:val="00573466"/>
    <w:rsid w:val="00580248"/>
    <w:rsid w:val="005804B4"/>
    <w:rsid w:val="005842D9"/>
    <w:rsid w:val="00585807"/>
    <w:rsid w:val="00592B54"/>
    <w:rsid w:val="00593853"/>
    <w:rsid w:val="005A06BF"/>
    <w:rsid w:val="005A25B8"/>
    <w:rsid w:val="005A3074"/>
    <w:rsid w:val="005A7257"/>
    <w:rsid w:val="005A78DF"/>
    <w:rsid w:val="005B13AF"/>
    <w:rsid w:val="005B17E9"/>
    <w:rsid w:val="005B2C5A"/>
    <w:rsid w:val="005B5145"/>
    <w:rsid w:val="005C3EA6"/>
    <w:rsid w:val="005C5F65"/>
    <w:rsid w:val="005D0079"/>
    <w:rsid w:val="005D01E3"/>
    <w:rsid w:val="005D089F"/>
    <w:rsid w:val="005D128C"/>
    <w:rsid w:val="005D28E3"/>
    <w:rsid w:val="005D37FC"/>
    <w:rsid w:val="005D3F1E"/>
    <w:rsid w:val="005D4C78"/>
    <w:rsid w:val="005E0022"/>
    <w:rsid w:val="005E1AE3"/>
    <w:rsid w:val="005E1BAB"/>
    <w:rsid w:val="005E5D44"/>
    <w:rsid w:val="005F1DA9"/>
    <w:rsid w:val="005F4A5B"/>
    <w:rsid w:val="006036E9"/>
    <w:rsid w:val="00606DCC"/>
    <w:rsid w:val="00612539"/>
    <w:rsid w:val="0061503B"/>
    <w:rsid w:val="00620751"/>
    <w:rsid w:val="00620D12"/>
    <w:rsid w:val="0062147D"/>
    <w:rsid w:val="00623779"/>
    <w:rsid w:val="006270FE"/>
    <w:rsid w:val="006274D4"/>
    <w:rsid w:val="00630C86"/>
    <w:rsid w:val="006339FE"/>
    <w:rsid w:val="00634DCE"/>
    <w:rsid w:val="00635C7B"/>
    <w:rsid w:val="00636F43"/>
    <w:rsid w:val="00637336"/>
    <w:rsid w:val="006376F4"/>
    <w:rsid w:val="006402F7"/>
    <w:rsid w:val="00641919"/>
    <w:rsid w:val="00645F6D"/>
    <w:rsid w:val="00650B13"/>
    <w:rsid w:val="006519BF"/>
    <w:rsid w:val="00652E06"/>
    <w:rsid w:val="006531A5"/>
    <w:rsid w:val="006544ED"/>
    <w:rsid w:val="00657A7A"/>
    <w:rsid w:val="006616A4"/>
    <w:rsid w:val="00662076"/>
    <w:rsid w:val="00664715"/>
    <w:rsid w:val="00667875"/>
    <w:rsid w:val="0067256C"/>
    <w:rsid w:val="00673F18"/>
    <w:rsid w:val="0067405D"/>
    <w:rsid w:val="0067421A"/>
    <w:rsid w:val="006756CA"/>
    <w:rsid w:val="0068311F"/>
    <w:rsid w:val="00683506"/>
    <w:rsid w:val="00683E70"/>
    <w:rsid w:val="0068644B"/>
    <w:rsid w:val="006924CC"/>
    <w:rsid w:val="00695F9F"/>
    <w:rsid w:val="00696C28"/>
    <w:rsid w:val="006976C4"/>
    <w:rsid w:val="006A01EC"/>
    <w:rsid w:val="006A04BB"/>
    <w:rsid w:val="006A0BBD"/>
    <w:rsid w:val="006A6893"/>
    <w:rsid w:val="006B2E65"/>
    <w:rsid w:val="006B3A66"/>
    <w:rsid w:val="006C393D"/>
    <w:rsid w:val="006C4D16"/>
    <w:rsid w:val="006C510E"/>
    <w:rsid w:val="006C5D87"/>
    <w:rsid w:val="006D3A46"/>
    <w:rsid w:val="006D3FE7"/>
    <w:rsid w:val="006D7A3E"/>
    <w:rsid w:val="006E170C"/>
    <w:rsid w:val="006E44AA"/>
    <w:rsid w:val="006F0969"/>
    <w:rsid w:val="006F12B2"/>
    <w:rsid w:val="006F143E"/>
    <w:rsid w:val="006F1549"/>
    <w:rsid w:val="006F18EF"/>
    <w:rsid w:val="006F6E8B"/>
    <w:rsid w:val="007008F6"/>
    <w:rsid w:val="00700C77"/>
    <w:rsid w:val="007033BD"/>
    <w:rsid w:val="00705FE8"/>
    <w:rsid w:val="00706012"/>
    <w:rsid w:val="0070689D"/>
    <w:rsid w:val="00706F6C"/>
    <w:rsid w:val="00711ADC"/>
    <w:rsid w:val="007127B4"/>
    <w:rsid w:val="007130E1"/>
    <w:rsid w:val="007140F3"/>
    <w:rsid w:val="0071462B"/>
    <w:rsid w:val="007175A5"/>
    <w:rsid w:val="00723AD7"/>
    <w:rsid w:val="00726FBD"/>
    <w:rsid w:val="00730160"/>
    <w:rsid w:val="00731343"/>
    <w:rsid w:val="007326E5"/>
    <w:rsid w:val="007330D1"/>
    <w:rsid w:val="0073453B"/>
    <w:rsid w:val="00735776"/>
    <w:rsid w:val="00735B24"/>
    <w:rsid w:val="00735E95"/>
    <w:rsid w:val="00737AE7"/>
    <w:rsid w:val="00741EFD"/>
    <w:rsid w:val="00743661"/>
    <w:rsid w:val="00745A52"/>
    <w:rsid w:val="00751460"/>
    <w:rsid w:val="007515A6"/>
    <w:rsid w:val="00756031"/>
    <w:rsid w:val="007572E6"/>
    <w:rsid w:val="00757B05"/>
    <w:rsid w:val="00761F3E"/>
    <w:rsid w:val="00764458"/>
    <w:rsid w:val="00764525"/>
    <w:rsid w:val="00764765"/>
    <w:rsid w:val="00764B6E"/>
    <w:rsid w:val="007679D6"/>
    <w:rsid w:val="0077087D"/>
    <w:rsid w:val="00771A34"/>
    <w:rsid w:val="00773514"/>
    <w:rsid w:val="00777E80"/>
    <w:rsid w:val="007821AF"/>
    <w:rsid w:val="00783A5C"/>
    <w:rsid w:val="00784CE8"/>
    <w:rsid w:val="00784EE6"/>
    <w:rsid w:val="00785153"/>
    <w:rsid w:val="00785602"/>
    <w:rsid w:val="007866D7"/>
    <w:rsid w:val="00797014"/>
    <w:rsid w:val="007A47E8"/>
    <w:rsid w:val="007B0B00"/>
    <w:rsid w:val="007B31F5"/>
    <w:rsid w:val="007B750F"/>
    <w:rsid w:val="007B7696"/>
    <w:rsid w:val="007C7603"/>
    <w:rsid w:val="007D51F1"/>
    <w:rsid w:val="007D5E85"/>
    <w:rsid w:val="007D72C0"/>
    <w:rsid w:val="007E3B67"/>
    <w:rsid w:val="007E3EF6"/>
    <w:rsid w:val="007E4D71"/>
    <w:rsid w:val="007E58D1"/>
    <w:rsid w:val="007F0C6D"/>
    <w:rsid w:val="007F11CA"/>
    <w:rsid w:val="007F1B46"/>
    <w:rsid w:val="007F1BEC"/>
    <w:rsid w:val="007F49CB"/>
    <w:rsid w:val="007F5451"/>
    <w:rsid w:val="007F6EB3"/>
    <w:rsid w:val="00803247"/>
    <w:rsid w:val="008053A5"/>
    <w:rsid w:val="0080654A"/>
    <w:rsid w:val="008077BF"/>
    <w:rsid w:val="00810203"/>
    <w:rsid w:val="00812CC0"/>
    <w:rsid w:val="008137D3"/>
    <w:rsid w:val="00815A44"/>
    <w:rsid w:val="008201F4"/>
    <w:rsid w:val="0082156F"/>
    <w:rsid w:val="00825A2A"/>
    <w:rsid w:val="00835FDC"/>
    <w:rsid w:val="00840197"/>
    <w:rsid w:val="00840281"/>
    <w:rsid w:val="00840422"/>
    <w:rsid w:val="00842D6F"/>
    <w:rsid w:val="00843BF8"/>
    <w:rsid w:val="00846F92"/>
    <w:rsid w:val="0085451B"/>
    <w:rsid w:val="00854F14"/>
    <w:rsid w:val="0085530C"/>
    <w:rsid w:val="00855EC1"/>
    <w:rsid w:val="00856DCE"/>
    <w:rsid w:val="0086079F"/>
    <w:rsid w:val="00861D7C"/>
    <w:rsid w:val="00862207"/>
    <w:rsid w:val="00863DDC"/>
    <w:rsid w:val="00871B2F"/>
    <w:rsid w:val="0087365F"/>
    <w:rsid w:val="00874591"/>
    <w:rsid w:val="00877236"/>
    <w:rsid w:val="008774D0"/>
    <w:rsid w:val="00880423"/>
    <w:rsid w:val="00880AEA"/>
    <w:rsid w:val="00884074"/>
    <w:rsid w:val="008843AD"/>
    <w:rsid w:val="00884E07"/>
    <w:rsid w:val="00887BA9"/>
    <w:rsid w:val="00887BBA"/>
    <w:rsid w:val="00890671"/>
    <w:rsid w:val="00892A2E"/>
    <w:rsid w:val="00892F92"/>
    <w:rsid w:val="00893935"/>
    <w:rsid w:val="008947DC"/>
    <w:rsid w:val="00897836"/>
    <w:rsid w:val="0089792E"/>
    <w:rsid w:val="00897AB2"/>
    <w:rsid w:val="008A26EF"/>
    <w:rsid w:val="008A46D9"/>
    <w:rsid w:val="008A52AC"/>
    <w:rsid w:val="008A77A8"/>
    <w:rsid w:val="008A7E1E"/>
    <w:rsid w:val="008B1206"/>
    <w:rsid w:val="008B28C6"/>
    <w:rsid w:val="008B3528"/>
    <w:rsid w:val="008B692F"/>
    <w:rsid w:val="008C04D2"/>
    <w:rsid w:val="008C14E5"/>
    <w:rsid w:val="008C5981"/>
    <w:rsid w:val="008D04C6"/>
    <w:rsid w:val="008D1C0E"/>
    <w:rsid w:val="008D261E"/>
    <w:rsid w:val="008D2CC0"/>
    <w:rsid w:val="008D46F2"/>
    <w:rsid w:val="008D7191"/>
    <w:rsid w:val="008E03FD"/>
    <w:rsid w:val="008E13F1"/>
    <w:rsid w:val="008E3031"/>
    <w:rsid w:val="008E4D06"/>
    <w:rsid w:val="008E6890"/>
    <w:rsid w:val="008E7EAC"/>
    <w:rsid w:val="008F1A9F"/>
    <w:rsid w:val="008F4EC0"/>
    <w:rsid w:val="008F66D5"/>
    <w:rsid w:val="00900581"/>
    <w:rsid w:val="009013B7"/>
    <w:rsid w:val="00903CF8"/>
    <w:rsid w:val="009066A1"/>
    <w:rsid w:val="0091187C"/>
    <w:rsid w:val="009138A1"/>
    <w:rsid w:val="009203A6"/>
    <w:rsid w:val="00920A07"/>
    <w:rsid w:val="00921F22"/>
    <w:rsid w:val="00922829"/>
    <w:rsid w:val="00924066"/>
    <w:rsid w:val="009251EE"/>
    <w:rsid w:val="00927C96"/>
    <w:rsid w:val="0093201A"/>
    <w:rsid w:val="00932199"/>
    <w:rsid w:val="0093290D"/>
    <w:rsid w:val="00933251"/>
    <w:rsid w:val="00933FD0"/>
    <w:rsid w:val="009340FB"/>
    <w:rsid w:val="00937EE8"/>
    <w:rsid w:val="00940E87"/>
    <w:rsid w:val="009427EA"/>
    <w:rsid w:val="00944C46"/>
    <w:rsid w:val="009516D6"/>
    <w:rsid w:val="009519D9"/>
    <w:rsid w:val="009523AF"/>
    <w:rsid w:val="00952FCB"/>
    <w:rsid w:val="0096298A"/>
    <w:rsid w:val="00963169"/>
    <w:rsid w:val="00963585"/>
    <w:rsid w:val="00963CEE"/>
    <w:rsid w:val="009653CE"/>
    <w:rsid w:val="00973BD8"/>
    <w:rsid w:val="0098568D"/>
    <w:rsid w:val="00986D3A"/>
    <w:rsid w:val="00990C60"/>
    <w:rsid w:val="009A0B11"/>
    <w:rsid w:val="009A593C"/>
    <w:rsid w:val="009B0DB4"/>
    <w:rsid w:val="009B142F"/>
    <w:rsid w:val="009B2DA4"/>
    <w:rsid w:val="009B2E09"/>
    <w:rsid w:val="009B4CDB"/>
    <w:rsid w:val="009B7836"/>
    <w:rsid w:val="009C16AC"/>
    <w:rsid w:val="009C3674"/>
    <w:rsid w:val="009C7DAC"/>
    <w:rsid w:val="009C7EEB"/>
    <w:rsid w:val="009D1470"/>
    <w:rsid w:val="009D29F4"/>
    <w:rsid w:val="009D555B"/>
    <w:rsid w:val="009D5C91"/>
    <w:rsid w:val="009E1E48"/>
    <w:rsid w:val="009E3677"/>
    <w:rsid w:val="009E3870"/>
    <w:rsid w:val="009E5B81"/>
    <w:rsid w:val="009E6906"/>
    <w:rsid w:val="009F0ED6"/>
    <w:rsid w:val="009F1036"/>
    <w:rsid w:val="009F40A5"/>
    <w:rsid w:val="009F464C"/>
    <w:rsid w:val="009F4A74"/>
    <w:rsid w:val="00A00F32"/>
    <w:rsid w:val="00A02EEA"/>
    <w:rsid w:val="00A054F0"/>
    <w:rsid w:val="00A05E29"/>
    <w:rsid w:val="00A11061"/>
    <w:rsid w:val="00A11525"/>
    <w:rsid w:val="00A141DD"/>
    <w:rsid w:val="00A14CC7"/>
    <w:rsid w:val="00A22A72"/>
    <w:rsid w:val="00A24E6C"/>
    <w:rsid w:val="00A26BBF"/>
    <w:rsid w:val="00A30CB5"/>
    <w:rsid w:val="00A30E2A"/>
    <w:rsid w:val="00A32A6E"/>
    <w:rsid w:val="00A35C42"/>
    <w:rsid w:val="00A3682A"/>
    <w:rsid w:val="00A37E6F"/>
    <w:rsid w:val="00A402C7"/>
    <w:rsid w:val="00A40BEE"/>
    <w:rsid w:val="00A44DC3"/>
    <w:rsid w:val="00A45E8B"/>
    <w:rsid w:val="00A4605F"/>
    <w:rsid w:val="00A46933"/>
    <w:rsid w:val="00A54B2C"/>
    <w:rsid w:val="00A54F42"/>
    <w:rsid w:val="00A60912"/>
    <w:rsid w:val="00A60CFD"/>
    <w:rsid w:val="00A65191"/>
    <w:rsid w:val="00A67CDC"/>
    <w:rsid w:val="00A7233A"/>
    <w:rsid w:val="00A735DB"/>
    <w:rsid w:val="00A735F3"/>
    <w:rsid w:val="00A740F4"/>
    <w:rsid w:val="00A75236"/>
    <w:rsid w:val="00A77842"/>
    <w:rsid w:val="00A813C9"/>
    <w:rsid w:val="00A83836"/>
    <w:rsid w:val="00A83DE6"/>
    <w:rsid w:val="00A83F9A"/>
    <w:rsid w:val="00A8404B"/>
    <w:rsid w:val="00A87044"/>
    <w:rsid w:val="00A90B28"/>
    <w:rsid w:val="00A92EC9"/>
    <w:rsid w:val="00A934E2"/>
    <w:rsid w:val="00A93FC6"/>
    <w:rsid w:val="00A942BB"/>
    <w:rsid w:val="00A94B75"/>
    <w:rsid w:val="00A94F85"/>
    <w:rsid w:val="00A975F6"/>
    <w:rsid w:val="00A97BB5"/>
    <w:rsid w:val="00AA4385"/>
    <w:rsid w:val="00AA7782"/>
    <w:rsid w:val="00AA7BF5"/>
    <w:rsid w:val="00AB20FC"/>
    <w:rsid w:val="00AB427C"/>
    <w:rsid w:val="00AB524E"/>
    <w:rsid w:val="00AB554D"/>
    <w:rsid w:val="00AB6D2F"/>
    <w:rsid w:val="00AC0AFA"/>
    <w:rsid w:val="00AC1E0F"/>
    <w:rsid w:val="00AC38AF"/>
    <w:rsid w:val="00AD2256"/>
    <w:rsid w:val="00AD2623"/>
    <w:rsid w:val="00AD44A0"/>
    <w:rsid w:val="00AD5996"/>
    <w:rsid w:val="00AD5D56"/>
    <w:rsid w:val="00AE16DF"/>
    <w:rsid w:val="00AE1EAD"/>
    <w:rsid w:val="00AE2ABE"/>
    <w:rsid w:val="00AE6FDA"/>
    <w:rsid w:val="00AF4585"/>
    <w:rsid w:val="00AF6EF7"/>
    <w:rsid w:val="00B00198"/>
    <w:rsid w:val="00B012A7"/>
    <w:rsid w:val="00B0353D"/>
    <w:rsid w:val="00B03C69"/>
    <w:rsid w:val="00B06ACD"/>
    <w:rsid w:val="00B06B95"/>
    <w:rsid w:val="00B07134"/>
    <w:rsid w:val="00B07758"/>
    <w:rsid w:val="00B14C96"/>
    <w:rsid w:val="00B14DF5"/>
    <w:rsid w:val="00B15901"/>
    <w:rsid w:val="00B21464"/>
    <w:rsid w:val="00B24F2B"/>
    <w:rsid w:val="00B3213D"/>
    <w:rsid w:val="00B35DC9"/>
    <w:rsid w:val="00B36584"/>
    <w:rsid w:val="00B41144"/>
    <w:rsid w:val="00B54430"/>
    <w:rsid w:val="00B54898"/>
    <w:rsid w:val="00B54EF1"/>
    <w:rsid w:val="00B55506"/>
    <w:rsid w:val="00B55B57"/>
    <w:rsid w:val="00B55FC8"/>
    <w:rsid w:val="00B56DA3"/>
    <w:rsid w:val="00B60152"/>
    <w:rsid w:val="00B61254"/>
    <w:rsid w:val="00B61DC5"/>
    <w:rsid w:val="00B62EC1"/>
    <w:rsid w:val="00B6340D"/>
    <w:rsid w:val="00B659FF"/>
    <w:rsid w:val="00B70E4D"/>
    <w:rsid w:val="00B713BB"/>
    <w:rsid w:val="00B72A33"/>
    <w:rsid w:val="00B75D9E"/>
    <w:rsid w:val="00B76602"/>
    <w:rsid w:val="00B8076C"/>
    <w:rsid w:val="00B8154F"/>
    <w:rsid w:val="00B82B62"/>
    <w:rsid w:val="00B832EF"/>
    <w:rsid w:val="00B93126"/>
    <w:rsid w:val="00B937E1"/>
    <w:rsid w:val="00BA3845"/>
    <w:rsid w:val="00BA3BE2"/>
    <w:rsid w:val="00BA3FAD"/>
    <w:rsid w:val="00BA617A"/>
    <w:rsid w:val="00BB22FC"/>
    <w:rsid w:val="00BB4DEB"/>
    <w:rsid w:val="00BB6EF2"/>
    <w:rsid w:val="00BC18E0"/>
    <w:rsid w:val="00BC1CBA"/>
    <w:rsid w:val="00BC29CF"/>
    <w:rsid w:val="00BC2B2E"/>
    <w:rsid w:val="00BC7B5D"/>
    <w:rsid w:val="00BD0251"/>
    <w:rsid w:val="00BD0546"/>
    <w:rsid w:val="00BD4252"/>
    <w:rsid w:val="00BE0A7F"/>
    <w:rsid w:val="00BE194B"/>
    <w:rsid w:val="00BE2BCE"/>
    <w:rsid w:val="00BF1EF5"/>
    <w:rsid w:val="00BF5E83"/>
    <w:rsid w:val="00C04305"/>
    <w:rsid w:val="00C14331"/>
    <w:rsid w:val="00C163C2"/>
    <w:rsid w:val="00C203E5"/>
    <w:rsid w:val="00C25542"/>
    <w:rsid w:val="00C267D8"/>
    <w:rsid w:val="00C26F73"/>
    <w:rsid w:val="00C2791A"/>
    <w:rsid w:val="00C36BCA"/>
    <w:rsid w:val="00C371DB"/>
    <w:rsid w:val="00C37E6E"/>
    <w:rsid w:val="00C50F41"/>
    <w:rsid w:val="00C549D0"/>
    <w:rsid w:val="00C61C82"/>
    <w:rsid w:val="00C63135"/>
    <w:rsid w:val="00C64CD3"/>
    <w:rsid w:val="00C67E6F"/>
    <w:rsid w:val="00C703AE"/>
    <w:rsid w:val="00C756EB"/>
    <w:rsid w:val="00C75BA0"/>
    <w:rsid w:val="00C77575"/>
    <w:rsid w:val="00C8054A"/>
    <w:rsid w:val="00C826C9"/>
    <w:rsid w:val="00C834E8"/>
    <w:rsid w:val="00C84279"/>
    <w:rsid w:val="00C84C07"/>
    <w:rsid w:val="00C86AD2"/>
    <w:rsid w:val="00C87651"/>
    <w:rsid w:val="00C90174"/>
    <w:rsid w:val="00CA18D1"/>
    <w:rsid w:val="00CA52F2"/>
    <w:rsid w:val="00CB05CF"/>
    <w:rsid w:val="00CB28F9"/>
    <w:rsid w:val="00CB4C02"/>
    <w:rsid w:val="00CB6B40"/>
    <w:rsid w:val="00CD0673"/>
    <w:rsid w:val="00CD48C2"/>
    <w:rsid w:val="00CE17EB"/>
    <w:rsid w:val="00CE7BEF"/>
    <w:rsid w:val="00CF1D35"/>
    <w:rsid w:val="00CF2433"/>
    <w:rsid w:val="00CF385F"/>
    <w:rsid w:val="00D01354"/>
    <w:rsid w:val="00D04B28"/>
    <w:rsid w:val="00D07D5C"/>
    <w:rsid w:val="00D140D5"/>
    <w:rsid w:val="00D14EB4"/>
    <w:rsid w:val="00D15A33"/>
    <w:rsid w:val="00D16353"/>
    <w:rsid w:val="00D216C6"/>
    <w:rsid w:val="00D224C3"/>
    <w:rsid w:val="00D2294F"/>
    <w:rsid w:val="00D22972"/>
    <w:rsid w:val="00D23BC4"/>
    <w:rsid w:val="00D24B63"/>
    <w:rsid w:val="00D2596B"/>
    <w:rsid w:val="00D31F88"/>
    <w:rsid w:val="00D3501E"/>
    <w:rsid w:val="00D36F17"/>
    <w:rsid w:val="00D37273"/>
    <w:rsid w:val="00D37791"/>
    <w:rsid w:val="00D4234D"/>
    <w:rsid w:val="00D429F9"/>
    <w:rsid w:val="00D4335C"/>
    <w:rsid w:val="00D47B0A"/>
    <w:rsid w:val="00D559D6"/>
    <w:rsid w:val="00D570D2"/>
    <w:rsid w:val="00D578F9"/>
    <w:rsid w:val="00D647AD"/>
    <w:rsid w:val="00D64E20"/>
    <w:rsid w:val="00D65CDD"/>
    <w:rsid w:val="00D77C32"/>
    <w:rsid w:val="00D81813"/>
    <w:rsid w:val="00D83AB1"/>
    <w:rsid w:val="00D83CF7"/>
    <w:rsid w:val="00D85593"/>
    <w:rsid w:val="00D85E60"/>
    <w:rsid w:val="00D8690C"/>
    <w:rsid w:val="00D908B5"/>
    <w:rsid w:val="00D912BC"/>
    <w:rsid w:val="00D913EE"/>
    <w:rsid w:val="00D91B5C"/>
    <w:rsid w:val="00D93E96"/>
    <w:rsid w:val="00D963FE"/>
    <w:rsid w:val="00D97AE1"/>
    <w:rsid w:val="00DA0338"/>
    <w:rsid w:val="00DA1778"/>
    <w:rsid w:val="00DB24D9"/>
    <w:rsid w:val="00DB35C5"/>
    <w:rsid w:val="00DB60A9"/>
    <w:rsid w:val="00DB6C6A"/>
    <w:rsid w:val="00DC562F"/>
    <w:rsid w:val="00DD13AF"/>
    <w:rsid w:val="00DD1A4A"/>
    <w:rsid w:val="00DD4C03"/>
    <w:rsid w:val="00DD5DAB"/>
    <w:rsid w:val="00DE00DE"/>
    <w:rsid w:val="00DE21DF"/>
    <w:rsid w:val="00DE4493"/>
    <w:rsid w:val="00DE524F"/>
    <w:rsid w:val="00DE5FE4"/>
    <w:rsid w:val="00DE67BE"/>
    <w:rsid w:val="00DF28F4"/>
    <w:rsid w:val="00DF2D0D"/>
    <w:rsid w:val="00DF512E"/>
    <w:rsid w:val="00DF6608"/>
    <w:rsid w:val="00E028D1"/>
    <w:rsid w:val="00E036DE"/>
    <w:rsid w:val="00E04FD1"/>
    <w:rsid w:val="00E064EF"/>
    <w:rsid w:val="00E24039"/>
    <w:rsid w:val="00E2432E"/>
    <w:rsid w:val="00E25898"/>
    <w:rsid w:val="00E263BA"/>
    <w:rsid w:val="00E26D80"/>
    <w:rsid w:val="00E27248"/>
    <w:rsid w:val="00E27F3F"/>
    <w:rsid w:val="00E30F21"/>
    <w:rsid w:val="00E32B0C"/>
    <w:rsid w:val="00E3472D"/>
    <w:rsid w:val="00E35E64"/>
    <w:rsid w:val="00E418A9"/>
    <w:rsid w:val="00E4255F"/>
    <w:rsid w:val="00E4286D"/>
    <w:rsid w:val="00E46267"/>
    <w:rsid w:val="00E46395"/>
    <w:rsid w:val="00E471E2"/>
    <w:rsid w:val="00E472D2"/>
    <w:rsid w:val="00E474CE"/>
    <w:rsid w:val="00E52861"/>
    <w:rsid w:val="00E53776"/>
    <w:rsid w:val="00E54821"/>
    <w:rsid w:val="00E55C5F"/>
    <w:rsid w:val="00E5610F"/>
    <w:rsid w:val="00E56A03"/>
    <w:rsid w:val="00E57B2D"/>
    <w:rsid w:val="00E6224A"/>
    <w:rsid w:val="00E629D5"/>
    <w:rsid w:val="00E63587"/>
    <w:rsid w:val="00E671B2"/>
    <w:rsid w:val="00E67608"/>
    <w:rsid w:val="00E7127C"/>
    <w:rsid w:val="00E71C8A"/>
    <w:rsid w:val="00E72200"/>
    <w:rsid w:val="00E738DE"/>
    <w:rsid w:val="00E75D1D"/>
    <w:rsid w:val="00E76138"/>
    <w:rsid w:val="00E825BB"/>
    <w:rsid w:val="00E829CE"/>
    <w:rsid w:val="00E835D8"/>
    <w:rsid w:val="00E90374"/>
    <w:rsid w:val="00E92F76"/>
    <w:rsid w:val="00E96028"/>
    <w:rsid w:val="00EA4535"/>
    <w:rsid w:val="00EA6634"/>
    <w:rsid w:val="00EA6F46"/>
    <w:rsid w:val="00EB4103"/>
    <w:rsid w:val="00EB5914"/>
    <w:rsid w:val="00EC0353"/>
    <w:rsid w:val="00EC0C44"/>
    <w:rsid w:val="00EC1499"/>
    <w:rsid w:val="00EC150D"/>
    <w:rsid w:val="00EC5ED2"/>
    <w:rsid w:val="00EC6994"/>
    <w:rsid w:val="00ED4DC2"/>
    <w:rsid w:val="00EE0856"/>
    <w:rsid w:val="00EE30E6"/>
    <w:rsid w:val="00EE3D8D"/>
    <w:rsid w:val="00EE44BF"/>
    <w:rsid w:val="00EE451F"/>
    <w:rsid w:val="00EF1213"/>
    <w:rsid w:val="00EF18DC"/>
    <w:rsid w:val="00EF22AC"/>
    <w:rsid w:val="00EF41A1"/>
    <w:rsid w:val="00EF6C43"/>
    <w:rsid w:val="00F006B9"/>
    <w:rsid w:val="00F047F9"/>
    <w:rsid w:val="00F064C8"/>
    <w:rsid w:val="00F06587"/>
    <w:rsid w:val="00F12A3B"/>
    <w:rsid w:val="00F13D78"/>
    <w:rsid w:val="00F13FEF"/>
    <w:rsid w:val="00F1545C"/>
    <w:rsid w:val="00F168DD"/>
    <w:rsid w:val="00F17303"/>
    <w:rsid w:val="00F1763E"/>
    <w:rsid w:val="00F23E8F"/>
    <w:rsid w:val="00F24820"/>
    <w:rsid w:val="00F24A87"/>
    <w:rsid w:val="00F25E1F"/>
    <w:rsid w:val="00F25F21"/>
    <w:rsid w:val="00F26166"/>
    <w:rsid w:val="00F274F2"/>
    <w:rsid w:val="00F27DCC"/>
    <w:rsid w:val="00F311A6"/>
    <w:rsid w:val="00F32908"/>
    <w:rsid w:val="00F34BEB"/>
    <w:rsid w:val="00F428F8"/>
    <w:rsid w:val="00F45466"/>
    <w:rsid w:val="00F477D2"/>
    <w:rsid w:val="00F522FB"/>
    <w:rsid w:val="00F53515"/>
    <w:rsid w:val="00F54563"/>
    <w:rsid w:val="00F607D2"/>
    <w:rsid w:val="00F6247F"/>
    <w:rsid w:val="00F62C08"/>
    <w:rsid w:val="00F63491"/>
    <w:rsid w:val="00F74676"/>
    <w:rsid w:val="00F74A6D"/>
    <w:rsid w:val="00F750D2"/>
    <w:rsid w:val="00F77E0B"/>
    <w:rsid w:val="00F80033"/>
    <w:rsid w:val="00F80E7F"/>
    <w:rsid w:val="00F83529"/>
    <w:rsid w:val="00F83E6C"/>
    <w:rsid w:val="00F8736B"/>
    <w:rsid w:val="00F90107"/>
    <w:rsid w:val="00F918E1"/>
    <w:rsid w:val="00F9320C"/>
    <w:rsid w:val="00F93314"/>
    <w:rsid w:val="00F967EE"/>
    <w:rsid w:val="00FA019C"/>
    <w:rsid w:val="00FA3423"/>
    <w:rsid w:val="00FB104D"/>
    <w:rsid w:val="00FB19F9"/>
    <w:rsid w:val="00FC5605"/>
    <w:rsid w:val="00FC6178"/>
    <w:rsid w:val="00FC701B"/>
    <w:rsid w:val="00FC709C"/>
    <w:rsid w:val="00FD04D0"/>
    <w:rsid w:val="00FD0647"/>
    <w:rsid w:val="00FD0850"/>
    <w:rsid w:val="00FD10D7"/>
    <w:rsid w:val="00FD3E5F"/>
    <w:rsid w:val="00FD653C"/>
    <w:rsid w:val="00FD6889"/>
    <w:rsid w:val="00FD723C"/>
    <w:rsid w:val="00FD7CF4"/>
    <w:rsid w:val="00FE0F73"/>
    <w:rsid w:val="00FE2D4B"/>
    <w:rsid w:val="00FE6946"/>
    <w:rsid w:val="00FE7A6E"/>
    <w:rsid w:val="00FF1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BEFF8BC"/>
  <w15:chartTrackingRefBased/>
  <w15:docId w15:val="{7F3B9B06-F4E1-4387-8FE6-4DB59BC3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pPr>
      <w:suppressAutoHyphens/>
    </w:pPr>
    <w:rPr>
      <w:sz w:val="24"/>
      <w:szCs w:val="24"/>
      <w:lang w:eastAsia="ar-SA"/>
    </w:rPr>
  </w:style>
  <w:style w:type="paragraph" w:styleId="Naslov1">
    <w:name w:val="heading 1"/>
    <w:basedOn w:val="Navaden"/>
    <w:next w:val="Navaden"/>
    <w:qFormat/>
    <w:pPr>
      <w:keepNext/>
      <w:numPr>
        <w:numId w:val="1"/>
      </w:numPr>
      <w:tabs>
        <w:tab w:val="right" w:pos="8953"/>
      </w:tabs>
      <w:outlineLvl w:val="0"/>
    </w:pPr>
    <w:rPr>
      <w:rFonts w:ascii="Garamond" w:hAnsi="Garamond"/>
      <w:szCs w:val="20"/>
      <w:lang w:val="x-none"/>
    </w:rPr>
  </w:style>
  <w:style w:type="paragraph" w:styleId="Naslov2">
    <w:name w:val="heading 2"/>
    <w:basedOn w:val="Navaden"/>
    <w:next w:val="Navaden"/>
    <w:qFormat/>
    <w:pPr>
      <w:keepNext/>
      <w:numPr>
        <w:ilvl w:val="1"/>
        <w:numId w:val="1"/>
      </w:numPr>
      <w:tabs>
        <w:tab w:val="right" w:pos="6184"/>
      </w:tabs>
      <w:spacing w:before="48"/>
      <w:jc w:val="right"/>
      <w:outlineLvl w:val="1"/>
    </w:pPr>
    <w:rPr>
      <w:rFonts w:ascii="Garamond" w:hAnsi="Garamond"/>
      <w:b/>
      <w:szCs w:val="20"/>
      <w:lang w:val="x-none"/>
    </w:rPr>
  </w:style>
  <w:style w:type="paragraph" w:styleId="Naslov3">
    <w:name w:val="heading 3"/>
    <w:basedOn w:val="Navaden"/>
    <w:next w:val="Navaden"/>
    <w:link w:val="Naslov3Znak"/>
    <w:unhideWhenUsed/>
    <w:qFormat/>
    <w:rsid w:val="00375148"/>
    <w:pPr>
      <w:keepNext/>
      <w:spacing w:before="240" w:after="60"/>
      <w:outlineLvl w:val="2"/>
    </w:pPr>
    <w:rPr>
      <w:rFonts w:ascii="Calibri Light" w:hAnsi="Calibri Light"/>
      <w:b/>
      <w:bCs/>
      <w:sz w:val="26"/>
      <w:szCs w:val="26"/>
    </w:rPr>
  </w:style>
  <w:style w:type="character" w:default="1" w:styleId="Privzetapisavaodstavka">
    <w:name w:val="Default Paragraph Font"/>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1">
    <w:name w:val="WW8Num2z1"/>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cs="Symbol"/>
    </w:rPr>
  </w:style>
  <w:style w:type="character" w:customStyle="1" w:styleId="WW8Num6z2">
    <w:name w:val="WW8Num6z2"/>
    <w:rPr>
      <w:rFonts w:ascii="Wingdings" w:hAnsi="Wingdings"/>
    </w:rPr>
  </w:style>
  <w:style w:type="character" w:customStyle="1" w:styleId="Privzetapisavaodstavka2">
    <w:name w:val="Privzeta pisava odstavka2"/>
  </w:style>
  <w:style w:type="paragraph" w:customStyle="1" w:styleId="Naslov10">
    <w:name w:val="Naslov1"/>
    <w:basedOn w:val="Navaden"/>
    <w:next w:val="Telobesedila"/>
    <w:pPr>
      <w:keepNext/>
      <w:spacing w:before="240" w:after="120"/>
    </w:pPr>
    <w:rPr>
      <w:rFonts w:ascii="Arial" w:eastAsia="DejaVu Sans" w:hAnsi="Arial" w:cs="DejaVu Sans"/>
      <w:sz w:val="28"/>
      <w:szCs w:val="28"/>
    </w:rPr>
  </w:style>
  <w:style w:type="paragraph" w:styleId="Telobesedila">
    <w:name w:val="Body Text"/>
    <w:basedOn w:val="Navaden"/>
    <w:pPr>
      <w:spacing w:after="120"/>
    </w:pPr>
  </w:style>
  <w:style w:type="paragraph" w:styleId="Seznam">
    <w:name w:val="List"/>
    <w:basedOn w:val="Telobesedila"/>
  </w:style>
  <w:style w:type="paragraph" w:customStyle="1" w:styleId="Napis1">
    <w:name w:val="Napis1"/>
    <w:basedOn w:val="Navaden"/>
    <w:pPr>
      <w:suppressLineNumbers/>
      <w:spacing w:before="120" w:after="120"/>
    </w:pPr>
    <w:rPr>
      <w:i/>
      <w:iCs/>
    </w:rPr>
  </w:style>
  <w:style w:type="paragraph" w:customStyle="1" w:styleId="Kazalo">
    <w:name w:val="Kazalo"/>
    <w:basedOn w:val="Navaden"/>
    <w:pPr>
      <w:suppressLineNumbers/>
    </w:pPr>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pPr>
      <w:tabs>
        <w:tab w:val="center" w:pos="4536"/>
        <w:tab w:val="right" w:pos="9072"/>
      </w:tabs>
    </w:pPr>
  </w:style>
  <w:style w:type="paragraph" w:styleId="Besedilooblaka">
    <w:name w:val="Balloon Text"/>
    <w:basedOn w:val="Navaden"/>
    <w:rPr>
      <w:rFonts w:ascii="Tahoma" w:hAnsi="Tahoma" w:cs="Tahoma"/>
      <w:sz w:val="16"/>
      <w:szCs w:val="16"/>
    </w:rPr>
  </w:style>
  <w:style w:type="paragraph" w:customStyle="1" w:styleId="ListParagraph">
    <w:name w:val="List Paragraph"/>
    <w:basedOn w:val="Navaden"/>
    <w:qFormat/>
    <w:rsid w:val="002B50A2"/>
    <w:pPr>
      <w:suppressAutoHyphens w:val="0"/>
      <w:spacing w:line="300" w:lineRule="atLeast"/>
      <w:ind w:left="720"/>
      <w:contextualSpacing/>
      <w:jc w:val="both"/>
    </w:pPr>
    <w:rPr>
      <w:rFonts w:ascii="Arial Narrow" w:hAnsi="Arial Narrow" w:cs="Arial"/>
      <w:lang w:eastAsia="sl-SI"/>
    </w:rPr>
  </w:style>
  <w:style w:type="character" w:styleId="Hiperpovezava">
    <w:name w:val="Hyperlink"/>
    <w:rsid w:val="00173866"/>
    <w:rPr>
      <w:color w:val="0000FF"/>
      <w:u w:val="single"/>
    </w:rPr>
  </w:style>
  <w:style w:type="paragraph" w:styleId="Odstavekseznama">
    <w:name w:val="List Paragraph"/>
    <w:basedOn w:val="Navaden"/>
    <w:uiPriority w:val="34"/>
    <w:qFormat/>
    <w:rsid w:val="00EE30E6"/>
    <w:pPr>
      <w:suppressAutoHyphens w:val="0"/>
      <w:ind w:left="720"/>
      <w:contextualSpacing/>
    </w:pPr>
    <w:rPr>
      <w:lang w:eastAsia="sl-SI"/>
    </w:rPr>
  </w:style>
  <w:style w:type="character" w:customStyle="1" w:styleId="NogaZnak">
    <w:name w:val="Noga Znak"/>
    <w:link w:val="Noga"/>
    <w:rsid w:val="00CA52F2"/>
    <w:rPr>
      <w:sz w:val="24"/>
      <w:szCs w:val="24"/>
      <w:lang w:eastAsia="ar-SA"/>
    </w:rPr>
  </w:style>
  <w:style w:type="character" w:styleId="Krepko">
    <w:name w:val="Strong"/>
    <w:uiPriority w:val="22"/>
    <w:qFormat/>
    <w:rsid w:val="006616A4"/>
    <w:rPr>
      <w:b/>
      <w:bCs/>
    </w:rPr>
  </w:style>
  <w:style w:type="character" w:customStyle="1" w:styleId="hps">
    <w:name w:val="hps"/>
    <w:basedOn w:val="Privzetapisavaodstavka"/>
    <w:rsid w:val="00E35E64"/>
  </w:style>
  <w:style w:type="character" w:customStyle="1" w:styleId="st">
    <w:name w:val="st"/>
    <w:rsid w:val="00023AC0"/>
  </w:style>
  <w:style w:type="character" w:styleId="Poudarek">
    <w:name w:val="Emphasis"/>
    <w:uiPriority w:val="20"/>
    <w:qFormat/>
    <w:rsid w:val="00023AC0"/>
    <w:rPr>
      <w:b/>
      <w:bCs/>
      <w:i w:val="0"/>
      <w:iCs w:val="0"/>
    </w:rPr>
  </w:style>
  <w:style w:type="paragraph" w:customStyle="1" w:styleId="Default">
    <w:name w:val="Default"/>
    <w:rsid w:val="00094067"/>
    <w:pPr>
      <w:autoSpaceDE w:val="0"/>
      <w:autoSpaceDN w:val="0"/>
      <w:adjustRightInd w:val="0"/>
    </w:pPr>
    <w:rPr>
      <w:rFonts w:ascii="Arial" w:hAnsi="Arial" w:cs="Arial"/>
      <w:color w:val="000000"/>
      <w:sz w:val="24"/>
      <w:szCs w:val="24"/>
    </w:rPr>
  </w:style>
  <w:style w:type="paragraph" w:styleId="HTML-oblikovano">
    <w:name w:val="HTML Preformatted"/>
    <w:basedOn w:val="Navaden"/>
    <w:link w:val="HTML-oblikovanoZnak"/>
    <w:uiPriority w:val="99"/>
    <w:rsid w:val="0040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sl-SI"/>
    </w:rPr>
  </w:style>
  <w:style w:type="paragraph" w:styleId="Navadensplet">
    <w:name w:val="Normal (Web)"/>
    <w:basedOn w:val="Navaden"/>
    <w:uiPriority w:val="99"/>
    <w:unhideWhenUsed/>
    <w:rsid w:val="001C2A9A"/>
    <w:pPr>
      <w:suppressAutoHyphens w:val="0"/>
      <w:spacing w:before="100" w:beforeAutospacing="1" w:after="100" w:afterAutospacing="1"/>
    </w:pPr>
    <w:rPr>
      <w:lang w:eastAsia="sl-SI"/>
    </w:rPr>
  </w:style>
  <w:style w:type="character" w:customStyle="1" w:styleId="WW8Num3z0">
    <w:name w:val="WW8Num3z0"/>
    <w:rsid w:val="00BD0546"/>
    <w:rPr>
      <w:rFonts w:ascii="Times New Roman" w:hAnsi="Times New Roman" w:cs="Times New Roman"/>
    </w:rPr>
  </w:style>
  <w:style w:type="character" w:customStyle="1" w:styleId="WW8Num2z0">
    <w:name w:val="WW8Num2z0"/>
    <w:rsid w:val="00BD0546"/>
    <w:rPr>
      <w:rFonts w:ascii="Times New Roman" w:hAnsi="Times New Roman" w:cs="Times New Roman"/>
    </w:rPr>
  </w:style>
  <w:style w:type="character" w:customStyle="1" w:styleId="WW8Num3z1">
    <w:name w:val="WW8Num3z1"/>
    <w:rsid w:val="00BD0546"/>
    <w:rPr>
      <w:rFonts w:ascii="Symbol" w:hAnsi="Symbol"/>
    </w:rPr>
  </w:style>
  <w:style w:type="character" w:customStyle="1" w:styleId="WW8Num4z0">
    <w:name w:val="WW8Num4z0"/>
    <w:rsid w:val="00BD0546"/>
    <w:rPr>
      <w:rFonts w:ascii="Times New Roman" w:eastAsia="Times New Roman" w:hAnsi="Times New Roman" w:cs="Times New Roman"/>
    </w:rPr>
  </w:style>
  <w:style w:type="character" w:customStyle="1" w:styleId="WW8Num4z1">
    <w:name w:val="WW8Num4z1"/>
    <w:rsid w:val="00BD0546"/>
    <w:rPr>
      <w:rFonts w:ascii="Courier New" w:hAnsi="Courier New" w:cs="Courier New"/>
    </w:rPr>
  </w:style>
  <w:style w:type="character" w:customStyle="1" w:styleId="WW8Num4z2">
    <w:name w:val="WW8Num4z2"/>
    <w:rsid w:val="00BD0546"/>
    <w:rPr>
      <w:rFonts w:ascii="Wingdings" w:hAnsi="Wingdings"/>
    </w:rPr>
  </w:style>
  <w:style w:type="character" w:customStyle="1" w:styleId="WW8Num4z3">
    <w:name w:val="WW8Num4z3"/>
    <w:rsid w:val="00BD0546"/>
    <w:rPr>
      <w:rFonts w:ascii="Symbol" w:hAnsi="Symbol"/>
    </w:rPr>
  </w:style>
  <w:style w:type="character" w:customStyle="1" w:styleId="Privzetapisavaodstavka1">
    <w:name w:val="Privzeta pisava odstavka1"/>
    <w:rsid w:val="00BD0546"/>
  </w:style>
  <w:style w:type="character" w:customStyle="1" w:styleId="Simbolizaotevilevanje">
    <w:name w:val="Simboli za oštevilčevanje"/>
    <w:rsid w:val="00BD0546"/>
  </w:style>
  <w:style w:type="character" w:customStyle="1" w:styleId="Oznake">
    <w:name w:val="Oznake"/>
    <w:rsid w:val="00BD0546"/>
    <w:rPr>
      <w:rFonts w:ascii="OpenSymbol" w:eastAsia="OpenSymbol" w:hAnsi="OpenSymbol" w:cs="OpenSymbol"/>
    </w:rPr>
  </w:style>
  <w:style w:type="paragraph" w:customStyle="1" w:styleId="Naslov20">
    <w:name w:val="Naslov2"/>
    <w:basedOn w:val="Navaden"/>
    <w:next w:val="Telobesedila"/>
    <w:rsid w:val="00BD0546"/>
    <w:pPr>
      <w:keepNext/>
      <w:spacing w:before="240" w:after="120"/>
    </w:pPr>
    <w:rPr>
      <w:rFonts w:ascii="Arial" w:eastAsia="DejaVu Sans" w:hAnsi="Arial" w:cs="DejaVu Sans"/>
      <w:sz w:val="28"/>
      <w:szCs w:val="28"/>
    </w:rPr>
  </w:style>
  <w:style w:type="paragraph" w:customStyle="1" w:styleId="Napis2">
    <w:name w:val="Napis2"/>
    <w:basedOn w:val="Navaden"/>
    <w:rsid w:val="00BD0546"/>
    <w:pPr>
      <w:suppressLineNumbers/>
      <w:spacing w:before="120" w:after="120"/>
    </w:pPr>
    <w:rPr>
      <w:i/>
      <w:iCs/>
    </w:rPr>
  </w:style>
  <w:style w:type="character" w:styleId="tevilkastrani">
    <w:name w:val="page number"/>
    <w:rsid w:val="00BD0546"/>
  </w:style>
  <w:style w:type="paragraph" w:customStyle="1" w:styleId="S">
    <w:name w:val="S"/>
    <w:basedOn w:val="Navaden"/>
    <w:rsid w:val="00BD0546"/>
    <w:pPr>
      <w:overflowPunct w:val="0"/>
      <w:autoSpaceDE w:val="0"/>
      <w:jc w:val="both"/>
      <w:textAlignment w:val="baseline"/>
    </w:pPr>
    <w:rPr>
      <w:szCs w:val="20"/>
      <w:lang w:val="en-GB"/>
    </w:rPr>
  </w:style>
  <w:style w:type="paragraph" w:styleId="Telobesedila3">
    <w:name w:val="Body Text 3"/>
    <w:basedOn w:val="Navaden"/>
    <w:link w:val="Telobesedila3Znak"/>
    <w:rsid w:val="00BD0546"/>
    <w:pPr>
      <w:spacing w:after="120"/>
    </w:pPr>
    <w:rPr>
      <w:sz w:val="16"/>
      <w:szCs w:val="16"/>
    </w:rPr>
  </w:style>
  <w:style w:type="character" w:customStyle="1" w:styleId="Telobesedila3Znak">
    <w:name w:val="Telo besedila 3 Znak"/>
    <w:link w:val="Telobesedila3"/>
    <w:rsid w:val="00BD0546"/>
    <w:rPr>
      <w:sz w:val="16"/>
      <w:szCs w:val="16"/>
      <w:lang w:eastAsia="ar-SA"/>
    </w:rPr>
  </w:style>
  <w:style w:type="character" w:customStyle="1" w:styleId="apple-style-span">
    <w:name w:val="apple-style-span"/>
    <w:rsid w:val="00BD0546"/>
    <w:rPr>
      <w:rFonts w:cs="Times New Roman"/>
    </w:rPr>
  </w:style>
  <w:style w:type="paragraph" w:customStyle="1" w:styleId="msolistparagraph0">
    <w:name w:val="msolistparagraph"/>
    <w:basedOn w:val="Navaden"/>
    <w:rsid w:val="00BD0546"/>
    <w:pPr>
      <w:suppressAutoHyphens w:val="0"/>
      <w:spacing w:before="100" w:beforeAutospacing="1" w:after="100" w:afterAutospacing="1"/>
    </w:pPr>
    <w:rPr>
      <w:lang w:eastAsia="sl-SI"/>
    </w:rPr>
  </w:style>
  <w:style w:type="character" w:customStyle="1" w:styleId="outputtext">
    <w:name w:val="outputtext"/>
    <w:rsid w:val="00BD0546"/>
  </w:style>
  <w:style w:type="character" w:customStyle="1" w:styleId="A0">
    <w:name w:val="A0"/>
    <w:rsid w:val="00BD0546"/>
    <w:rPr>
      <w:rFonts w:cs="Calibri"/>
      <w:color w:val="000000"/>
      <w:sz w:val="22"/>
      <w:szCs w:val="22"/>
    </w:rPr>
  </w:style>
  <w:style w:type="paragraph" w:styleId="Telobesedila2">
    <w:name w:val="Body Text 2"/>
    <w:basedOn w:val="Navaden"/>
    <w:link w:val="Telobesedila2Znak"/>
    <w:rsid w:val="00BD0546"/>
    <w:pPr>
      <w:spacing w:after="120" w:line="480" w:lineRule="auto"/>
    </w:pPr>
  </w:style>
  <w:style w:type="character" w:customStyle="1" w:styleId="Telobesedila2Znak">
    <w:name w:val="Telo besedila 2 Znak"/>
    <w:link w:val="Telobesedila2"/>
    <w:rsid w:val="00BD0546"/>
    <w:rPr>
      <w:sz w:val="24"/>
      <w:szCs w:val="24"/>
      <w:lang w:eastAsia="ar-SA"/>
    </w:rPr>
  </w:style>
  <w:style w:type="paragraph" w:customStyle="1" w:styleId="EULARHeading1">
    <w:name w:val="EULAR Heading 1"/>
    <w:basedOn w:val="Navaden"/>
    <w:link w:val="EULARHeading1Char"/>
    <w:uiPriority w:val="99"/>
    <w:rsid w:val="00BD0546"/>
    <w:pPr>
      <w:suppressAutoHyphens w:val="0"/>
      <w:spacing w:line="288" w:lineRule="auto"/>
      <w:contextualSpacing/>
    </w:pPr>
    <w:rPr>
      <w:rFonts w:ascii="Arial" w:hAnsi="Arial"/>
      <w:b/>
      <w:color w:val="005BBF"/>
      <w:szCs w:val="20"/>
      <w:lang w:val="en-GB" w:eastAsia="sl-SI"/>
    </w:rPr>
  </w:style>
  <w:style w:type="character" w:customStyle="1" w:styleId="EULARHeading1Char">
    <w:name w:val="EULAR Heading 1 Char"/>
    <w:link w:val="EULARHeading1"/>
    <w:uiPriority w:val="99"/>
    <w:locked/>
    <w:rsid w:val="00BD0546"/>
    <w:rPr>
      <w:rFonts w:ascii="Arial" w:hAnsi="Arial"/>
      <w:b/>
      <w:color w:val="005BBF"/>
      <w:sz w:val="24"/>
      <w:lang w:val="en-GB"/>
    </w:rPr>
  </w:style>
  <w:style w:type="character" w:customStyle="1" w:styleId="longtext">
    <w:name w:val="long_text"/>
    <w:rsid w:val="00BD0546"/>
  </w:style>
  <w:style w:type="character" w:customStyle="1" w:styleId="poudarek1">
    <w:name w:val="poudarek1"/>
    <w:rsid w:val="00BD0546"/>
  </w:style>
  <w:style w:type="paragraph" w:customStyle="1" w:styleId="ListParagraph1">
    <w:name w:val="List Paragraph1"/>
    <w:basedOn w:val="Navaden"/>
    <w:qFormat/>
    <w:rsid w:val="00BD0546"/>
    <w:pPr>
      <w:suppressAutoHyphens w:val="0"/>
      <w:spacing w:after="200" w:line="276" w:lineRule="auto"/>
      <w:ind w:left="720"/>
      <w:contextualSpacing/>
    </w:pPr>
    <w:rPr>
      <w:rFonts w:ascii="Calibri" w:hAnsi="Calibri"/>
      <w:sz w:val="22"/>
      <w:szCs w:val="22"/>
      <w:lang w:eastAsia="en-US"/>
    </w:rPr>
  </w:style>
  <w:style w:type="paragraph" w:styleId="Sprotnaopomba-besedilo">
    <w:name w:val="footnote text"/>
    <w:basedOn w:val="Navaden"/>
    <w:link w:val="Sprotnaopomba-besediloZnak"/>
    <w:uiPriority w:val="99"/>
    <w:unhideWhenUsed/>
    <w:rsid w:val="00BD0546"/>
    <w:pPr>
      <w:suppressAutoHyphens w:val="0"/>
    </w:pPr>
    <w:rPr>
      <w:rFonts w:ascii="Calibri" w:eastAsia="Calibri" w:hAnsi="Calibri"/>
      <w:sz w:val="20"/>
      <w:szCs w:val="20"/>
      <w:lang w:eastAsia="en-US"/>
    </w:rPr>
  </w:style>
  <w:style w:type="character" w:customStyle="1" w:styleId="Sprotnaopomba-besediloZnak">
    <w:name w:val="Sprotna opomba - besedilo Znak"/>
    <w:link w:val="Sprotnaopomba-besedilo"/>
    <w:uiPriority w:val="99"/>
    <w:rsid w:val="00BD0546"/>
    <w:rPr>
      <w:rFonts w:ascii="Calibri" w:eastAsia="Calibri" w:hAnsi="Calibri"/>
      <w:lang w:eastAsia="en-US"/>
    </w:rPr>
  </w:style>
  <w:style w:type="character" w:styleId="Sprotnaopomba-sklic">
    <w:name w:val="footnote reference"/>
    <w:uiPriority w:val="99"/>
    <w:rsid w:val="00BD0546"/>
    <w:rPr>
      <w:vertAlign w:val="superscript"/>
    </w:rPr>
  </w:style>
  <w:style w:type="paragraph" w:customStyle="1" w:styleId="Standard">
    <w:name w:val="Standard"/>
    <w:rsid w:val="00BD0546"/>
    <w:pPr>
      <w:widowControl w:val="0"/>
      <w:suppressAutoHyphens/>
      <w:autoSpaceDN w:val="0"/>
      <w:textAlignment w:val="baseline"/>
    </w:pPr>
    <w:rPr>
      <w:rFonts w:eastAsia="SimSun" w:cs="Mangal"/>
      <w:kern w:val="3"/>
      <w:sz w:val="24"/>
      <w:szCs w:val="24"/>
      <w:lang w:eastAsia="zh-CN" w:bidi="hi-IN"/>
    </w:rPr>
  </w:style>
  <w:style w:type="character" w:customStyle="1" w:styleId="section-info-text">
    <w:name w:val="section-info-text"/>
    <w:rsid w:val="00BD0546"/>
  </w:style>
  <w:style w:type="character" w:customStyle="1" w:styleId="textexposedshow">
    <w:name w:val="text_exposed_show"/>
    <w:rsid w:val="00BD0546"/>
  </w:style>
  <w:style w:type="character" w:customStyle="1" w:styleId="HTML-oblikovanoZnak">
    <w:name w:val="HTML-oblikovano Znak"/>
    <w:link w:val="HTML-oblikovano"/>
    <w:uiPriority w:val="99"/>
    <w:rsid w:val="00BD0546"/>
    <w:rPr>
      <w:rFonts w:ascii="Courier New" w:hAnsi="Courier New" w:cs="Courier New"/>
    </w:rPr>
  </w:style>
  <w:style w:type="paragraph" w:customStyle="1" w:styleId="Alineazaodstavkom">
    <w:name w:val="Alinea za odstavkom"/>
    <w:basedOn w:val="Navaden"/>
    <w:link w:val="AlineazaodstavkomZnak"/>
    <w:qFormat/>
    <w:rsid w:val="003A77EA"/>
    <w:pPr>
      <w:numPr>
        <w:numId w:val="12"/>
      </w:numPr>
      <w:tabs>
        <w:tab w:val="clear" w:pos="397"/>
      </w:tabs>
      <w:suppressAutoHyphens w:val="0"/>
      <w:ind w:left="284" w:hanging="284"/>
      <w:jc w:val="both"/>
    </w:pPr>
    <w:rPr>
      <w:rFonts w:ascii="Arial" w:hAnsi="Arial" w:cs="Arial"/>
      <w:sz w:val="22"/>
      <w:szCs w:val="22"/>
      <w:lang w:eastAsia="sl-SI"/>
    </w:rPr>
  </w:style>
  <w:style w:type="character" w:customStyle="1" w:styleId="AlineazaodstavkomZnak">
    <w:name w:val="Alinea za odstavkom Znak"/>
    <w:link w:val="Alineazaodstavkom"/>
    <w:rsid w:val="003A77EA"/>
    <w:rPr>
      <w:rFonts w:ascii="Arial" w:hAnsi="Arial" w:cs="Arial"/>
      <w:sz w:val="22"/>
      <w:szCs w:val="22"/>
    </w:rPr>
  </w:style>
  <w:style w:type="character" w:styleId="Nerazreenaomemba">
    <w:name w:val="Unresolved Mention"/>
    <w:uiPriority w:val="99"/>
    <w:semiHidden/>
    <w:unhideWhenUsed/>
    <w:rsid w:val="00D83CF7"/>
    <w:rPr>
      <w:color w:val="605E5C"/>
      <w:shd w:val="clear" w:color="auto" w:fill="E1DFDD"/>
    </w:rPr>
  </w:style>
  <w:style w:type="character" w:customStyle="1" w:styleId="Naslov3Znak">
    <w:name w:val="Naslov 3 Znak"/>
    <w:link w:val="Naslov3"/>
    <w:rsid w:val="00375148"/>
    <w:rPr>
      <w:rFonts w:ascii="Calibri Light" w:eastAsia="Times New Roman" w:hAnsi="Calibri Light" w:cs="Times New Roman"/>
      <w:b/>
      <w:bCs/>
      <w:sz w:val="26"/>
      <w:szCs w:val="26"/>
      <w:lang w:eastAsia="ar-SA"/>
    </w:rPr>
  </w:style>
  <w:style w:type="paragraph" w:styleId="Naslov">
    <w:name w:val="Title"/>
    <w:basedOn w:val="Navaden"/>
    <w:next w:val="Navaden"/>
    <w:link w:val="NaslovZnak"/>
    <w:qFormat/>
    <w:rsid w:val="007E3B67"/>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7E3B67"/>
    <w:rPr>
      <w:rFonts w:ascii="Calibri Light" w:eastAsia="Times New Roman" w:hAnsi="Calibri Light" w:cs="Times New Roman"/>
      <w:b/>
      <w:bCs/>
      <w:kern w:val="28"/>
      <w:sz w:val="32"/>
      <w:szCs w:val="32"/>
      <w:lang w:eastAsia="ar-SA"/>
    </w:rPr>
  </w:style>
  <w:style w:type="paragraph" w:styleId="Napis">
    <w:name w:val="caption"/>
    <w:basedOn w:val="Navaden"/>
    <w:next w:val="Navaden"/>
    <w:semiHidden/>
    <w:unhideWhenUsed/>
    <w:qFormat/>
    <w:rsid w:val="00797014"/>
    <w:rPr>
      <w:b/>
      <w:bCs/>
      <w:sz w:val="20"/>
      <w:szCs w:val="20"/>
    </w:rPr>
  </w:style>
  <w:style w:type="character" w:customStyle="1" w:styleId="GlavaZnak">
    <w:name w:val="Glava Znak"/>
    <w:link w:val="Glava"/>
    <w:uiPriority w:val="99"/>
    <w:rsid w:val="00BA3BE2"/>
    <w:rPr>
      <w:sz w:val="24"/>
      <w:szCs w:val="24"/>
      <w:lang w:eastAsia="ar-SA"/>
    </w:rPr>
  </w:style>
  <w:style w:type="paragraph" w:customStyle="1" w:styleId="Telobesedila21">
    <w:name w:val="Telo besedila 21"/>
    <w:basedOn w:val="Navaden"/>
    <w:rsid w:val="007866D7"/>
    <w:pPr>
      <w:suppressAutoHyphens w:val="0"/>
    </w:pPr>
    <w:rPr>
      <w:rFonts w:ascii="Arial" w:hAnsi="Arial" w:cs="Arial"/>
      <w:sz w:val="22"/>
      <w:lang w:val="de-DE"/>
    </w:rPr>
  </w:style>
  <w:style w:type="character" w:customStyle="1" w:styleId="lrzxr">
    <w:name w:val="lrzxr"/>
    <w:rsid w:val="0078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6310">
      <w:bodyDiv w:val="1"/>
      <w:marLeft w:val="0"/>
      <w:marRight w:val="0"/>
      <w:marTop w:val="0"/>
      <w:marBottom w:val="0"/>
      <w:divBdr>
        <w:top w:val="none" w:sz="0" w:space="0" w:color="auto"/>
        <w:left w:val="none" w:sz="0" w:space="0" w:color="auto"/>
        <w:bottom w:val="none" w:sz="0" w:space="0" w:color="auto"/>
        <w:right w:val="none" w:sz="0" w:space="0" w:color="auto"/>
      </w:divBdr>
    </w:div>
    <w:div w:id="47609696">
      <w:bodyDiv w:val="1"/>
      <w:marLeft w:val="0"/>
      <w:marRight w:val="0"/>
      <w:marTop w:val="0"/>
      <w:marBottom w:val="0"/>
      <w:divBdr>
        <w:top w:val="none" w:sz="0" w:space="0" w:color="auto"/>
        <w:left w:val="none" w:sz="0" w:space="0" w:color="auto"/>
        <w:bottom w:val="none" w:sz="0" w:space="0" w:color="auto"/>
        <w:right w:val="none" w:sz="0" w:space="0" w:color="auto"/>
      </w:divBdr>
    </w:div>
    <w:div w:id="229389244">
      <w:bodyDiv w:val="1"/>
      <w:marLeft w:val="0"/>
      <w:marRight w:val="0"/>
      <w:marTop w:val="0"/>
      <w:marBottom w:val="0"/>
      <w:divBdr>
        <w:top w:val="none" w:sz="0" w:space="0" w:color="auto"/>
        <w:left w:val="none" w:sz="0" w:space="0" w:color="auto"/>
        <w:bottom w:val="none" w:sz="0" w:space="0" w:color="auto"/>
        <w:right w:val="none" w:sz="0" w:space="0" w:color="auto"/>
      </w:divBdr>
    </w:div>
    <w:div w:id="296036948">
      <w:bodyDiv w:val="1"/>
      <w:marLeft w:val="0"/>
      <w:marRight w:val="0"/>
      <w:marTop w:val="0"/>
      <w:marBottom w:val="0"/>
      <w:divBdr>
        <w:top w:val="none" w:sz="0" w:space="0" w:color="auto"/>
        <w:left w:val="none" w:sz="0" w:space="0" w:color="auto"/>
        <w:bottom w:val="none" w:sz="0" w:space="0" w:color="auto"/>
        <w:right w:val="none" w:sz="0" w:space="0" w:color="auto"/>
      </w:divBdr>
    </w:div>
    <w:div w:id="326980370">
      <w:bodyDiv w:val="1"/>
      <w:marLeft w:val="0"/>
      <w:marRight w:val="0"/>
      <w:marTop w:val="0"/>
      <w:marBottom w:val="0"/>
      <w:divBdr>
        <w:top w:val="none" w:sz="0" w:space="0" w:color="auto"/>
        <w:left w:val="none" w:sz="0" w:space="0" w:color="auto"/>
        <w:bottom w:val="none" w:sz="0" w:space="0" w:color="auto"/>
        <w:right w:val="none" w:sz="0" w:space="0" w:color="auto"/>
      </w:divBdr>
    </w:div>
    <w:div w:id="557016194">
      <w:bodyDiv w:val="1"/>
      <w:marLeft w:val="0"/>
      <w:marRight w:val="0"/>
      <w:marTop w:val="0"/>
      <w:marBottom w:val="0"/>
      <w:divBdr>
        <w:top w:val="none" w:sz="0" w:space="0" w:color="auto"/>
        <w:left w:val="none" w:sz="0" w:space="0" w:color="auto"/>
        <w:bottom w:val="none" w:sz="0" w:space="0" w:color="auto"/>
        <w:right w:val="none" w:sz="0" w:space="0" w:color="auto"/>
      </w:divBdr>
    </w:div>
    <w:div w:id="664286709">
      <w:bodyDiv w:val="1"/>
      <w:marLeft w:val="0"/>
      <w:marRight w:val="0"/>
      <w:marTop w:val="0"/>
      <w:marBottom w:val="0"/>
      <w:divBdr>
        <w:top w:val="none" w:sz="0" w:space="0" w:color="auto"/>
        <w:left w:val="none" w:sz="0" w:space="0" w:color="auto"/>
        <w:bottom w:val="none" w:sz="0" w:space="0" w:color="auto"/>
        <w:right w:val="none" w:sz="0" w:space="0" w:color="auto"/>
      </w:divBdr>
      <w:divsChild>
        <w:div w:id="1590381094">
          <w:marLeft w:val="547"/>
          <w:marRight w:val="0"/>
          <w:marTop w:val="67"/>
          <w:marBottom w:val="0"/>
          <w:divBdr>
            <w:top w:val="none" w:sz="0" w:space="0" w:color="auto"/>
            <w:left w:val="none" w:sz="0" w:space="0" w:color="auto"/>
            <w:bottom w:val="none" w:sz="0" w:space="0" w:color="auto"/>
            <w:right w:val="none" w:sz="0" w:space="0" w:color="auto"/>
          </w:divBdr>
        </w:div>
      </w:divsChild>
    </w:div>
    <w:div w:id="904947232">
      <w:bodyDiv w:val="1"/>
      <w:marLeft w:val="0"/>
      <w:marRight w:val="0"/>
      <w:marTop w:val="0"/>
      <w:marBottom w:val="0"/>
      <w:divBdr>
        <w:top w:val="none" w:sz="0" w:space="0" w:color="auto"/>
        <w:left w:val="none" w:sz="0" w:space="0" w:color="auto"/>
        <w:bottom w:val="none" w:sz="0" w:space="0" w:color="auto"/>
        <w:right w:val="none" w:sz="0" w:space="0" w:color="auto"/>
      </w:divBdr>
      <w:divsChild>
        <w:div w:id="421922265">
          <w:marLeft w:val="0"/>
          <w:marRight w:val="0"/>
          <w:marTop w:val="0"/>
          <w:marBottom w:val="0"/>
          <w:divBdr>
            <w:top w:val="none" w:sz="0" w:space="0" w:color="auto"/>
            <w:left w:val="none" w:sz="0" w:space="0" w:color="auto"/>
            <w:bottom w:val="none" w:sz="0" w:space="0" w:color="auto"/>
            <w:right w:val="none" w:sz="0" w:space="0" w:color="auto"/>
          </w:divBdr>
        </w:div>
        <w:div w:id="1609653005">
          <w:marLeft w:val="0"/>
          <w:marRight w:val="0"/>
          <w:marTop w:val="0"/>
          <w:marBottom w:val="0"/>
          <w:divBdr>
            <w:top w:val="none" w:sz="0" w:space="0" w:color="auto"/>
            <w:left w:val="none" w:sz="0" w:space="0" w:color="auto"/>
            <w:bottom w:val="none" w:sz="0" w:space="0" w:color="auto"/>
            <w:right w:val="none" w:sz="0" w:space="0" w:color="auto"/>
          </w:divBdr>
        </w:div>
        <w:div w:id="1736123223">
          <w:marLeft w:val="0"/>
          <w:marRight w:val="0"/>
          <w:marTop w:val="0"/>
          <w:marBottom w:val="0"/>
          <w:divBdr>
            <w:top w:val="none" w:sz="0" w:space="0" w:color="auto"/>
            <w:left w:val="none" w:sz="0" w:space="0" w:color="auto"/>
            <w:bottom w:val="none" w:sz="0" w:space="0" w:color="auto"/>
            <w:right w:val="none" w:sz="0" w:space="0" w:color="auto"/>
          </w:divBdr>
        </w:div>
      </w:divsChild>
    </w:div>
    <w:div w:id="1043794520">
      <w:bodyDiv w:val="1"/>
      <w:marLeft w:val="0"/>
      <w:marRight w:val="0"/>
      <w:marTop w:val="0"/>
      <w:marBottom w:val="0"/>
      <w:divBdr>
        <w:top w:val="none" w:sz="0" w:space="0" w:color="auto"/>
        <w:left w:val="none" w:sz="0" w:space="0" w:color="auto"/>
        <w:bottom w:val="none" w:sz="0" w:space="0" w:color="auto"/>
        <w:right w:val="none" w:sz="0" w:space="0" w:color="auto"/>
      </w:divBdr>
    </w:div>
    <w:div w:id="1158768425">
      <w:bodyDiv w:val="1"/>
      <w:marLeft w:val="0"/>
      <w:marRight w:val="0"/>
      <w:marTop w:val="0"/>
      <w:marBottom w:val="0"/>
      <w:divBdr>
        <w:top w:val="none" w:sz="0" w:space="0" w:color="auto"/>
        <w:left w:val="none" w:sz="0" w:space="0" w:color="auto"/>
        <w:bottom w:val="none" w:sz="0" w:space="0" w:color="auto"/>
        <w:right w:val="none" w:sz="0" w:space="0" w:color="auto"/>
      </w:divBdr>
      <w:divsChild>
        <w:div w:id="12457924">
          <w:marLeft w:val="0"/>
          <w:marRight w:val="0"/>
          <w:marTop w:val="0"/>
          <w:marBottom w:val="0"/>
          <w:divBdr>
            <w:top w:val="none" w:sz="0" w:space="0" w:color="auto"/>
            <w:left w:val="none" w:sz="0" w:space="0" w:color="auto"/>
            <w:bottom w:val="none" w:sz="0" w:space="0" w:color="auto"/>
            <w:right w:val="none" w:sz="0" w:space="0" w:color="auto"/>
          </w:divBdr>
        </w:div>
        <w:div w:id="824510470">
          <w:marLeft w:val="0"/>
          <w:marRight w:val="0"/>
          <w:marTop w:val="0"/>
          <w:marBottom w:val="0"/>
          <w:divBdr>
            <w:top w:val="none" w:sz="0" w:space="0" w:color="auto"/>
            <w:left w:val="none" w:sz="0" w:space="0" w:color="auto"/>
            <w:bottom w:val="none" w:sz="0" w:space="0" w:color="auto"/>
            <w:right w:val="none" w:sz="0" w:space="0" w:color="auto"/>
          </w:divBdr>
        </w:div>
        <w:div w:id="1047146901">
          <w:marLeft w:val="0"/>
          <w:marRight w:val="0"/>
          <w:marTop w:val="0"/>
          <w:marBottom w:val="0"/>
          <w:divBdr>
            <w:top w:val="none" w:sz="0" w:space="0" w:color="auto"/>
            <w:left w:val="none" w:sz="0" w:space="0" w:color="auto"/>
            <w:bottom w:val="none" w:sz="0" w:space="0" w:color="auto"/>
            <w:right w:val="none" w:sz="0" w:space="0" w:color="auto"/>
          </w:divBdr>
        </w:div>
        <w:div w:id="1186865353">
          <w:marLeft w:val="0"/>
          <w:marRight w:val="0"/>
          <w:marTop w:val="0"/>
          <w:marBottom w:val="0"/>
          <w:divBdr>
            <w:top w:val="none" w:sz="0" w:space="0" w:color="auto"/>
            <w:left w:val="none" w:sz="0" w:space="0" w:color="auto"/>
            <w:bottom w:val="none" w:sz="0" w:space="0" w:color="auto"/>
            <w:right w:val="none" w:sz="0" w:space="0" w:color="auto"/>
          </w:divBdr>
        </w:div>
        <w:div w:id="1343357081">
          <w:marLeft w:val="0"/>
          <w:marRight w:val="0"/>
          <w:marTop w:val="0"/>
          <w:marBottom w:val="0"/>
          <w:divBdr>
            <w:top w:val="none" w:sz="0" w:space="0" w:color="auto"/>
            <w:left w:val="none" w:sz="0" w:space="0" w:color="auto"/>
            <w:bottom w:val="none" w:sz="0" w:space="0" w:color="auto"/>
            <w:right w:val="none" w:sz="0" w:space="0" w:color="auto"/>
          </w:divBdr>
        </w:div>
        <w:div w:id="1475685794">
          <w:marLeft w:val="0"/>
          <w:marRight w:val="0"/>
          <w:marTop w:val="0"/>
          <w:marBottom w:val="0"/>
          <w:divBdr>
            <w:top w:val="none" w:sz="0" w:space="0" w:color="auto"/>
            <w:left w:val="none" w:sz="0" w:space="0" w:color="auto"/>
            <w:bottom w:val="none" w:sz="0" w:space="0" w:color="auto"/>
            <w:right w:val="none" w:sz="0" w:space="0" w:color="auto"/>
          </w:divBdr>
        </w:div>
        <w:div w:id="1864829412">
          <w:marLeft w:val="0"/>
          <w:marRight w:val="0"/>
          <w:marTop w:val="0"/>
          <w:marBottom w:val="0"/>
          <w:divBdr>
            <w:top w:val="none" w:sz="0" w:space="0" w:color="auto"/>
            <w:left w:val="none" w:sz="0" w:space="0" w:color="auto"/>
            <w:bottom w:val="none" w:sz="0" w:space="0" w:color="auto"/>
            <w:right w:val="none" w:sz="0" w:space="0" w:color="auto"/>
          </w:divBdr>
        </w:div>
      </w:divsChild>
    </w:div>
    <w:div w:id="1255702288">
      <w:bodyDiv w:val="1"/>
      <w:marLeft w:val="0"/>
      <w:marRight w:val="0"/>
      <w:marTop w:val="0"/>
      <w:marBottom w:val="0"/>
      <w:divBdr>
        <w:top w:val="none" w:sz="0" w:space="0" w:color="auto"/>
        <w:left w:val="none" w:sz="0" w:space="0" w:color="auto"/>
        <w:bottom w:val="none" w:sz="0" w:space="0" w:color="auto"/>
        <w:right w:val="none" w:sz="0" w:space="0" w:color="auto"/>
      </w:divBdr>
    </w:div>
    <w:div w:id="1434285863">
      <w:bodyDiv w:val="1"/>
      <w:marLeft w:val="0"/>
      <w:marRight w:val="0"/>
      <w:marTop w:val="0"/>
      <w:marBottom w:val="0"/>
      <w:divBdr>
        <w:top w:val="none" w:sz="0" w:space="0" w:color="auto"/>
        <w:left w:val="none" w:sz="0" w:space="0" w:color="auto"/>
        <w:bottom w:val="none" w:sz="0" w:space="0" w:color="auto"/>
        <w:right w:val="none" w:sz="0" w:space="0" w:color="auto"/>
      </w:divBdr>
    </w:div>
    <w:div w:id="1516772451">
      <w:bodyDiv w:val="1"/>
      <w:marLeft w:val="0"/>
      <w:marRight w:val="0"/>
      <w:marTop w:val="0"/>
      <w:marBottom w:val="0"/>
      <w:divBdr>
        <w:top w:val="none" w:sz="0" w:space="0" w:color="auto"/>
        <w:left w:val="none" w:sz="0" w:space="0" w:color="auto"/>
        <w:bottom w:val="none" w:sz="0" w:space="0" w:color="auto"/>
        <w:right w:val="none" w:sz="0" w:space="0" w:color="auto"/>
      </w:divBdr>
    </w:div>
    <w:div w:id="1833597425">
      <w:bodyDiv w:val="1"/>
      <w:marLeft w:val="0"/>
      <w:marRight w:val="0"/>
      <w:marTop w:val="0"/>
      <w:marBottom w:val="0"/>
      <w:divBdr>
        <w:top w:val="none" w:sz="0" w:space="0" w:color="auto"/>
        <w:left w:val="none" w:sz="0" w:space="0" w:color="auto"/>
        <w:bottom w:val="none" w:sz="0" w:space="0" w:color="auto"/>
        <w:right w:val="none" w:sz="0" w:space="0" w:color="auto"/>
      </w:divBdr>
    </w:div>
    <w:div w:id="20791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regor.gajsek7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evmatiki.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55E7C8-F84C-4F66-ADB6-E219E7E4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2266</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DOPIS ŠTEVILKA</vt:lpstr>
      <vt:lpstr>DOPIS ŠTEVILKA</vt:lpstr>
    </vt:vector>
  </TitlesOfParts>
  <Company/>
  <LinksUpToDate>false</LinksUpToDate>
  <CharactersWithSpaces>2658</CharactersWithSpaces>
  <SharedDoc>false</SharedDoc>
  <HLinks>
    <vt:vector size="12" baseType="variant">
      <vt:variant>
        <vt:i4>1966178</vt:i4>
      </vt:variant>
      <vt:variant>
        <vt:i4>0</vt:i4>
      </vt:variant>
      <vt:variant>
        <vt:i4>0</vt:i4>
      </vt:variant>
      <vt:variant>
        <vt:i4>5</vt:i4>
      </vt:variant>
      <vt:variant>
        <vt:lpwstr>mailto:darja.bela@gmail.com</vt:lpwstr>
      </vt:variant>
      <vt:variant>
        <vt:lpwstr/>
      </vt:variant>
      <vt:variant>
        <vt:i4>1179648</vt:i4>
      </vt:variant>
      <vt:variant>
        <vt:i4>0</vt:i4>
      </vt:variant>
      <vt:variant>
        <vt:i4>0</vt:i4>
      </vt:variant>
      <vt:variant>
        <vt:i4>5</vt:i4>
      </vt:variant>
      <vt:variant>
        <vt:lpwstr>http://www.revmatiki.si/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ŠTEVILKA</dc:title>
  <dc:subject/>
  <dc:creator>Viktor Erjavec</dc:creator>
  <cp:keywords/>
  <dc:description/>
  <cp:lastModifiedBy>petra</cp:lastModifiedBy>
  <cp:revision>3</cp:revision>
  <cp:lastPrinted>2020-11-09T18:00:00Z</cp:lastPrinted>
  <dcterms:created xsi:type="dcterms:W3CDTF">2021-06-07T11:21:00Z</dcterms:created>
  <dcterms:modified xsi:type="dcterms:W3CDTF">2021-06-07T11:25:00Z</dcterms:modified>
</cp:coreProperties>
</file>