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72085F" w14:textId="239D3865" w:rsidR="00532528" w:rsidRDefault="009626F6" w:rsidP="009626F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626F6">
        <w:rPr>
          <w:rFonts w:asciiTheme="minorHAnsi" w:hAnsiTheme="minorHAnsi" w:cstheme="minorHAnsi"/>
          <w:b/>
          <w:sz w:val="32"/>
          <w:szCs w:val="32"/>
        </w:rPr>
        <w:t>VABILO</w:t>
      </w:r>
      <w:r w:rsidR="005A46FF">
        <w:rPr>
          <w:rFonts w:asciiTheme="minorHAnsi" w:hAnsiTheme="minorHAnsi" w:cstheme="minorHAnsi"/>
          <w:b/>
          <w:sz w:val="32"/>
          <w:szCs w:val="32"/>
        </w:rPr>
        <w:t xml:space="preserve"> NA </w:t>
      </w:r>
      <w:r w:rsidR="008D1E11">
        <w:rPr>
          <w:rFonts w:asciiTheme="minorHAnsi" w:hAnsiTheme="minorHAnsi" w:cstheme="minorHAnsi"/>
          <w:b/>
          <w:sz w:val="32"/>
          <w:szCs w:val="32"/>
        </w:rPr>
        <w:t xml:space="preserve">4. </w:t>
      </w:r>
      <w:r w:rsidR="005A46FF">
        <w:rPr>
          <w:rFonts w:asciiTheme="minorHAnsi" w:hAnsiTheme="minorHAnsi" w:cstheme="minorHAnsi"/>
          <w:b/>
          <w:sz w:val="32"/>
          <w:szCs w:val="32"/>
        </w:rPr>
        <w:t>NACIONALNI POHOD NA JAMNIK</w:t>
      </w:r>
    </w:p>
    <w:p w14:paraId="3DB82337" w14:textId="77777777" w:rsidR="00C3015E" w:rsidRDefault="00C3015E" w:rsidP="009626F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2BD4D0" w14:textId="77777777" w:rsidR="005A46FF" w:rsidRDefault="005A46FF" w:rsidP="009626F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sz w:val="32"/>
          <w:szCs w:val="32"/>
        </w:rPr>
        <w:t>Spoštovani člani</w:t>
      </w:r>
      <w:r w:rsidR="005B1961">
        <w:rPr>
          <w:rFonts w:asciiTheme="minorHAnsi" w:hAnsiTheme="minorHAnsi" w:cstheme="minorHAnsi"/>
          <w:b/>
          <w:sz w:val="32"/>
          <w:szCs w:val="32"/>
        </w:rPr>
        <w:t>,</w:t>
      </w:r>
      <w:r>
        <w:rPr>
          <w:rFonts w:asciiTheme="minorHAnsi" w:hAnsiTheme="minorHAnsi" w:cstheme="minorHAnsi"/>
          <w:b/>
          <w:sz w:val="32"/>
          <w:szCs w:val="32"/>
        </w:rPr>
        <w:t xml:space="preserve"> Podružnica Gorenjska vas vabi na nacionalni pohod</w:t>
      </w:r>
    </w:p>
    <w:p w14:paraId="1890159E" w14:textId="77777777" w:rsidR="005A46FF" w:rsidRDefault="005A46FF" w:rsidP="009626F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 SOBOTO, 11. S</w:t>
      </w:r>
      <w:r w:rsidR="00672197">
        <w:rPr>
          <w:rFonts w:asciiTheme="minorHAnsi" w:hAnsiTheme="minorHAnsi" w:cstheme="minorHAnsi"/>
          <w:b/>
          <w:sz w:val="32"/>
          <w:szCs w:val="32"/>
        </w:rPr>
        <w:t>E</w:t>
      </w:r>
      <w:r>
        <w:rPr>
          <w:rFonts w:asciiTheme="minorHAnsi" w:hAnsiTheme="minorHAnsi" w:cstheme="minorHAnsi"/>
          <w:b/>
          <w:sz w:val="32"/>
          <w:szCs w:val="32"/>
        </w:rPr>
        <w:t>PTEMBRA</w:t>
      </w:r>
      <w:r w:rsidR="00672197">
        <w:rPr>
          <w:rFonts w:asciiTheme="minorHAnsi" w:hAnsiTheme="minorHAnsi" w:cstheme="minorHAnsi"/>
          <w:b/>
          <w:sz w:val="32"/>
          <w:szCs w:val="32"/>
        </w:rPr>
        <w:t xml:space="preserve"> 2021</w:t>
      </w:r>
    </w:p>
    <w:p w14:paraId="6A9A1102" w14:textId="77777777" w:rsidR="005A46FF" w:rsidRPr="00792DBB" w:rsidRDefault="005A46FF" w:rsidP="009626F6">
      <w:pPr>
        <w:jc w:val="center"/>
        <w:rPr>
          <w:rFonts w:asciiTheme="minorHAnsi" w:hAnsiTheme="minorHAnsi" w:cstheme="minorHAnsi"/>
          <w:b/>
        </w:rPr>
      </w:pPr>
    </w:p>
    <w:bookmarkEnd w:id="0"/>
    <w:p w14:paraId="338B65ED" w14:textId="77777777" w:rsidR="005A46FF" w:rsidRDefault="005A46FF" w:rsidP="009626F6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92DBB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Zbrali se bomo pred gostilno na </w:t>
      </w:r>
      <w:proofErr w:type="spellStart"/>
      <w:r w:rsidRPr="00792DBB">
        <w:rPr>
          <w:rFonts w:asciiTheme="minorHAnsi" w:hAnsiTheme="minorHAnsi" w:cstheme="minorHAnsi"/>
          <w:b/>
          <w:color w:val="FF0000"/>
          <w:sz w:val="32"/>
          <w:szCs w:val="32"/>
        </w:rPr>
        <w:t>Raspokah</w:t>
      </w:r>
      <w:proofErr w:type="spellEnd"/>
      <w:r w:rsidRPr="00792DBB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36141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v Nemiljah </w:t>
      </w:r>
      <w:r w:rsidRPr="00792DBB">
        <w:rPr>
          <w:rFonts w:asciiTheme="minorHAnsi" w:hAnsiTheme="minorHAnsi" w:cstheme="minorHAnsi"/>
          <w:b/>
          <w:color w:val="FF0000"/>
          <w:sz w:val="32"/>
          <w:szCs w:val="32"/>
        </w:rPr>
        <w:t>ob 10</w:t>
      </w:r>
      <w:r w:rsidR="00672197">
        <w:rPr>
          <w:rFonts w:asciiTheme="minorHAnsi" w:hAnsiTheme="minorHAnsi" w:cstheme="minorHAnsi"/>
          <w:b/>
          <w:color w:val="FF0000"/>
          <w:sz w:val="32"/>
          <w:szCs w:val="32"/>
        </w:rPr>
        <w:t>.</w:t>
      </w:r>
      <w:r w:rsidRPr="00792DBB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uri.</w:t>
      </w:r>
    </w:p>
    <w:p w14:paraId="05D1F3AB" w14:textId="77777777" w:rsidR="00792DBB" w:rsidRPr="00792DBB" w:rsidRDefault="00792DBB" w:rsidP="009626F6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627D8DEF" w14:textId="77777777" w:rsidR="00AE2564" w:rsidRPr="00792DBB" w:rsidRDefault="005A46FF" w:rsidP="00792DBB">
      <w:pPr>
        <w:rPr>
          <w:rFonts w:asciiTheme="minorHAnsi" w:hAnsiTheme="minorHAnsi" w:cstheme="minorHAnsi"/>
        </w:rPr>
      </w:pPr>
      <w:r w:rsidRPr="00F00076">
        <w:rPr>
          <w:rFonts w:asciiTheme="minorHAnsi" w:hAnsiTheme="minorHAnsi" w:cstheme="minorHAnsi"/>
          <w:b/>
        </w:rPr>
        <w:t>Dostop</w:t>
      </w:r>
      <w:r w:rsidRPr="00792DBB">
        <w:rPr>
          <w:rFonts w:asciiTheme="minorHAnsi" w:hAnsiTheme="minorHAnsi" w:cstheme="minorHAnsi"/>
        </w:rPr>
        <w:t xml:space="preserve">: </w:t>
      </w:r>
      <w:r w:rsidR="00AE2564" w:rsidRPr="00792DBB">
        <w:rPr>
          <w:rFonts w:asciiTheme="minorHAnsi" w:hAnsiTheme="minorHAnsi" w:cstheme="minorHAnsi"/>
        </w:rPr>
        <w:t>Iz Ljubljane</w:t>
      </w:r>
      <w:r w:rsidRPr="00792DBB">
        <w:rPr>
          <w:rFonts w:asciiTheme="minorHAnsi" w:hAnsiTheme="minorHAnsi" w:cstheme="minorHAnsi"/>
        </w:rPr>
        <w:t xml:space="preserve">  </w:t>
      </w:r>
      <w:r w:rsidR="00AE2564" w:rsidRPr="00792DBB">
        <w:rPr>
          <w:rFonts w:asciiTheme="minorHAnsi" w:hAnsiTheme="minorHAnsi" w:cstheme="minorHAnsi"/>
        </w:rPr>
        <w:t>se peljete proti Gorenjski. Uporabite izvoz Kranj</w:t>
      </w:r>
      <w:r w:rsidR="00672197">
        <w:rPr>
          <w:rFonts w:asciiTheme="minorHAnsi" w:hAnsiTheme="minorHAnsi" w:cstheme="minorHAnsi"/>
        </w:rPr>
        <w:t xml:space="preserve"> </w:t>
      </w:r>
      <w:r w:rsidR="00672197" w:rsidRPr="00792DBB">
        <w:rPr>
          <w:rFonts w:asciiTheme="minorHAnsi" w:hAnsiTheme="minorHAnsi" w:cstheme="minorHAnsi"/>
        </w:rPr>
        <w:t>zahod</w:t>
      </w:r>
      <w:r w:rsidR="00AE2564" w:rsidRPr="00792DBB">
        <w:rPr>
          <w:rFonts w:asciiTheme="minorHAnsi" w:hAnsiTheme="minorHAnsi" w:cstheme="minorHAnsi"/>
        </w:rPr>
        <w:t>.</w:t>
      </w:r>
    </w:p>
    <w:p w14:paraId="05BAE71D" w14:textId="77777777" w:rsidR="00517A53" w:rsidRPr="00792DBB" w:rsidRDefault="00AE2564" w:rsidP="00792DBB">
      <w:pPr>
        <w:rPr>
          <w:rFonts w:asciiTheme="minorHAnsi" w:hAnsiTheme="minorHAnsi" w:cstheme="minorHAnsi"/>
        </w:rPr>
      </w:pPr>
      <w:r w:rsidRPr="00792DBB">
        <w:rPr>
          <w:rFonts w:asciiTheme="minorHAnsi" w:hAnsiTheme="minorHAnsi" w:cstheme="minorHAnsi"/>
        </w:rPr>
        <w:t>Zavijete desno v smeri Naklo na križišču pa zavijete lev</w:t>
      </w:r>
      <w:r w:rsidR="005B1961">
        <w:rPr>
          <w:rFonts w:asciiTheme="minorHAnsi" w:hAnsiTheme="minorHAnsi" w:cstheme="minorHAnsi"/>
        </w:rPr>
        <w:t>o</w:t>
      </w:r>
      <w:r w:rsidRPr="00792DBB">
        <w:rPr>
          <w:rFonts w:asciiTheme="minorHAnsi" w:hAnsiTheme="minorHAnsi" w:cstheme="minorHAnsi"/>
        </w:rPr>
        <w:t xml:space="preserve"> v smeri </w:t>
      </w:r>
      <w:r w:rsidR="00672197">
        <w:rPr>
          <w:rFonts w:asciiTheme="minorHAnsi" w:hAnsiTheme="minorHAnsi" w:cstheme="minorHAnsi"/>
        </w:rPr>
        <w:t xml:space="preserve">proti </w:t>
      </w:r>
      <w:r w:rsidRPr="00792DBB">
        <w:rPr>
          <w:rFonts w:asciiTheme="minorHAnsi" w:hAnsiTheme="minorHAnsi" w:cstheme="minorHAnsi"/>
        </w:rPr>
        <w:t>Kranj</w:t>
      </w:r>
      <w:r w:rsidR="00672197">
        <w:rPr>
          <w:rFonts w:asciiTheme="minorHAnsi" w:hAnsiTheme="minorHAnsi" w:cstheme="minorHAnsi"/>
        </w:rPr>
        <w:t>u.</w:t>
      </w:r>
      <w:r w:rsidRPr="00792DBB">
        <w:rPr>
          <w:rFonts w:asciiTheme="minorHAnsi" w:hAnsiTheme="minorHAnsi" w:cstheme="minorHAnsi"/>
        </w:rPr>
        <w:t xml:space="preserve"> Na </w:t>
      </w:r>
      <w:r w:rsidR="00672197">
        <w:rPr>
          <w:rFonts w:asciiTheme="minorHAnsi" w:hAnsiTheme="minorHAnsi" w:cstheme="minorHAnsi"/>
        </w:rPr>
        <w:t>na</w:t>
      </w:r>
      <w:r w:rsidRPr="00792DBB">
        <w:rPr>
          <w:rFonts w:asciiTheme="minorHAnsi" w:hAnsiTheme="minorHAnsi" w:cstheme="minorHAnsi"/>
        </w:rPr>
        <w:t>s</w:t>
      </w:r>
      <w:r w:rsidR="00517A53" w:rsidRPr="00792DBB">
        <w:rPr>
          <w:rFonts w:asciiTheme="minorHAnsi" w:hAnsiTheme="minorHAnsi" w:cstheme="minorHAnsi"/>
        </w:rPr>
        <w:t>lednjem križišču zavijete desno</w:t>
      </w:r>
      <w:r w:rsidR="005A46FF" w:rsidRPr="00792DBB">
        <w:rPr>
          <w:rFonts w:asciiTheme="minorHAnsi" w:hAnsiTheme="minorHAnsi" w:cstheme="minorHAnsi"/>
        </w:rPr>
        <w:t xml:space="preserve">  </w:t>
      </w:r>
      <w:r w:rsidR="00517A53" w:rsidRPr="00792DBB">
        <w:rPr>
          <w:rFonts w:asciiTheme="minorHAnsi" w:hAnsiTheme="minorHAnsi" w:cstheme="minorHAnsi"/>
        </w:rPr>
        <w:t xml:space="preserve">in se za peljete do prvega krožišča in zavijete desno za </w:t>
      </w:r>
      <w:r w:rsidR="00672197">
        <w:rPr>
          <w:rFonts w:asciiTheme="minorHAnsi" w:hAnsiTheme="minorHAnsi" w:cstheme="minorHAnsi"/>
        </w:rPr>
        <w:t>naselje</w:t>
      </w:r>
      <w:r w:rsidR="00517A53" w:rsidRPr="00792DBB">
        <w:rPr>
          <w:rFonts w:asciiTheme="minorHAnsi" w:hAnsiTheme="minorHAnsi" w:cstheme="minorHAnsi"/>
        </w:rPr>
        <w:t xml:space="preserve"> Besnica. Vijugasta cesta vas bo vodila skozi vasi Spodnja Besnica, Zgornja Besnica, Njivica</w:t>
      </w:r>
      <w:r w:rsidR="005A46FF" w:rsidRPr="00792DBB">
        <w:rPr>
          <w:rFonts w:asciiTheme="minorHAnsi" w:hAnsiTheme="minorHAnsi" w:cstheme="minorHAnsi"/>
        </w:rPr>
        <w:t xml:space="preserve"> </w:t>
      </w:r>
      <w:r w:rsidR="00517A53" w:rsidRPr="00792DBB">
        <w:rPr>
          <w:rFonts w:asciiTheme="minorHAnsi" w:hAnsiTheme="minorHAnsi" w:cstheme="minorHAnsi"/>
        </w:rPr>
        <w:t>in nato se pripeljete v vas Nemilje.</w:t>
      </w:r>
    </w:p>
    <w:p w14:paraId="6E40FC7A" w14:textId="77777777" w:rsidR="00517A53" w:rsidRDefault="00517A53" w:rsidP="00792DBB">
      <w:pPr>
        <w:rPr>
          <w:rFonts w:asciiTheme="minorHAnsi" w:hAnsiTheme="minorHAnsi" w:cstheme="minorHAnsi"/>
        </w:rPr>
      </w:pPr>
      <w:r w:rsidRPr="00792DBB">
        <w:rPr>
          <w:rFonts w:asciiTheme="minorHAnsi" w:hAnsiTheme="minorHAnsi" w:cstheme="minorHAnsi"/>
        </w:rPr>
        <w:t>Avtomobile bomo pustili pred gostilno</w:t>
      </w:r>
      <w:r w:rsidR="005A46FF" w:rsidRPr="00792DBB">
        <w:rPr>
          <w:rFonts w:asciiTheme="minorHAnsi" w:hAnsiTheme="minorHAnsi" w:cstheme="minorHAnsi"/>
        </w:rPr>
        <w:t xml:space="preserve"> </w:t>
      </w:r>
      <w:r w:rsidRPr="00792DBB">
        <w:rPr>
          <w:rFonts w:asciiTheme="minorHAnsi" w:hAnsiTheme="minorHAnsi" w:cstheme="minorHAnsi"/>
        </w:rPr>
        <w:t>in na avtobusni postaji pri gostilni.</w:t>
      </w:r>
    </w:p>
    <w:p w14:paraId="4E22D652" w14:textId="77777777" w:rsidR="00792DBB" w:rsidRPr="00792DBB" w:rsidRDefault="00792DBB" w:rsidP="00792DBB">
      <w:pPr>
        <w:rPr>
          <w:rFonts w:asciiTheme="minorHAnsi" w:hAnsiTheme="minorHAnsi" w:cstheme="minorHAnsi"/>
        </w:rPr>
      </w:pPr>
    </w:p>
    <w:p w14:paraId="2984E753" w14:textId="77777777" w:rsidR="00CD5E65" w:rsidRDefault="00CD5E65" w:rsidP="00792DBB">
      <w:pPr>
        <w:rPr>
          <w:rFonts w:asciiTheme="minorHAnsi" w:hAnsiTheme="minorHAnsi" w:cstheme="minorHAnsi"/>
        </w:rPr>
      </w:pPr>
      <w:r w:rsidRPr="00F00076">
        <w:rPr>
          <w:rFonts w:asciiTheme="minorHAnsi" w:hAnsiTheme="minorHAnsi" w:cstheme="minorHAnsi"/>
          <w:b/>
        </w:rPr>
        <w:t>Opis</w:t>
      </w:r>
      <w:r w:rsidRPr="00792DBB">
        <w:rPr>
          <w:rFonts w:asciiTheme="minorHAnsi" w:hAnsiTheme="minorHAnsi" w:cstheme="minorHAnsi"/>
        </w:rPr>
        <w:t>: Zbrali se bomo pred gostilno</w:t>
      </w:r>
      <w:r w:rsidR="00C21E89">
        <w:rPr>
          <w:rFonts w:asciiTheme="minorHAnsi" w:hAnsiTheme="minorHAnsi" w:cstheme="minorHAnsi"/>
        </w:rPr>
        <w:t>,</w:t>
      </w:r>
      <w:r w:rsidRPr="00792DBB">
        <w:rPr>
          <w:rFonts w:asciiTheme="minorHAnsi" w:hAnsiTheme="minorHAnsi" w:cstheme="minorHAnsi"/>
        </w:rPr>
        <w:t xml:space="preserve"> se ogreli in poslušali kratko predst</w:t>
      </w:r>
      <w:r w:rsidR="00C21E89">
        <w:rPr>
          <w:rFonts w:asciiTheme="minorHAnsi" w:hAnsiTheme="minorHAnsi" w:cstheme="minorHAnsi"/>
        </w:rPr>
        <w:t>a</w:t>
      </w:r>
      <w:r w:rsidRPr="00792DBB">
        <w:rPr>
          <w:rFonts w:asciiTheme="minorHAnsi" w:hAnsiTheme="minorHAnsi" w:cstheme="minorHAnsi"/>
        </w:rPr>
        <w:t>vitev</w:t>
      </w:r>
      <w:r w:rsidR="009316FE">
        <w:rPr>
          <w:rFonts w:asciiTheme="minorHAnsi" w:hAnsiTheme="minorHAnsi" w:cstheme="minorHAnsi"/>
        </w:rPr>
        <w:t>,</w:t>
      </w:r>
      <w:r w:rsidRPr="00792DBB">
        <w:rPr>
          <w:rFonts w:asciiTheme="minorHAnsi" w:hAnsiTheme="minorHAnsi" w:cstheme="minorHAnsi"/>
        </w:rPr>
        <w:t xml:space="preserve"> kje se nahajamo.</w:t>
      </w:r>
      <w:r w:rsidR="005A46FF" w:rsidRPr="00792DBB">
        <w:rPr>
          <w:rFonts w:asciiTheme="minorHAnsi" w:hAnsiTheme="minorHAnsi" w:cstheme="minorHAnsi"/>
        </w:rPr>
        <w:t xml:space="preserve"> </w:t>
      </w:r>
      <w:r w:rsidRPr="00792DBB">
        <w:rPr>
          <w:rFonts w:asciiTheme="minorHAnsi" w:hAnsiTheme="minorHAnsi" w:cstheme="minorHAnsi"/>
        </w:rPr>
        <w:t>Potem se bomo razdelili v dve skupini.</w:t>
      </w:r>
    </w:p>
    <w:p w14:paraId="6AAB2554" w14:textId="77777777" w:rsidR="009316FE" w:rsidRPr="00792DBB" w:rsidRDefault="009316FE" w:rsidP="009316FE">
      <w:pPr>
        <w:rPr>
          <w:rFonts w:asciiTheme="minorHAnsi" w:hAnsiTheme="minorHAnsi" w:cstheme="minorHAnsi"/>
        </w:rPr>
      </w:pPr>
      <w:r w:rsidRPr="00C3015E">
        <w:rPr>
          <w:rFonts w:asciiTheme="minorHAnsi" w:hAnsiTheme="minorHAnsi" w:cstheme="minorHAnsi"/>
          <w:b/>
        </w:rPr>
        <w:t>Prva skupina</w:t>
      </w:r>
      <w:r w:rsidRPr="00792DBB">
        <w:rPr>
          <w:rFonts w:asciiTheme="minorHAnsi" w:hAnsiTheme="minorHAnsi" w:cstheme="minorHAnsi"/>
        </w:rPr>
        <w:t xml:space="preserve"> se bo odpravila na 1 uro dolg pohod po zahtevnejši poti.</w:t>
      </w:r>
    </w:p>
    <w:p w14:paraId="42C400F9" w14:textId="77777777" w:rsidR="009316FE" w:rsidRDefault="009316FE" w:rsidP="009316FE">
      <w:pPr>
        <w:rPr>
          <w:rFonts w:asciiTheme="minorHAnsi" w:hAnsiTheme="minorHAnsi" w:cstheme="minorHAnsi"/>
        </w:rPr>
      </w:pPr>
      <w:r w:rsidRPr="00C3015E">
        <w:rPr>
          <w:rFonts w:asciiTheme="minorHAnsi" w:hAnsiTheme="minorHAnsi" w:cstheme="minorHAnsi"/>
          <w:b/>
        </w:rPr>
        <w:t>Druga skupina</w:t>
      </w:r>
      <w:r w:rsidRPr="00792DBB">
        <w:rPr>
          <w:rFonts w:asciiTheme="minorHAnsi" w:hAnsiTheme="minorHAnsi" w:cstheme="minorHAnsi"/>
        </w:rPr>
        <w:t xml:space="preserve"> se bo z avt</w:t>
      </w:r>
      <w:r w:rsidR="00672197">
        <w:rPr>
          <w:rFonts w:asciiTheme="minorHAnsi" w:hAnsiTheme="minorHAnsi" w:cstheme="minorHAnsi"/>
        </w:rPr>
        <w:t>o</w:t>
      </w:r>
      <w:r w:rsidR="00C21E89">
        <w:rPr>
          <w:rFonts w:asciiTheme="minorHAnsi" w:hAnsiTheme="minorHAnsi" w:cstheme="minorHAnsi"/>
        </w:rPr>
        <w:t>mobili</w:t>
      </w:r>
      <w:r w:rsidR="00672197">
        <w:rPr>
          <w:rFonts w:asciiTheme="minorHAnsi" w:hAnsiTheme="minorHAnsi" w:cstheme="minorHAnsi"/>
        </w:rPr>
        <w:t xml:space="preserve"> </w:t>
      </w:r>
      <w:r w:rsidRPr="00792DBB">
        <w:rPr>
          <w:rFonts w:asciiTheme="minorHAnsi" w:hAnsiTheme="minorHAnsi" w:cstheme="minorHAnsi"/>
        </w:rPr>
        <w:t>zapeljala mal</w:t>
      </w:r>
      <w:r w:rsidR="00C21E89">
        <w:rPr>
          <w:rFonts w:asciiTheme="minorHAnsi" w:hAnsiTheme="minorHAnsi" w:cstheme="minorHAnsi"/>
        </w:rPr>
        <w:t>o</w:t>
      </w:r>
      <w:r w:rsidRPr="00792DBB">
        <w:rPr>
          <w:rFonts w:asciiTheme="minorHAnsi" w:hAnsiTheme="minorHAnsi" w:cstheme="minorHAnsi"/>
        </w:rPr>
        <w:t xml:space="preserve"> višje</w:t>
      </w:r>
      <w:r w:rsidR="00C21E89">
        <w:rPr>
          <w:rFonts w:asciiTheme="minorHAnsi" w:hAnsiTheme="minorHAnsi" w:cstheme="minorHAnsi"/>
        </w:rPr>
        <w:t xml:space="preserve"> in</w:t>
      </w:r>
      <w:r w:rsidRPr="00792DBB">
        <w:rPr>
          <w:rFonts w:asciiTheme="minorHAnsi" w:hAnsiTheme="minorHAnsi" w:cstheme="minorHAnsi"/>
        </w:rPr>
        <w:t xml:space="preserve"> tam parkirala  avtomobile. Od tam </w:t>
      </w:r>
      <w:r w:rsidR="00672197">
        <w:rPr>
          <w:rFonts w:asciiTheme="minorHAnsi" w:hAnsiTheme="minorHAnsi" w:cstheme="minorHAnsi"/>
        </w:rPr>
        <w:t xml:space="preserve">se </w:t>
      </w:r>
      <w:r w:rsidRPr="00792DBB">
        <w:rPr>
          <w:rFonts w:asciiTheme="minorHAnsi" w:hAnsiTheme="minorHAnsi" w:cstheme="minorHAnsi"/>
        </w:rPr>
        <w:t>bomo o</w:t>
      </w:r>
      <w:r w:rsidR="00672197">
        <w:rPr>
          <w:rFonts w:asciiTheme="minorHAnsi" w:hAnsiTheme="minorHAnsi" w:cstheme="minorHAnsi"/>
        </w:rPr>
        <w:t>d</w:t>
      </w:r>
      <w:r w:rsidRPr="00792DBB">
        <w:rPr>
          <w:rFonts w:asciiTheme="minorHAnsi" w:hAnsiTheme="minorHAnsi" w:cstheme="minorHAnsi"/>
        </w:rPr>
        <w:t>pravili</w:t>
      </w:r>
      <w:r w:rsidR="00672197">
        <w:rPr>
          <w:rFonts w:asciiTheme="minorHAnsi" w:hAnsiTheme="minorHAnsi" w:cstheme="minorHAnsi"/>
        </w:rPr>
        <w:t xml:space="preserve"> na</w:t>
      </w:r>
      <w:r w:rsidRPr="00792DBB">
        <w:rPr>
          <w:rFonts w:asciiTheme="minorHAnsi" w:hAnsiTheme="minorHAnsi" w:cstheme="minorHAnsi"/>
        </w:rPr>
        <w:t xml:space="preserve"> lažji in krajši pohod</w:t>
      </w:r>
      <w:r>
        <w:rPr>
          <w:rFonts w:asciiTheme="minorHAnsi" w:hAnsiTheme="minorHAnsi" w:cstheme="minorHAnsi"/>
        </w:rPr>
        <w:t xml:space="preserve">, </w:t>
      </w:r>
      <w:r w:rsidR="00C21E89">
        <w:rPr>
          <w:rFonts w:asciiTheme="minorHAnsi" w:hAnsiTheme="minorHAnsi" w:cstheme="minorHAnsi"/>
        </w:rPr>
        <w:t xml:space="preserve">ki </w:t>
      </w:r>
      <w:r>
        <w:rPr>
          <w:rFonts w:asciiTheme="minorHAnsi" w:hAnsiTheme="minorHAnsi" w:cstheme="minorHAnsi"/>
        </w:rPr>
        <w:t>večin</w:t>
      </w:r>
      <w:r w:rsidR="00C21E89">
        <w:rPr>
          <w:rFonts w:asciiTheme="minorHAnsi" w:hAnsiTheme="minorHAnsi" w:cstheme="minorHAnsi"/>
        </w:rPr>
        <w:t>om</w:t>
      </w:r>
      <w:r>
        <w:rPr>
          <w:rFonts w:asciiTheme="minorHAnsi" w:hAnsiTheme="minorHAnsi" w:cstheme="minorHAnsi"/>
        </w:rPr>
        <w:t xml:space="preserve">a </w:t>
      </w:r>
      <w:r w:rsidR="00672197">
        <w:rPr>
          <w:rFonts w:asciiTheme="minorHAnsi" w:hAnsiTheme="minorHAnsi" w:cstheme="minorHAnsi"/>
        </w:rPr>
        <w:t xml:space="preserve">poteka </w:t>
      </w:r>
      <w:r>
        <w:rPr>
          <w:rFonts w:asciiTheme="minorHAnsi" w:hAnsiTheme="minorHAnsi" w:cstheme="minorHAnsi"/>
        </w:rPr>
        <w:t xml:space="preserve"> po ravnem.</w:t>
      </w:r>
    </w:p>
    <w:p w14:paraId="74663B27" w14:textId="77777777" w:rsidR="009316FE" w:rsidRPr="00792DBB" w:rsidRDefault="009316FE" w:rsidP="009316FE">
      <w:pPr>
        <w:rPr>
          <w:rFonts w:asciiTheme="minorHAnsi" w:hAnsiTheme="minorHAnsi" w:cstheme="minorHAnsi"/>
        </w:rPr>
      </w:pPr>
      <w:r w:rsidRPr="00792DBB">
        <w:rPr>
          <w:rFonts w:asciiTheme="minorHAnsi" w:hAnsiTheme="minorHAnsi" w:cstheme="minorHAnsi"/>
        </w:rPr>
        <w:t xml:space="preserve">Cilj </w:t>
      </w:r>
      <w:r w:rsidR="00C21E89">
        <w:rPr>
          <w:rFonts w:asciiTheme="minorHAnsi" w:hAnsiTheme="minorHAnsi" w:cstheme="minorHAnsi"/>
        </w:rPr>
        <w:t xml:space="preserve">bo </w:t>
      </w:r>
      <w:r w:rsidRPr="00792DBB">
        <w:rPr>
          <w:rFonts w:asciiTheme="minorHAnsi" w:hAnsiTheme="minorHAnsi" w:cstheme="minorHAnsi"/>
        </w:rPr>
        <w:t>cerkev sv. Primoža na Jamniku</w:t>
      </w:r>
      <w:r w:rsidR="00C21E89">
        <w:rPr>
          <w:rFonts w:asciiTheme="minorHAnsi" w:hAnsiTheme="minorHAnsi" w:cstheme="minorHAnsi"/>
        </w:rPr>
        <w:t>,</w:t>
      </w:r>
      <w:r w:rsidRPr="00792DBB">
        <w:rPr>
          <w:rFonts w:asciiTheme="minorHAnsi" w:hAnsiTheme="minorHAnsi" w:cstheme="minorHAnsi"/>
        </w:rPr>
        <w:t xml:space="preserve"> tam je eden najlepših razgledov</w:t>
      </w:r>
      <w:r w:rsidR="00C21E89">
        <w:rPr>
          <w:rFonts w:asciiTheme="minorHAnsi" w:hAnsiTheme="minorHAnsi" w:cstheme="minorHAnsi"/>
        </w:rPr>
        <w:t xml:space="preserve"> v Sloveniji</w:t>
      </w:r>
      <w:r w:rsidRPr="00792DBB">
        <w:rPr>
          <w:rFonts w:asciiTheme="minorHAnsi" w:hAnsiTheme="minorHAnsi" w:cstheme="minorHAnsi"/>
        </w:rPr>
        <w:t xml:space="preserve">. </w:t>
      </w:r>
      <w:r w:rsidR="00672197">
        <w:rPr>
          <w:rFonts w:asciiTheme="minorHAnsi" w:hAnsiTheme="minorHAnsi" w:cstheme="minorHAnsi"/>
        </w:rPr>
        <w:t>Na vrhu</w:t>
      </w:r>
      <w:r w:rsidRPr="00792DBB">
        <w:rPr>
          <w:rFonts w:asciiTheme="minorHAnsi" w:hAnsiTheme="minorHAnsi" w:cstheme="minorHAnsi"/>
        </w:rPr>
        <w:t xml:space="preserve"> se bomo </w:t>
      </w:r>
      <w:r w:rsidR="00672197">
        <w:rPr>
          <w:rFonts w:asciiTheme="minorHAnsi" w:hAnsiTheme="minorHAnsi" w:cstheme="minorHAnsi"/>
        </w:rPr>
        <w:t xml:space="preserve">okrepčali </w:t>
      </w:r>
      <w:r w:rsidR="00C21E89">
        <w:rPr>
          <w:rFonts w:asciiTheme="minorHAnsi" w:hAnsiTheme="minorHAnsi" w:cstheme="minorHAnsi"/>
        </w:rPr>
        <w:t xml:space="preserve">in </w:t>
      </w:r>
      <w:r w:rsidR="00672197">
        <w:rPr>
          <w:rFonts w:asciiTheme="minorHAnsi" w:hAnsiTheme="minorHAnsi" w:cstheme="minorHAnsi"/>
        </w:rPr>
        <w:t xml:space="preserve">uživali v razgledu. </w:t>
      </w:r>
      <w:r>
        <w:rPr>
          <w:rFonts w:asciiTheme="minorHAnsi" w:hAnsiTheme="minorHAnsi" w:cstheme="minorHAnsi"/>
        </w:rPr>
        <w:t xml:space="preserve"> Če bo možno</w:t>
      </w:r>
      <w:r w:rsidR="00C21E8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si bomo cerkev ogledali tudi od znotraj.</w:t>
      </w:r>
    </w:p>
    <w:p w14:paraId="10F83A30" w14:textId="77777777" w:rsidR="00CD5E65" w:rsidRDefault="00CD5E65" w:rsidP="00792DBB">
      <w:pPr>
        <w:rPr>
          <w:rFonts w:asciiTheme="minorHAnsi" w:hAnsiTheme="minorHAnsi" w:cstheme="minorHAnsi"/>
        </w:rPr>
      </w:pPr>
    </w:p>
    <w:p w14:paraId="1DDCF006" w14:textId="77777777" w:rsidR="005B1961" w:rsidRPr="005B1961" w:rsidRDefault="005B1961" w:rsidP="00792DBB">
      <w:pPr>
        <w:rPr>
          <w:rFonts w:asciiTheme="minorHAnsi" w:hAnsiTheme="minorHAnsi" w:cstheme="minorHAnsi"/>
          <w:b/>
        </w:rPr>
      </w:pPr>
      <w:r w:rsidRPr="005B1961">
        <w:rPr>
          <w:rFonts w:asciiTheme="minorHAnsi" w:hAnsiTheme="minorHAnsi" w:cstheme="minorHAnsi"/>
          <w:b/>
        </w:rPr>
        <w:t>Prosim vas</w:t>
      </w:r>
      <w:r w:rsidR="00C21E89">
        <w:rPr>
          <w:rFonts w:asciiTheme="minorHAnsi" w:hAnsiTheme="minorHAnsi" w:cstheme="minorHAnsi"/>
          <w:b/>
        </w:rPr>
        <w:t>,</w:t>
      </w:r>
      <w:r w:rsidRPr="005B1961">
        <w:rPr>
          <w:rFonts w:asciiTheme="minorHAnsi" w:hAnsiTheme="minorHAnsi" w:cstheme="minorHAnsi"/>
          <w:b/>
        </w:rPr>
        <w:t xml:space="preserve"> da se primerno obujete</w:t>
      </w:r>
      <w:r w:rsidR="00C21E89">
        <w:rPr>
          <w:rFonts w:asciiTheme="minorHAnsi" w:hAnsiTheme="minorHAnsi" w:cstheme="minorHAnsi"/>
          <w:b/>
        </w:rPr>
        <w:t>.</w:t>
      </w:r>
      <w:r w:rsidRPr="005B1961">
        <w:rPr>
          <w:rFonts w:asciiTheme="minorHAnsi" w:hAnsiTheme="minorHAnsi" w:cstheme="minorHAnsi"/>
          <w:b/>
        </w:rPr>
        <w:t xml:space="preserve"> </w:t>
      </w:r>
      <w:r w:rsidR="00C21E89">
        <w:rPr>
          <w:rFonts w:asciiTheme="minorHAnsi" w:hAnsiTheme="minorHAnsi" w:cstheme="minorHAnsi"/>
          <w:b/>
        </w:rPr>
        <w:t>T</w:t>
      </w:r>
      <w:r w:rsidRPr="005B1961">
        <w:rPr>
          <w:rFonts w:asciiTheme="minorHAnsi" w:hAnsiTheme="minorHAnsi" w:cstheme="minorHAnsi"/>
          <w:b/>
        </w:rPr>
        <w:t>isti,</w:t>
      </w:r>
      <w:r w:rsidR="00C21E89">
        <w:rPr>
          <w:rFonts w:asciiTheme="minorHAnsi" w:hAnsiTheme="minorHAnsi" w:cstheme="minorHAnsi"/>
          <w:b/>
        </w:rPr>
        <w:t xml:space="preserve"> </w:t>
      </w:r>
      <w:r w:rsidRPr="005B1961">
        <w:rPr>
          <w:rFonts w:asciiTheme="minorHAnsi" w:hAnsiTheme="minorHAnsi" w:cstheme="minorHAnsi"/>
          <w:b/>
        </w:rPr>
        <w:t xml:space="preserve">ki potrebujete </w:t>
      </w:r>
      <w:r w:rsidR="00C21E89" w:rsidRPr="005B1961">
        <w:rPr>
          <w:rFonts w:asciiTheme="minorHAnsi" w:hAnsiTheme="minorHAnsi" w:cstheme="minorHAnsi"/>
          <w:b/>
        </w:rPr>
        <w:t>palice</w:t>
      </w:r>
      <w:r w:rsidR="00C21E89">
        <w:rPr>
          <w:rFonts w:asciiTheme="minorHAnsi" w:hAnsiTheme="minorHAnsi" w:cstheme="minorHAnsi"/>
          <w:b/>
        </w:rPr>
        <w:t>, jih</w:t>
      </w:r>
      <w:r>
        <w:rPr>
          <w:rFonts w:asciiTheme="minorHAnsi" w:hAnsiTheme="minorHAnsi" w:cstheme="minorHAnsi"/>
          <w:b/>
        </w:rPr>
        <w:t xml:space="preserve"> prin</w:t>
      </w:r>
      <w:r w:rsidR="00C21E89">
        <w:rPr>
          <w:rFonts w:asciiTheme="minorHAnsi" w:hAnsiTheme="minorHAnsi" w:cstheme="minorHAnsi"/>
          <w:b/>
        </w:rPr>
        <w:t>esite s seboj</w:t>
      </w:r>
      <w:r w:rsidRPr="005B1961">
        <w:rPr>
          <w:rFonts w:asciiTheme="minorHAnsi" w:hAnsiTheme="minorHAnsi" w:cstheme="minorHAnsi"/>
          <w:b/>
        </w:rPr>
        <w:t>.</w:t>
      </w:r>
    </w:p>
    <w:p w14:paraId="3FF0CC94" w14:textId="77777777" w:rsidR="00792DBB" w:rsidRPr="00792DBB" w:rsidRDefault="00792DBB" w:rsidP="00792DBB">
      <w:pPr>
        <w:rPr>
          <w:rFonts w:asciiTheme="minorHAnsi" w:hAnsiTheme="minorHAnsi" w:cstheme="minorHAnsi"/>
        </w:rPr>
      </w:pPr>
    </w:p>
    <w:p w14:paraId="13E51EAA" w14:textId="77777777" w:rsidR="00672197" w:rsidRDefault="00672197" w:rsidP="00792D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 vrnitvi na izhodiščno točko</w:t>
      </w:r>
      <w:r w:rsidR="00C21E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bomo</w:t>
      </w:r>
      <w:r w:rsidR="00D412A8" w:rsidRPr="00792D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 </w:t>
      </w:r>
      <w:r w:rsidR="00D412A8" w:rsidRPr="00792DBB">
        <w:rPr>
          <w:rFonts w:asciiTheme="minorHAnsi" w:hAnsiTheme="minorHAnsi" w:cstheme="minorHAnsi"/>
        </w:rPr>
        <w:t>vaški gostilni pustili pocrkljati s pravo domačo hrano.</w:t>
      </w:r>
      <w:r>
        <w:rPr>
          <w:rFonts w:asciiTheme="minorHAnsi" w:hAnsiTheme="minorHAnsi" w:cstheme="minorHAnsi"/>
        </w:rPr>
        <w:t xml:space="preserve"> Ob </w:t>
      </w:r>
      <w:r w:rsidR="005A46FF" w:rsidRPr="00792D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hrani bo prva pijača brezplačna</w:t>
      </w:r>
      <w:r w:rsidR="00C21E8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ostal</w:t>
      </w:r>
      <w:r w:rsidR="00C21E8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poravnate sami.</w:t>
      </w:r>
    </w:p>
    <w:p w14:paraId="57D60B84" w14:textId="77777777" w:rsidR="005A46FF" w:rsidRDefault="005A46FF" w:rsidP="00792DBB">
      <w:pPr>
        <w:rPr>
          <w:rFonts w:asciiTheme="minorHAnsi" w:hAnsiTheme="minorHAnsi" w:cstheme="minorHAnsi"/>
        </w:rPr>
      </w:pPr>
      <w:r w:rsidRPr="00792DBB">
        <w:rPr>
          <w:rFonts w:asciiTheme="minorHAnsi" w:hAnsiTheme="minorHAnsi" w:cstheme="minorHAnsi"/>
        </w:rPr>
        <w:t xml:space="preserve">   </w:t>
      </w:r>
    </w:p>
    <w:p w14:paraId="4984A3CA" w14:textId="0AB03434" w:rsidR="005B1961" w:rsidRPr="00792DBB" w:rsidRDefault="005B1961" w:rsidP="00792D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Prijave za udeležbo zbirajo vodje podružnic</w:t>
      </w:r>
      <w:r w:rsidR="00FB4175">
        <w:rPr>
          <w:rFonts w:asciiTheme="minorHAnsi" w:hAnsiTheme="minorHAnsi" w:cstheme="minorHAnsi"/>
        </w:rPr>
        <w:t xml:space="preserve"> ali vodje pohodništva</w:t>
      </w:r>
      <w:r w:rsidR="00C21E8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ti naj mi sporočijo število udeležencev na moj</w:t>
      </w:r>
      <w:r w:rsidR="00C21E8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C21E89">
        <w:rPr>
          <w:rFonts w:asciiTheme="minorHAnsi" w:hAnsiTheme="minorHAnsi" w:cstheme="minorHAnsi"/>
        </w:rPr>
        <w:t>e-pošto</w:t>
      </w:r>
      <w:r>
        <w:rPr>
          <w:rFonts w:asciiTheme="minorHAnsi" w:hAnsiTheme="minorHAnsi" w:cstheme="minorHAnsi"/>
        </w:rPr>
        <w:t xml:space="preserve"> klemencic.sanja@gmail.com</w:t>
      </w:r>
      <w:r w:rsidR="00C21E8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oz</w:t>
      </w:r>
      <w:r w:rsidR="00C21E89">
        <w:rPr>
          <w:rFonts w:asciiTheme="minorHAnsi" w:hAnsiTheme="minorHAnsi" w:cstheme="minorHAnsi"/>
        </w:rPr>
        <w:t>iroma</w:t>
      </w:r>
      <w:r>
        <w:rPr>
          <w:rFonts w:asciiTheme="minorHAnsi" w:hAnsiTheme="minorHAnsi" w:cstheme="minorHAnsi"/>
        </w:rPr>
        <w:t xml:space="preserve"> na moj tel</w:t>
      </w:r>
      <w:r w:rsidR="005E3EDD">
        <w:rPr>
          <w:rFonts w:asciiTheme="minorHAnsi" w:hAnsiTheme="minorHAnsi" w:cstheme="minorHAnsi"/>
        </w:rPr>
        <w:t xml:space="preserve">efon </w:t>
      </w:r>
      <w:r>
        <w:rPr>
          <w:rFonts w:asciiTheme="minorHAnsi" w:hAnsiTheme="minorHAnsi" w:cstheme="minorHAnsi"/>
        </w:rPr>
        <w:t>040 730 499</w:t>
      </w:r>
      <w:r w:rsidR="005E3EDD">
        <w:rPr>
          <w:rFonts w:asciiTheme="minorHAnsi" w:hAnsiTheme="minorHAnsi" w:cstheme="minorHAnsi"/>
        </w:rPr>
        <w:t>.</w:t>
      </w:r>
    </w:p>
    <w:p w14:paraId="008C5840" w14:textId="77777777" w:rsidR="005A46FF" w:rsidRPr="00792DBB" w:rsidRDefault="005A46FF" w:rsidP="00792DBB">
      <w:pPr>
        <w:rPr>
          <w:rFonts w:asciiTheme="minorHAnsi" w:hAnsiTheme="minorHAnsi" w:cstheme="minorHAnsi"/>
        </w:rPr>
      </w:pPr>
    </w:p>
    <w:p w14:paraId="232236E4" w14:textId="77777777" w:rsidR="008B03A7" w:rsidRDefault="008B03A7" w:rsidP="008B03A7">
      <w:pPr>
        <w:jc w:val="both"/>
        <w:rPr>
          <w:b/>
          <w:color w:val="000000"/>
        </w:rPr>
      </w:pPr>
      <w:r>
        <w:rPr>
          <w:b/>
          <w:color w:val="000000"/>
        </w:rPr>
        <w:t>Po sprejetih kriterijih društva je pohod brezplačen za redne člane, podporni in družinski člani poravnajo strošek malice v višini 10 € na mestu opravljene storitve. 10</w:t>
      </w:r>
      <w:r w:rsidR="005E3EDD">
        <w:rPr>
          <w:b/>
          <w:color w:val="000000"/>
        </w:rPr>
        <w:t xml:space="preserve"> </w:t>
      </w:r>
      <w:r>
        <w:rPr>
          <w:b/>
          <w:color w:val="000000"/>
        </w:rPr>
        <w:t>€  plačajo tudi redni člani, ki niso poravnali članarine za tekoče leto.</w:t>
      </w:r>
    </w:p>
    <w:p w14:paraId="72A07FAD" w14:textId="77777777" w:rsidR="008B03A7" w:rsidRDefault="008B03A7" w:rsidP="008B03A7">
      <w:pPr>
        <w:jc w:val="both"/>
        <w:rPr>
          <w:b/>
          <w:color w:val="000000"/>
        </w:rPr>
      </w:pPr>
    </w:p>
    <w:p w14:paraId="124EF3B1" w14:textId="77777777" w:rsidR="008B03A7" w:rsidRDefault="009316FE" w:rsidP="008B03A7">
      <w:pPr>
        <w:jc w:val="both"/>
        <w:rPr>
          <w:b/>
          <w:color w:val="000000"/>
        </w:rPr>
      </w:pPr>
      <w:r>
        <w:rPr>
          <w:b/>
          <w:color w:val="000000"/>
        </w:rPr>
        <w:t>V primeru sprememb boste o tem pravočasno obveščeni.</w:t>
      </w:r>
    </w:p>
    <w:p w14:paraId="79E79574" w14:textId="77777777" w:rsidR="008B03A7" w:rsidRDefault="008B03A7" w:rsidP="008B03A7">
      <w:pPr>
        <w:jc w:val="both"/>
        <w:rPr>
          <w:color w:val="000000"/>
          <w:sz w:val="16"/>
          <w:szCs w:val="16"/>
        </w:rPr>
      </w:pPr>
    </w:p>
    <w:p w14:paraId="445D8045" w14:textId="77777777" w:rsidR="005E3EDD" w:rsidRDefault="008B03A7" w:rsidP="008B03A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Sanja Klemenčič </w:t>
      </w:r>
    </w:p>
    <w:p w14:paraId="520EBE18" w14:textId="77777777" w:rsidR="008B03A7" w:rsidRDefault="008B03A7" w:rsidP="005E3EDD">
      <w:pPr>
        <w:ind w:left="4956"/>
        <w:jc w:val="both"/>
        <w:rPr>
          <w:color w:val="000000"/>
        </w:rPr>
      </w:pPr>
      <w:r>
        <w:rPr>
          <w:color w:val="000000"/>
        </w:rPr>
        <w:t>Vodja podružnice Gorenjska</w:t>
      </w:r>
    </w:p>
    <w:p w14:paraId="1A9F6F32" w14:textId="77777777" w:rsidR="005A46FF" w:rsidRDefault="005A46FF" w:rsidP="00792DBB">
      <w:pPr>
        <w:rPr>
          <w:rFonts w:asciiTheme="minorHAnsi" w:hAnsiTheme="minorHAnsi" w:cstheme="minorHAnsi"/>
          <w:b/>
          <w:sz w:val="32"/>
          <w:szCs w:val="32"/>
        </w:rPr>
      </w:pPr>
    </w:p>
    <w:p w14:paraId="717987C9" w14:textId="77777777" w:rsidR="005A46FF" w:rsidRDefault="005A46FF" w:rsidP="009626F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E5B13D1" w14:textId="77777777" w:rsidR="005A46FF" w:rsidRDefault="005A46FF" w:rsidP="009626F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15104B8" w14:textId="77777777" w:rsidR="009626F6" w:rsidRDefault="009626F6" w:rsidP="009626F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i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  <w:u w:val="single"/>
        </w:rPr>
        <w:t>POMEMBNO!</w:t>
      </w:r>
    </w:p>
    <w:p w14:paraId="2C2EF85D" w14:textId="77777777" w:rsidR="009626F6" w:rsidRDefault="009626F6" w:rsidP="009626F6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sz w:val="20"/>
          <w:szCs w:val="20"/>
        </w:rPr>
      </w:pPr>
      <w:bookmarkStart w:id="1" w:name="_Hlk79400560"/>
      <w:r>
        <w:rPr>
          <w:rFonts w:ascii="Calibri" w:hAnsi="Calibri" w:cs="Calibri"/>
          <w:i/>
          <w:sz w:val="20"/>
          <w:szCs w:val="20"/>
        </w:rPr>
        <w:t xml:space="preserve">Srečanja/ekskurzije in drugih aktivnosti DRS se udeležite le v primeru, </w:t>
      </w:r>
      <w:r>
        <w:rPr>
          <w:rFonts w:ascii="Calibri" w:hAnsi="Calibri" w:cs="Calibri"/>
          <w:b/>
          <w:i/>
          <w:sz w:val="20"/>
          <w:szCs w:val="20"/>
        </w:rPr>
        <w:t>da ste povsem zdravi in brez znakov in simptomov okužbe z novim korona virusom (SARS-CoV-2)</w:t>
      </w:r>
      <w:r>
        <w:rPr>
          <w:rStyle w:val="markedcontent"/>
          <w:rFonts w:ascii="Calibri" w:hAnsi="Calibri" w:cs="Calibri"/>
          <w:b/>
          <w:i/>
          <w:sz w:val="20"/>
          <w:szCs w:val="20"/>
        </w:rPr>
        <w:t>:</w:t>
      </w:r>
      <w:r>
        <w:rPr>
          <w:rStyle w:val="markedcontent"/>
          <w:rFonts w:ascii="Calibri" w:hAnsi="Calibri" w:cs="Calibri"/>
          <w:i/>
          <w:sz w:val="20"/>
          <w:szCs w:val="20"/>
        </w:rPr>
        <w:t xml:space="preserve"> povišana telesna temperatura, zamašen nos/nahod, kihanje, kašljanje, bolečine v žrelu, težko dihanje, glavobol, bolečine v mišicah, driska, slabost/bruhanje, sprememb zaznavanja vonja in/ali okusa, neobičajne utrujenosti, vnetja očesnih veznic, tako v blagi kot v težji obliki.</w:t>
      </w:r>
    </w:p>
    <w:p w14:paraId="20FAC262" w14:textId="77777777" w:rsidR="009626F6" w:rsidRDefault="009626F6" w:rsidP="0096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num" w:pos="720"/>
        </w:tabs>
        <w:suppressAutoHyphens w:val="0"/>
        <w:spacing w:before="100" w:beforeAutospacing="1" w:after="100" w:afterAutospacing="1"/>
        <w:jc w:val="both"/>
        <w:rPr>
          <w:rFonts w:ascii="Calibri" w:hAnsi="Calibri" w:cs="Calibri"/>
          <w:i/>
          <w:sz w:val="20"/>
          <w:szCs w:val="20"/>
          <w:lang w:eastAsia="sl-SI"/>
        </w:rPr>
      </w:pPr>
      <w:r>
        <w:rPr>
          <w:rFonts w:ascii="Calibri" w:hAnsi="Calibri" w:cs="Calibri"/>
          <w:i/>
          <w:sz w:val="20"/>
          <w:szCs w:val="20"/>
          <w:lang w:eastAsia="sl-SI"/>
        </w:rPr>
        <w:t xml:space="preserve">K uspešnemu preprečevanju širjenja okužbe z virusom SARS-CoV-2 odločilno pripomore odgovorno vedenje do sebe in drugih. </w:t>
      </w:r>
      <w:r>
        <w:rPr>
          <w:rFonts w:ascii="Calibri" w:hAnsi="Calibri" w:cs="Calibri"/>
          <w:i/>
          <w:sz w:val="20"/>
          <w:szCs w:val="20"/>
        </w:rPr>
        <w:t>Pomembno je, da dosledno upoštevamo preventivne ukrepe (pravilno nosimo masko, skrbimo za higieno rok in kašlja, upoštevamo varno medosebno razdaljo, v primeru slabega počutja oziroma bolezni pa ostanemo doma in se po telefonu posvetujemo z osebnim zdravnikom.</w:t>
      </w:r>
    </w:p>
    <w:p w14:paraId="4EFFDEBA" w14:textId="77777777" w:rsidR="009626F6" w:rsidRPr="009626F6" w:rsidRDefault="009626F6" w:rsidP="0096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Cs w:val="0"/>
          <w:i/>
          <w:sz w:val="20"/>
          <w:szCs w:val="20"/>
        </w:rPr>
      </w:pPr>
      <w:r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 xml:space="preserve">Ob udeležbi na naših aktivnostih </w:t>
      </w:r>
      <w:r w:rsidRPr="00634C63"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 xml:space="preserve">morate s seboj prinesti </w:t>
      </w:r>
      <w:r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 xml:space="preserve">tudi </w:t>
      </w:r>
      <w:r w:rsidRPr="009626F6">
        <w:rPr>
          <w:rStyle w:val="Krepko"/>
          <w:rFonts w:ascii="Calibri" w:hAnsi="Calibri" w:cs="Calibri"/>
          <w:bCs w:val="0"/>
          <w:i/>
          <w:sz w:val="20"/>
          <w:szCs w:val="20"/>
        </w:rPr>
        <w:t>dokazilo o izpolnjevanju enega izmed treh PCT pogojev:</w:t>
      </w:r>
    </w:p>
    <w:p w14:paraId="49105718" w14:textId="77777777" w:rsidR="009626F6" w:rsidRPr="00634C63" w:rsidRDefault="009626F6" w:rsidP="0096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  <w:r w:rsidRPr="00634C63"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 xml:space="preserve">1. </w:t>
      </w:r>
      <w:r w:rsidRPr="009626F6">
        <w:rPr>
          <w:rStyle w:val="Krepko"/>
          <w:rFonts w:ascii="Calibri" w:hAnsi="Calibri" w:cs="Calibri"/>
          <w:bCs w:val="0"/>
          <w:i/>
          <w:sz w:val="20"/>
          <w:szCs w:val="20"/>
        </w:rPr>
        <w:t xml:space="preserve">Pogoj </w:t>
      </w:r>
      <w:proofErr w:type="spellStart"/>
      <w:r w:rsidRPr="009626F6">
        <w:rPr>
          <w:rStyle w:val="Krepko"/>
          <w:rFonts w:ascii="Calibri" w:hAnsi="Calibri" w:cs="Calibri"/>
          <w:bCs w:val="0"/>
          <w:i/>
          <w:sz w:val="20"/>
          <w:szCs w:val="20"/>
        </w:rPr>
        <w:t>prebolelosti</w:t>
      </w:r>
      <w:proofErr w:type="spellEnd"/>
      <w:r w:rsidRPr="00634C63"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>: dokazilo o pozitivnem rezultatu testa PCR, ki je starejši od 10 dni in ni starejši od 6 mesecev, ali potrdilo</w:t>
      </w:r>
    </w:p>
    <w:p w14:paraId="12E9FF2D" w14:textId="77777777" w:rsidR="009626F6" w:rsidRPr="00634C63" w:rsidRDefault="009626F6" w:rsidP="0096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  <w:r w:rsidRPr="00634C63"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>zdravnika, da ste preboli COVID-19 in od začetka simptomov ni minilo več kot 6 mesecev.</w:t>
      </w:r>
    </w:p>
    <w:p w14:paraId="35EF1174" w14:textId="77777777" w:rsidR="009626F6" w:rsidRPr="00634C63" w:rsidRDefault="009626F6" w:rsidP="0096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  <w:r w:rsidRPr="00634C63"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 xml:space="preserve">2. </w:t>
      </w:r>
      <w:r w:rsidRPr="009626F6">
        <w:rPr>
          <w:rStyle w:val="Krepko"/>
          <w:rFonts w:ascii="Calibri" w:hAnsi="Calibri" w:cs="Calibri"/>
          <w:bCs w:val="0"/>
          <w:i/>
          <w:sz w:val="20"/>
          <w:szCs w:val="20"/>
        </w:rPr>
        <w:t xml:space="preserve">Pogoj </w:t>
      </w:r>
      <w:proofErr w:type="spellStart"/>
      <w:r w:rsidRPr="009626F6">
        <w:rPr>
          <w:rStyle w:val="Krepko"/>
          <w:rFonts w:ascii="Calibri" w:hAnsi="Calibri" w:cs="Calibri"/>
          <w:bCs w:val="0"/>
          <w:i/>
          <w:sz w:val="20"/>
          <w:szCs w:val="20"/>
        </w:rPr>
        <w:t>cepljenosti</w:t>
      </w:r>
      <w:proofErr w:type="spellEnd"/>
      <w:r w:rsidRPr="00634C63"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>: dokazilo o cepljenju zoper COVID-19 in, da je od cepljenja minilo dovolj časa glede na pridobljeno cepivo</w:t>
      </w:r>
      <w:r w:rsidR="00555083"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>.</w:t>
      </w:r>
    </w:p>
    <w:p w14:paraId="2F7D5A25" w14:textId="77777777" w:rsidR="009626F6" w:rsidRDefault="009626F6" w:rsidP="0096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  <w:r w:rsidRPr="00634C63"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 xml:space="preserve">3. </w:t>
      </w:r>
      <w:r w:rsidRPr="009626F6">
        <w:rPr>
          <w:rStyle w:val="Krepko"/>
          <w:rFonts w:ascii="Calibri" w:hAnsi="Calibri" w:cs="Calibri"/>
          <w:bCs w:val="0"/>
          <w:i/>
          <w:sz w:val="20"/>
          <w:szCs w:val="20"/>
        </w:rPr>
        <w:t>Pogoj testiranja:</w:t>
      </w:r>
      <w:r w:rsidRPr="00634C63"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 xml:space="preserve"> dokazilo o negativnem rezultatu testa na virus SARS-CoV-2 s testom PCR, ki ni starejši od 72 ur od odvzema brisa</w:t>
      </w:r>
      <w:r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 xml:space="preserve"> </w:t>
      </w:r>
      <w:r w:rsidRPr="00634C63"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>ali s testom HAG, ki ni starejši od 48 ur od odvzema brisa</w:t>
      </w:r>
      <w:r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  <w:t>.</w:t>
      </w:r>
    </w:p>
    <w:p w14:paraId="76F81075" w14:textId="77777777" w:rsidR="009626F6" w:rsidRDefault="009626F6" w:rsidP="0096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</w:p>
    <w:p w14:paraId="259C6299" w14:textId="77777777" w:rsidR="009626F6" w:rsidRDefault="009626F6" w:rsidP="0096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Več o ukrepih</w:t>
      </w:r>
      <w:r w:rsidRPr="00634C63">
        <w:rPr>
          <w:rFonts w:ascii="Calibri" w:hAnsi="Calibri" w:cs="Calibri"/>
          <w:i/>
          <w:sz w:val="20"/>
          <w:szCs w:val="20"/>
        </w:rPr>
        <w:t xml:space="preserve"> za zajezitev širjenja okužb</w:t>
      </w:r>
      <w:r>
        <w:rPr>
          <w:rFonts w:ascii="Calibri" w:hAnsi="Calibri" w:cs="Calibri"/>
          <w:i/>
          <w:sz w:val="20"/>
          <w:szCs w:val="20"/>
        </w:rPr>
        <w:t xml:space="preserve"> najdete na  </w:t>
      </w:r>
      <w:r w:rsidR="00555083">
        <w:rPr>
          <w:rFonts w:ascii="Calibri" w:hAnsi="Calibri" w:cs="Calibri"/>
          <w:i/>
          <w:sz w:val="20"/>
          <w:szCs w:val="20"/>
        </w:rPr>
        <w:t>p</w:t>
      </w:r>
      <w:r>
        <w:rPr>
          <w:rFonts w:ascii="Calibri" w:hAnsi="Calibri" w:cs="Calibri"/>
          <w:i/>
          <w:sz w:val="20"/>
          <w:szCs w:val="20"/>
        </w:rPr>
        <w:t xml:space="preserve">ortalu  GOV.SI, na povezavi: </w:t>
      </w:r>
      <w:hyperlink r:id="rId8" w:history="1">
        <w:r>
          <w:rPr>
            <w:rStyle w:val="Hiperpovezava"/>
            <w:rFonts w:ascii="Calibri" w:hAnsi="Calibri" w:cs="Calibri"/>
            <w:i/>
            <w:sz w:val="20"/>
            <w:szCs w:val="20"/>
          </w:rPr>
          <w:t>https://www.gov.si/teme/koronavirus-sars-cov-2/ukrepi-za-zajezitev-sirjenja-okuzb/</w:t>
        </w:r>
      </w:hyperlink>
      <w:r>
        <w:rPr>
          <w:rFonts w:ascii="Calibri" w:hAnsi="Calibri" w:cs="Calibri"/>
          <w:i/>
          <w:sz w:val="20"/>
          <w:szCs w:val="20"/>
        </w:rPr>
        <w:t>.</w:t>
      </w:r>
    </w:p>
    <w:bookmarkEnd w:id="1"/>
    <w:p w14:paraId="7B7F586D" w14:textId="77777777" w:rsidR="009626F6" w:rsidRDefault="009626F6" w:rsidP="0096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ascii="Calibri" w:hAnsi="Calibri" w:cs="Calibri"/>
          <w:i/>
          <w:sz w:val="20"/>
          <w:szCs w:val="20"/>
        </w:rPr>
      </w:pPr>
    </w:p>
    <w:p w14:paraId="5F704D6C" w14:textId="77777777" w:rsidR="003A11CD" w:rsidRDefault="003A11CD" w:rsidP="00C67AD6">
      <w:pPr>
        <w:rPr>
          <w:rFonts w:asciiTheme="minorHAnsi" w:hAnsiTheme="minorHAnsi" w:cstheme="minorHAnsi"/>
          <w:szCs w:val="28"/>
        </w:rPr>
      </w:pPr>
    </w:p>
    <w:p w14:paraId="725723F0" w14:textId="77777777" w:rsidR="003A11CD" w:rsidRPr="002D0601" w:rsidRDefault="003A11CD" w:rsidP="00C67AD6">
      <w:pPr>
        <w:rPr>
          <w:rFonts w:asciiTheme="minorHAnsi" w:hAnsiTheme="minorHAnsi" w:cstheme="minorHAnsi"/>
          <w:szCs w:val="28"/>
        </w:rPr>
      </w:pPr>
    </w:p>
    <w:p w14:paraId="140AAA1F" w14:textId="77777777" w:rsidR="00532528" w:rsidRPr="00B53DCA" w:rsidRDefault="00C67AD6" w:rsidP="00B5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808080"/>
          <w:sz w:val="22"/>
          <w:szCs w:val="22"/>
        </w:rPr>
      </w:pPr>
      <w:r w:rsidRPr="002D0601">
        <w:rPr>
          <w:rFonts w:asciiTheme="minorHAnsi" w:hAnsiTheme="minorHAnsi" w:cstheme="minorHAnsi"/>
          <w:i/>
          <w:iCs/>
          <w:color w:val="808080"/>
          <w:sz w:val="22"/>
          <w:szCs w:val="22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sectPr w:rsidR="00532528" w:rsidRPr="00B53DCA" w:rsidSect="007866D7">
      <w:headerReference w:type="default" r:id="rId9"/>
      <w:footerReference w:type="default" r:id="rId10"/>
      <w:pgSz w:w="11906" w:h="16838"/>
      <w:pgMar w:top="2269" w:right="748" w:bottom="1259" w:left="902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34AF0" w14:textId="77777777" w:rsidR="008C73B2" w:rsidRDefault="008C73B2">
      <w:r>
        <w:separator/>
      </w:r>
    </w:p>
  </w:endnote>
  <w:endnote w:type="continuationSeparator" w:id="0">
    <w:p w14:paraId="7047A3CE" w14:textId="77777777" w:rsidR="008C73B2" w:rsidRDefault="008C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9AC1" w14:textId="77777777" w:rsidR="00797014" w:rsidRDefault="00797014" w:rsidP="00797014">
    <w:pPr>
      <w:pStyle w:val="Noga"/>
      <w:jc w:val="center"/>
      <w:rPr>
        <w:sz w:val="20"/>
        <w:szCs w:val="20"/>
      </w:rPr>
    </w:pPr>
  </w:p>
  <w:p w14:paraId="185AB735" w14:textId="77777777" w:rsidR="00797014" w:rsidRDefault="00797014" w:rsidP="00797014">
    <w:pPr>
      <w:pStyle w:val="Nog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</w:t>
    </w:r>
  </w:p>
  <w:p w14:paraId="6B331E9A" w14:textId="77777777" w:rsidR="00797014" w:rsidRPr="00797014" w:rsidRDefault="00797014" w:rsidP="00797014">
    <w:pPr>
      <w:pStyle w:val="Noga"/>
      <w:jc w:val="center"/>
      <w:rPr>
        <w:sz w:val="20"/>
        <w:szCs w:val="20"/>
      </w:rPr>
    </w:pPr>
    <w:bookmarkStart w:id="2" w:name="_Hlk50027522"/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14:paraId="2329FC8C" w14:textId="77777777" w:rsidR="00797014" w:rsidRPr="00797014" w:rsidRDefault="00797014" w:rsidP="00797014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bookmarkEnd w:id="2"/>
  <w:p w14:paraId="1CCA516A" w14:textId="77777777" w:rsidR="005A3074" w:rsidRPr="005A3074" w:rsidRDefault="005A3074" w:rsidP="00797014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i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D24C3" w14:textId="77777777" w:rsidR="008C73B2" w:rsidRDefault="008C73B2">
      <w:r>
        <w:separator/>
      </w:r>
    </w:p>
  </w:footnote>
  <w:footnote w:type="continuationSeparator" w:id="0">
    <w:p w14:paraId="12ADC89D" w14:textId="77777777" w:rsidR="008C73B2" w:rsidRDefault="008C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4D1C" w14:textId="77777777" w:rsidR="00D2294F" w:rsidRDefault="00D2294F" w:rsidP="00E26D80">
    <w:pPr>
      <w:pStyle w:val="Noga"/>
      <w:jc w:val="right"/>
      <w:rPr>
        <w:rFonts w:ascii="Arial" w:hAnsi="Arial"/>
        <w:color w:val="7F7F7F"/>
        <w:sz w:val="20"/>
        <w:szCs w:val="20"/>
      </w:rPr>
    </w:pPr>
  </w:p>
  <w:p w14:paraId="61B6EFA8" w14:textId="77777777" w:rsidR="00D2294F" w:rsidRDefault="00A92EC9" w:rsidP="00A92EC9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4214DA9F" w14:textId="77777777" w:rsidR="00797014" w:rsidRDefault="003B65E3" w:rsidP="00E26D80">
    <w:pPr>
      <w:pStyle w:val="Noga"/>
      <w:jc w:val="center"/>
      <w:rPr>
        <w:b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78660DBB" wp14:editId="7E29A68E">
          <wp:simplePos x="0" y="0"/>
          <wp:positionH relativeFrom="column">
            <wp:posOffset>497840</wp:posOffset>
          </wp:positionH>
          <wp:positionV relativeFrom="paragraph">
            <wp:posOffset>93345</wp:posOffset>
          </wp:positionV>
          <wp:extent cx="942340" cy="91186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3D064" w14:textId="77777777" w:rsidR="00797014" w:rsidRDefault="008A2C75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="00797014" w:rsidRPr="005E1BAB">
      <w:rPr>
        <w:b/>
        <w:sz w:val="20"/>
        <w:szCs w:val="20"/>
      </w:rPr>
      <w:t>DRUŠTVO REVMATIKOV SLOVENIJE</w:t>
    </w:r>
  </w:p>
  <w:p w14:paraId="542E62DF" w14:textId="77777777" w:rsidR="00797014" w:rsidRDefault="00797014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>Nacionalna invalidska organizacija</w:t>
    </w:r>
  </w:p>
  <w:p w14:paraId="1293D6FD" w14:textId="77777777" w:rsidR="00797014" w:rsidRPr="00797014" w:rsidRDefault="00797014" w:rsidP="008A2C75">
    <w:pPr>
      <w:pStyle w:val="Noga"/>
      <w:rPr>
        <w:sz w:val="20"/>
        <w:szCs w:val="20"/>
      </w:rPr>
    </w:pPr>
    <w:r w:rsidRPr="00797014">
      <w:rPr>
        <w:sz w:val="20"/>
        <w:szCs w:val="20"/>
      </w:rPr>
      <w:t>Parmova ulica 53</w:t>
    </w:r>
    <w:r w:rsidR="008A2C75">
      <w:rPr>
        <w:sz w:val="20"/>
        <w:szCs w:val="20"/>
      </w:rPr>
      <w:t>,</w:t>
    </w:r>
    <w:r w:rsidRPr="00797014">
      <w:rPr>
        <w:sz w:val="20"/>
        <w:szCs w:val="20"/>
      </w:rPr>
      <w:t xml:space="preserve"> 1000 Ljubljana</w:t>
    </w:r>
  </w:p>
  <w:p w14:paraId="4CAB5072" w14:textId="77777777" w:rsidR="00797014" w:rsidRPr="00797014" w:rsidRDefault="00797014" w:rsidP="00797014">
    <w:pPr>
      <w:pStyle w:val="Noga"/>
      <w:jc w:val="right"/>
      <w:rPr>
        <w:sz w:val="20"/>
        <w:szCs w:val="20"/>
      </w:rPr>
    </w:pP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</w:t>
    </w:r>
    <w:r w:rsidR="003B65E3" w:rsidRPr="005A3074">
      <w:rPr>
        <w:noProof/>
        <w:sz w:val="16"/>
        <w:szCs w:val="16"/>
      </w:rPr>
      <w:drawing>
        <wp:inline distT="0" distB="0" distL="0" distR="0" wp14:anchorId="1EE79DE2" wp14:editId="36A0AA2A">
          <wp:extent cx="929640" cy="5257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                                 </w:t>
    </w:r>
  </w:p>
  <w:p w14:paraId="633A0984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</w:p>
  <w:p w14:paraId="448C0091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14:paraId="49FE9EEE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</w:t>
    </w:r>
  </w:p>
  <w:p w14:paraId="4823EBA6" w14:textId="77777777" w:rsidR="00797014" w:rsidRPr="005A307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</w:p>
  <w:p w14:paraId="25141B52" w14:textId="77777777" w:rsidR="00842D6F" w:rsidRDefault="00842D6F" w:rsidP="005331C9">
    <w:pPr>
      <w:pStyle w:val="Noga"/>
      <w:jc w:val="center"/>
      <w:rPr>
        <w:rFonts w:ascii="Arial" w:hAnsi="Arial" w:cs="Courier New"/>
        <w:color w:val="A0D831"/>
        <w:sz w:val="13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multilevel"/>
    <w:tmpl w:val="838C1870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14D0E77"/>
    <w:multiLevelType w:val="hybridMultilevel"/>
    <w:tmpl w:val="191A5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84A39"/>
    <w:multiLevelType w:val="multilevel"/>
    <w:tmpl w:val="69E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A735D4"/>
    <w:multiLevelType w:val="hybridMultilevel"/>
    <w:tmpl w:val="6B04CE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74B0D"/>
    <w:multiLevelType w:val="hybridMultilevel"/>
    <w:tmpl w:val="4086C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C4496"/>
    <w:multiLevelType w:val="hybridMultilevel"/>
    <w:tmpl w:val="EB0CA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B74E1"/>
    <w:multiLevelType w:val="hybridMultilevel"/>
    <w:tmpl w:val="24E8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D7700"/>
    <w:multiLevelType w:val="hybridMultilevel"/>
    <w:tmpl w:val="5BEE1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61AF9"/>
    <w:multiLevelType w:val="hybridMultilevel"/>
    <w:tmpl w:val="DF241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128A6"/>
    <w:multiLevelType w:val="hybridMultilevel"/>
    <w:tmpl w:val="40765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D93"/>
    <w:multiLevelType w:val="hybridMultilevel"/>
    <w:tmpl w:val="7B54C38E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20B75726"/>
    <w:multiLevelType w:val="hybridMultilevel"/>
    <w:tmpl w:val="110080BA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8144B"/>
    <w:multiLevelType w:val="hybridMultilevel"/>
    <w:tmpl w:val="73006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E6CCD"/>
    <w:multiLevelType w:val="hybridMultilevel"/>
    <w:tmpl w:val="471A0E4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E7F"/>
    <w:multiLevelType w:val="hybridMultilevel"/>
    <w:tmpl w:val="778A7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50E1"/>
    <w:multiLevelType w:val="hybridMultilevel"/>
    <w:tmpl w:val="33DE50D4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8EE"/>
    <w:multiLevelType w:val="hybridMultilevel"/>
    <w:tmpl w:val="8AC4E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10759"/>
    <w:multiLevelType w:val="hybridMultilevel"/>
    <w:tmpl w:val="92266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D7067"/>
    <w:multiLevelType w:val="hybridMultilevel"/>
    <w:tmpl w:val="6FF0A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63745"/>
    <w:multiLevelType w:val="hybridMultilevel"/>
    <w:tmpl w:val="321E34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754AF"/>
    <w:multiLevelType w:val="hybridMultilevel"/>
    <w:tmpl w:val="EC9229F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43443BFA"/>
    <w:multiLevelType w:val="hybridMultilevel"/>
    <w:tmpl w:val="7132F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24DCF"/>
    <w:multiLevelType w:val="hybridMultilevel"/>
    <w:tmpl w:val="99B0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E4FA2"/>
    <w:multiLevelType w:val="hybridMultilevel"/>
    <w:tmpl w:val="71AC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66AE8"/>
    <w:multiLevelType w:val="hybridMultilevel"/>
    <w:tmpl w:val="E842C91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90AAF"/>
    <w:multiLevelType w:val="hybridMultilevel"/>
    <w:tmpl w:val="1C460E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7C6350"/>
    <w:multiLevelType w:val="hybridMultilevel"/>
    <w:tmpl w:val="DF9E4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B4E8B"/>
    <w:multiLevelType w:val="hybridMultilevel"/>
    <w:tmpl w:val="D6669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40273"/>
    <w:multiLevelType w:val="hybridMultilevel"/>
    <w:tmpl w:val="568CD51E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041C3"/>
    <w:multiLevelType w:val="hybridMultilevel"/>
    <w:tmpl w:val="3D4E2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70C77"/>
    <w:multiLevelType w:val="hybridMultilevel"/>
    <w:tmpl w:val="12E07BEC"/>
    <w:lvl w:ilvl="0" w:tplc="CBEA71F4">
      <w:start w:val="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82518"/>
    <w:multiLevelType w:val="hybridMultilevel"/>
    <w:tmpl w:val="6832E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22AC4"/>
    <w:multiLevelType w:val="multilevel"/>
    <w:tmpl w:val="A48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2F1B62"/>
    <w:multiLevelType w:val="hybridMultilevel"/>
    <w:tmpl w:val="6F2C6BCC"/>
    <w:lvl w:ilvl="0" w:tplc="F27635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225EE"/>
    <w:multiLevelType w:val="hybridMultilevel"/>
    <w:tmpl w:val="D4AE9EF6"/>
    <w:lvl w:ilvl="0" w:tplc="1DF6C054">
      <w:start w:val="10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A7A7C"/>
    <w:multiLevelType w:val="hybridMultilevel"/>
    <w:tmpl w:val="CF520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00A45"/>
    <w:multiLevelType w:val="hybridMultilevel"/>
    <w:tmpl w:val="FD4A8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70AC5"/>
    <w:multiLevelType w:val="hybridMultilevel"/>
    <w:tmpl w:val="0D84EB70"/>
    <w:lvl w:ilvl="0" w:tplc="EDE4F29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E242A"/>
    <w:multiLevelType w:val="hybridMultilevel"/>
    <w:tmpl w:val="B98842BA"/>
    <w:lvl w:ilvl="0" w:tplc="65FA7D56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7F22DA"/>
    <w:multiLevelType w:val="hybridMultilevel"/>
    <w:tmpl w:val="951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7522"/>
    <w:multiLevelType w:val="multilevel"/>
    <w:tmpl w:val="F0B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3E6D9D"/>
    <w:multiLevelType w:val="hybridMultilevel"/>
    <w:tmpl w:val="AA343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73C29"/>
    <w:multiLevelType w:val="hybridMultilevel"/>
    <w:tmpl w:val="5996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441CD"/>
    <w:multiLevelType w:val="hybridMultilevel"/>
    <w:tmpl w:val="2856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5"/>
  </w:num>
  <w:num w:numId="4">
    <w:abstractNumId w:val="20"/>
  </w:num>
  <w:num w:numId="5">
    <w:abstractNumId w:val="32"/>
  </w:num>
  <w:num w:numId="6">
    <w:abstractNumId w:val="29"/>
  </w:num>
  <w:num w:numId="7">
    <w:abstractNumId w:val="12"/>
  </w:num>
  <w:num w:numId="8">
    <w:abstractNumId w:val="38"/>
  </w:num>
  <w:num w:numId="9">
    <w:abstractNumId w:val="33"/>
  </w:num>
  <w:num w:numId="10">
    <w:abstractNumId w:val="37"/>
  </w:num>
  <w:num w:numId="11">
    <w:abstractNumId w:val="8"/>
  </w:num>
  <w:num w:numId="12">
    <w:abstractNumId w:val="40"/>
  </w:num>
  <w:num w:numId="13">
    <w:abstractNumId w:val="2"/>
  </w:num>
  <w:num w:numId="14">
    <w:abstractNumId w:val="36"/>
  </w:num>
  <w:num w:numId="15">
    <w:abstractNumId w:val="25"/>
  </w:num>
  <w:num w:numId="16">
    <w:abstractNumId w:val="30"/>
  </w:num>
  <w:num w:numId="17">
    <w:abstractNumId w:val="46"/>
  </w:num>
  <w:num w:numId="18">
    <w:abstractNumId w:val="7"/>
  </w:num>
  <w:num w:numId="19">
    <w:abstractNumId w:val="26"/>
  </w:num>
  <w:num w:numId="20">
    <w:abstractNumId w:val="9"/>
  </w:num>
  <w:num w:numId="21">
    <w:abstractNumId w:val="13"/>
  </w:num>
  <w:num w:numId="22">
    <w:abstractNumId w:val="4"/>
  </w:num>
  <w:num w:numId="23">
    <w:abstractNumId w:val="34"/>
  </w:num>
  <w:num w:numId="24">
    <w:abstractNumId w:val="17"/>
  </w:num>
  <w:num w:numId="25">
    <w:abstractNumId w:val="23"/>
  </w:num>
  <w:num w:numId="26">
    <w:abstractNumId w:val="11"/>
  </w:num>
  <w:num w:numId="27">
    <w:abstractNumId w:val="31"/>
  </w:num>
  <w:num w:numId="28">
    <w:abstractNumId w:val="18"/>
  </w:num>
  <w:num w:numId="29">
    <w:abstractNumId w:val="14"/>
  </w:num>
  <w:num w:numId="30">
    <w:abstractNumId w:val="44"/>
  </w:num>
  <w:num w:numId="31">
    <w:abstractNumId w:val="27"/>
  </w:num>
  <w:num w:numId="32">
    <w:abstractNumId w:val="28"/>
  </w:num>
  <w:num w:numId="33">
    <w:abstractNumId w:val="24"/>
  </w:num>
  <w:num w:numId="34">
    <w:abstractNumId w:val="39"/>
  </w:num>
  <w:num w:numId="35">
    <w:abstractNumId w:val="15"/>
  </w:num>
  <w:num w:numId="36">
    <w:abstractNumId w:val="43"/>
  </w:num>
  <w:num w:numId="37">
    <w:abstractNumId w:val="42"/>
  </w:num>
  <w:num w:numId="38">
    <w:abstractNumId w:val="10"/>
  </w:num>
  <w:num w:numId="39">
    <w:abstractNumId w:val="16"/>
  </w:num>
  <w:num w:numId="40">
    <w:abstractNumId w:val="41"/>
  </w:num>
  <w:num w:numId="41">
    <w:abstractNumId w:val="21"/>
  </w:num>
  <w:num w:numId="42">
    <w:abstractNumId w:val="22"/>
  </w:num>
  <w:num w:numId="43">
    <w:abstractNumId w:val="35"/>
  </w:num>
  <w:num w:numId="44">
    <w:abstractNumId w:val="6"/>
  </w:num>
  <w:num w:numId="4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99"/>
    <w:rsid w:val="00000F85"/>
    <w:rsid w:val="000036CE"/>
    <w:rsid w:val="000041C5"/>
    <w:rsid w:val="00006C9A"/>
    <w:rsid w:val="0000745B"/>
    <w:rsid w:val="00014047"/>
    <w:rsid w:val="000147BE"/>
    <w:rsid w:val="000158C4"/>
    <w:rsid w:val="00015CAB"/>
    <w:rsid w:val="00016350"/>
    <w:rsid w:val="000232F9"/>
    <w:rsid w:val="00023AC0"/>
    <w:rsid w:val="00023C0E"/>
    <w:rsid w:val="00031891"/>
    <w:rsid w:val="00031BFE"/>
    <w:rsid w:val="00033A68"/>
    <w:rsid w:val="000350A2"/>
    <w:rsid w:val="00035A1B"/>
    <w:rsid w:val="000435EE"/>
    <w:rsid w:val="00043983"/>
    <w:rsid w:val="00044481"/>
    <w:rsid w:val="00051B47"/>
    <w:rsid w:val="000523C8"/>
    <w:rsid w:val="000533B1"/>
    <w:rsid w:val="00054D11"/>
    <w:rsid w:val="00055780"/>
    <w:rsid w:val="00056880"/>
    <w:rsid w:val="00056C61"/>
    <w:rsid w:val="00061422"/>
    <w:rsid w:val="00061AFE"/>
    <w:rsid w:val="0006232F"/>
    <w:rsid w:val="00063DC7"/>
    <w:rsid w:val="00067FF6"/>
    <w:rsid w:val="00071BA6"/>
    <w:rsid w:val="00073213"/>
    <w:rsid w:val="000742BB"/>
    <w:rsid w:val="0007714C"/>
    <w:rsid w:val="00077C12"/>
    <w:rsid w:val="00080EF2"/>
    <w:rsid w:val="00084277"/>
    <w:rsid w:val="00086D2D"/>
    <w:rsid w:val="000907F2"/>
    <w:rsid w:val="00093D36"/>
    <w:rsid w:val="00094067"/>
    <w:rsid w:val="00094B1A"/>
    <w:rsid w:val="00096AE3"/>
    <w:rsid w:val="000A10B1"/>
    <w:rsid w:val="000A1BE3"/>
    <w:rsid w:val="000A2310"/>
    <w:rsid w:val="000A233B"/>
    <w:rsid w:val="000A46D8"/>
    <w:rsid w:val="000B31EF"/>
    <w:rsid w:val="000B336D"/>
    <w:rsid w:val="000B48E1"/>
    <w:rsid w:val="000B4FBC"/>
    <w:rsid w:val="000C0592"/>
    <w:rsid w:val="000C1EAB"/>
    <w:rsid w:val="000C1FB9"/>
    <w:rsid w:val="000C2241"/>
    <w:rsid w:val="000C2E51"/>
    <w:rsid w:val="000C3445"/>
    <w:rsid w:val="000C6C20"/>
    <w:rsid w:val="000C775E"/>
    <w:rsid w:val="000D6E90"/>
    <w:rsid w:val="000D786C"/>
    <w:rsid w:val="000E1FEF"/>
    <w:rsid w:val="000E24C0"/>
    <w:rsid w:val="000E2BCE"/>
    <w:rsid w:val="000E7E07"/>
    <w:rsid w:val="000F3EE2"/>
    <w:rsid w:val="000F4836"/>
    <w:rsid w:val="000F7DC1"/>
    <w:rsid w:val="001013E7"/>
    <w:rsid w:val="00111DFF"/>
    <w:rsid w:val="00111E57"/>
    <w:rsid w:val="00115889"/>
    <w:rsid w:val="0012046E"/>
    <w:rsid w:val="00120993"/>
    <w:rsid w:val="00120CE1"/>
    <w:rsid w:val="00123925"/>
    <w:rsid w:val="00125C86"/>
    <w:rsid w:val="00132140"/>
    <w:rsid w:val="00132B4D"/>
    <w:rsid w:val="00136EF8"/>
    <w:rsid w:val="00140344"/>
    <w:rsid w:val="00142D39"/>
    <w:rsid w:val="0014419F"/>
    <w:rsid w:val="00144FFB"/>
    <w:rsid w:val="00147213"/>
    <w:rsid w:val="00147372"/>
    <w:rsid w:val="0015169E"/>
    <w:rsid w:val="00152346"/>
    <w:rsid w:val="0015295C"/>
    <w:rsid w:val="00154773"/>
    <w:rsid w:val="0015546F"/>
    <w:rsid w:val="00155E18"/>
    <w:rsid w:val="00157963"/>
    <w:rsid w:val="00161997"/>
    <w:rsid w:val="00165EA4"/>
    <w:rsid w:val="00166E59"/>
    <w:rsid w:val="001719FD"/>
    <w:rsid w:val="00172B8B"/>
    <w:rsid w:val="00172D11"/>
    <w:rsid w:val="00173866"/>
    <w:rsid w:val="001743E4"/>
    <w:rsid w:val="00174A1D"/>
    <w:rsid w:val="0017508C"/>
    <w:rsid w:val="00177142"/>
    <w:rsid w:val="001807BB"/>
    <w:rsid w:val="00185682"/>
    <w:rsid w:val="00186C30"/>
    <w:rsid w:val="00187B2D"/>
    <w:rsid w:val="00190274"/>
    <w:rsid w:val="001936DB"/>
    <w:rsid w:val="00195BE8"/>
    <w:rsid w:val="00196004"/>
    <w:rsid w:val="00196CA1"/>
    <w:rsid w:val="001A04C8"/>
    <w:rsid w:val="001A0E49"/>
    <w:rsid w:val="001A162F"/>
    <w:rsid w:val="001A2541"/>
    <w:rsid w:val="001A4463"/>
    <w:rsid w:val="001A4740"/>
    <w:rsid w:val="001A6F74"/>
    <w:rsid w:val="001B57FD"/>
    <w:rsid w:val="001B61E0"/>
    <w:rsid w:val="001B7073"/>
    <w:rsid w:val="001C0695"/>
    <w:rsid w:val="001C2A9A"/>
    <w:rsid w:val="001C3C6B"/>
    <w:rsid w:val="001C57F7"/>
    <w:rsid w:val="001D7FD4"/>
    <w:rsid w:val="001E2E78"/>
    <w:rsid w:val="001E3069"/>
    <w:rsid w:val="001F0628"/>
    <w:rsid w:val="001F6F2E"/>
    <w:rsid w:val="00203209"/>
    <w:rsid w:val="002036B6"/>
    <w:rsid w:val="00205378"/>
    <w:rsid w:val="0020669E"/>
    <w:rsid w:val="00213709"/>
    <w:rsid w:val="00214B17"/>
    <w:rsid w:val="00214D5E"/>
    <w:rsid w:val="00215A8C"/>
    <w:rsid w:val="0022075E"/>
    <w:rsid w:val="00221481"/>
    <w:rsid w:val="00227FF4"/>
    <w:rsid w:val="00230CAB"/>
    <w:rsid w:val="00232720"/>
    <w:rsid w:val="00233B96"/>
    <w:rsid w:val="002350F6"/>
    <w:rsid w:val="002364E3"/>
    <w:rsid w:val="002426C9"/>
    <w:rsid w:val="002437F0"/>
    <w:rsid w:val="002462FF"/>
    <w:rsid w:val="0024630B"/>
    <w:rsid w:val="002608D7"/>
    <w:rsid w:val="00261DA2"/>
    <w:rsid w:val="00261E29"/>
    <w:rsid w:val="0026304A"/>
    <w:rsid w:val="0026445B"/>
    <w:rsid w:val="002705DD"/>
    <w:rsid w:val="002715F2"/>
    <w:rsid w:val="00277D18"/>
    <w:rsid w:val="002858E9"/>
    <w:rsid w:val="00285F60"/>
    <w:rsid w:val="00286CE6"/>
    <w:rsid w:val="00287281"/>
    <w:rsid w:val="00290B29"/>
    <w:rsid w:val="00291194"/>
    <w:rsid w:val="00291893"/>
    <w:rsid w:val="00293E0B"/>
    <w:rsid w:val="002A3128"/>
    <w:rsid w:val="002A46AF"/>
    <w:rsid w:val="002A46FC"/>
    <w:rsid w:val="002A57BF"/>
    <w:rsid w:val="002A7FED"/>
    <w:rsid w:val="002B0440"/>
    <w:rsid w:val="002B0BBC"/>
    <w:rsid w:val="002B0CD8"/>
    <w:rsid w:val="002B2D1F"/>
    <w:rsid w:val="002B30D9"/>
    <w:rsid w:val="002B3E06"/>
    <w:rsid w:val="002B4A02"/>
    <w:rsid w:val="002B4F25"/>
    <w:rsid w:val="002B50A2"/>
    <w:rsid w:val="002B6BB3"/>
    <w:rsid w:val="002C16E0"/>
    <w:rsid w:val="002C19CE"/>
    <w:rsid w:val="002C2612"/>
    <w:rsid w:val="002C2BB0"/>
    <w:rsid w:val="002C66FE"/>
    <w:rsid w:val="002C6CD4"/>
    <w:rsid w:val="002C7AC2"/>
    <w:rsid w:val="002C7E5A"/>
    <w:rsid w:val="002D0601"/>
    <w:rsid w:val="002D249D"/>
    <w:rsid w:val="002D2622"/>
    <w:rsid w:val="002D4A70"/>
    <w:rsid w:val="002D5C61"/>
    <w:rsid w:val="002E084D"/>
    <w:rsid w:val="002E0B9A"/>
    <w:rsid w:val="002E14C8"/>
    <w:rsid w:val="002E46D4"/>
    <w:rsid w:val="002E4A43"/>
    <w:rsid w:val="002E7952"/>
    <w:rsid w:val="002F30F8"/>
    <w:rsid w:val="002F378D"/>
    <w:rsid w:val="002F3C46"/>
    <w:rsid w:val="002F3D6D"/>
    <w:rsid w:val="002F509D"/>
    <w:rsid w:val="003006AC"/>
    <w:rsid w:val="00300834"/>
    <w:rsid w:val="00301AF0"/>
    <w:rsid w:val="00301D2C"/>
    <w:rsid w:val="00304225"/>
    <w:rsid w:val="00307C7D"/>
    <w:rsid w:val="00311C66"/>
    <w:rsid w:val="00314491"/>
    <w:rsid w:val="00315ED6"/>
    <w:rsid w:val="00316D6D"/>
    <w:rsid w:val="0032115B"/>
    <w:rsid w:val="00321D85"/>
    <w:rsid w:val="00322690"/>
    <w:rsid w:val="003230CD"/>
    <w:rsid w:val="003245B6"/>
    <w:rsid w:val="00324816"/>
    <w:rsid w:val="0033054D"/>
    <w:rsid w:val="00331E00"/>
    <w:rsid w:val="00331E93"/>
    <w:rsid w:val="00333725"/>
    <w:rsid w:val="00334FE0"/>
    <w:rsid w:val="003362C8"/>
    <w:rsid w:val="0033631C"/>
    <w:rsid w:val="00336A76"/>
    <w:rsid w:val="003372F8"/>
    <w:rsid w:val="00337739"/>
    <w:rsid w:val="003402A5"/>
    <w:rsid w:val="00342B92"/>
    <w:rsid w:val="0034334F"/>
    <w:rsid w:val="0034542C"/>
    <w:rsid w:val="003475B9"/>
    <w:rsid w:val="00352A09"/>
    <w:rsid w:val="00352CE9"/>
    <w:rsid w:val="003567BF"/>
    <w:rsid w:val="003572D9"/>
    <w:rsid w:val="00360D99"/>
    <w:rsid w:val="0036141F"/>
    <w:rsid w:val="00366855"/>
    <w:rsid w:val="00371377"/>
    <w:rsid w:val="003727AE"/>
    <w:rsid w:val="00374CF1"/>
    <w:rsid w:val="00375148"/>
    <w:rsid w:val="0037520B"/>
    <w:rsid w:val="00376B87"/>
    <w:rsid w:val="00376D64"/>
    <w:rsid w:val="00376F38"/>
    <w:rsid w:val="00377D57"/>
    <w:rsid w:val="00381830"/>
    <w:rsid w:val="0038260A"/>
    <w:rsid w:val="00382895"/>
    <w:rsid w:val="00382C0E"/>
    <w:rsid w:val="00383D61"/>
    <w:rsid w:val="00384212"/>
    <w:rsid w:val="00390AB6"/>
    <w:rsid w:val="003913BF"/>
    <w:rsid w:val="00393DC3"/>
    <w:rsid w:val="003951D9"/>
    <w:rsid w:val="00395E25"/>
    <w:rsid w:val="003971FB"/>
    <w:rsid w:val="0039771A"/>
    <w:rsid w:val="003A03F2"/>
    <w:rsid w:val="003A11CD"/>
    <w:rsid w:val="003A14CA"/>
    <w:rsid w:val="003A30B0"/>
    <w:rsid w:val="003A77EA"/>
    <w:rsid w:val="003B04F9"/>
    <w:rsid w:val="003B1BE5"/>
    <w:rsid w:val="003B2620"/>
    <w:rsid w:val="003B65E3"/>
    <w:rsid w:val="003C049D"/>
    <w:rsid w:val="003C09C2"/>
    <w:rsid w:val="003C1220"/>
    <w:rsid w:val="003C3F4C"/>
    <w:rsid w:val="003C4A55"/>
    <w:rsid w:val="003C6586"/>
    <w:rsid w:val="003D11B7"/>
    <w:rsid w:val="003D55BD"/>
    <w:rsid w:val="003D58F9"/>
    <w:rsid w:val="003E1950"/>
    <w:rsid w:val="003E2D69"/>
    <w:rsid w:val="003E3897"/>
    <w:rsid w:val="003E7DBE"/>
    <w:rsid w:val="003F067E"/>
    <w:rsid w:val="003F0A09"/>
    <w:rsid w:val="003F361E"/>
    <w:rsid w:val="003F5FA6"/>
    <w:rsid w:val="003F67CA"/>
    <w:rsid w:val="0040026C"/>
    <w:rsid w:val="004011E8"/>
    <w:rsid w:val="0040234C"/>
    <w:rsid w:val="00402443"/>
    <w:rsid w:val="00403832"/>
    <w:rsid w:val="00404599"/>
    <w:rsid w:val="0040497A"/>
    <w:rsid w:val="004113A5"/>
    <w:rsid w:val="00411D95"/>
    <w:rsid w:val="00412CF9"/>
    <w:rsid w:val="004149A4"/>
    <w:rsid w:val="004155B1"/>
    <w:rsid w:val="0041594A"/>
    <w:rsid w:val="004167EE"/>
    <w:rsid w:val="004179C6"/>
    <w:rsid w:val="00417BE5"/>
    <w:rsid w:val="004212DD"/>
    <w:rsid w:val="00421B15"/>
    <w:rsid w:val="004231AA"/>
    <w:rsid w:val="00423DFC"/>
    <w:rsid w:val="00424F58"/>
    <w:rsid w:val="00425B6D"/>
    <w:rsid w:val="00426762"/>
    <w:rsid w:val="00426D2B"/>
    <w:rsid w:val="00426D6C"/>
    <w:rsid w:val="00427D61"/>
    <w:rsid w:val="00432889"/>
    <w:rsid w:val="00434077"/>
    <w:rsid w:val="0043429A"/>
    <w:rsid w:val="004350F5"/>
    <w:rsid w:val="0044078C"/>
    <w:rsid w:val="00440A23"/>
    <w:rsid w:val="00442E55"/>
    <w:rsid w:val="00444561"/>
    <w:rsid w:val="004451A2"/>
    <w:rsid w:val="0044620E"/>
    <w:rsid w:val="0044671E"/>
    <w:rsid w:val="00450409"/>
    <w:rsid w:val="0045086D"/>
    <w:rsid w:val="004528C0"/>
    <w:rsid w:val="00457352"/>
    <w:rsid w:val="00461D7F"/>
    <w:rsid w:val="00462CA4"/>
    <w:rsid w:val="00462D12"/>
    <w:rsid w:val="00462FDD"/>
    <w:rsid w:val="00465427"/>
    <w:rsid w:val="004658CA"/>
    <w:rsid w:val="004664D9"/>
    <w:rsid w:val="0047051B"/>
    <w:rsid w:val="00471707"/>
    <w:rsid w:val="00471AB7"/>
    <w:rsid w:val="004828BD"/>
    <w:rsid w:val="00482916"/>
    <w:rsid w:val="00482BB0"/>
    <w:rsid w:val="004847C8"/>
    <w:rsid w:val="00484D7D"/>
    <w:rsid w:val="00490066"/>
    <w:rsid w:val="00490308"/>
    <w:rsid w:val="0049081D"/>
    <w:rsid w:val="00491CF1"/>
    <w:rsid w:val="00494C28"/>
    <w:rsid w:val="004A3825"/>
    <w:rsid w:val="004A39A5"/>
    <w:rsid w:val="004A719D"/>
    <w:rsid w:val="004B3696"/>
    <w:rsid w:val="004B5139"/>
    <w:rsid w:val="004B523B"/>
    <w:rsid w:val="004B534B"/>
    <w:rsid w:val="004B644A"/>
    <w:rsid w:val="004B6FBC"/>
    <w:rsid w:val="004C3080"/>
    <w:rsid w:val="004C6660"/>
    <w:rsid w:val="004D0DF5"/>
    <w:rsid w:val="004D14EC"/>
    <w:rsid w:val="004D7977"/>
    <w:rsid w:val="004E2C96"/>
    <w:rsid w:val="004E5235"/>
    <w:rsid w:val="004E58C1"/>
    <w:rsid w:val="004F156B"/>
    <w:rsid w:val="004F61C4"/>
    <w:rsid w:val="00501AC4"/>
    <w:rsid w:val="00503894"/>
    <w:rsid w:val="005073EC"/>
    <w:rsid w:val="00511172"/>
    <w:rsid w:val="00512B37"/>
    <w:rsid w:val="00513885"/>
    <w:rsid w:val="00517A53"/>
    <w:rsid w:val="0052453B"/>
    <w:rsid w:val="00524793"/>
    <w:rsid w:val="00525098"/>
    <w:rsid w:val="00525FCD"/>
    <w:rsid w:val="00527964"/>
    <w:rsid w:val="00527BA2"/>
    <w:rsid w:val="00532528"/>
    <w:rsid w:val="00532938"/>
    <w:rsid w:val="005331C9"/>
    <w:rsid w:val="00536FD3"/>
    <w:rsid w:val="00537980"/>
    <w:rsid w:val="00551ACD"/>
    <w:rsid w:val="00555083"/>
    <w:rsid w:val="00556599"/>
    <w:rsid w:val="00557599"/>
    <w:rsid w:val="00560534"/>
    <w:rsid w:val="00562363"/>
    <w:rsid w:val="005631CE"/>
    <w:rsid w:val="005639B2"/>
    <w:rsid w:val="00565579"/>
    <w:rsid w:val="005672EC"/>
    <w:rsid w:val="00570AA6"/>
    <w:rsid w:val="00571C98"/>
    <w:rsid w:val="00573466"/>
    <w:rsid w:val="00580248"/>
    <w:rsid w:val="005804B4"/>
    <w:rsid w:val="005842D9"/>
    <w:rsid w:val="00592B54"/>
    <w:rsid w:val="00593853"/>
    <w:rsid w:val="005A06BF"/>
    <w:rsid w:val="005A25B8"/>
    <w:rsid w:val="005A3074"/>
    <w:rsid w:val="005A46FF"/>
    <w:rsid w:val="005A7257"/>
    <w:rsid w:val="005A78DF"/>
    <w:rsid w:val="005B13AF"/>
    <w:rsid w:val="005B17E9"/>
    <w:rsid w:val="005B1961"/>
    <w:rsid w:val="005B2C5A"/>
    <w:rsid w:val="005B5145"/>
    <w:rsid w:val="005C3EA6"/>
    <w:rsid w:val="005C5F65"/>
    <w:rsid w:val="005D0079"/>
    <w:rsid w:val="005D01E3"/>
    <w:rsid w:val="005D089F"/>
    <w:rsid w:val="005D128C"/>
    <w:rsid w:val="005D28E3"/>
    <w:rsid w:val="005D37FC"/>
    <w:rsid w:val="005D3F1E"/>
    <w:rsid w:val="005D4C78"/>
    <w:rsid w:val="005E0022"/>
    <w:rsid w:val="005E1AE3"/>
    <w:rsid w:val="005E1BAB"/>
    <w:rsid w:val="005E3EDD"/>
    <w:rsid w:val="005E5D44"/>
    <w:rsid w:val="005F1DA9"/>
    <w:rsid w:val="005F4A5B"/>
    <w:rsid w:val="006036E9"/>
    <w:rsid w:val="00606DCC"/>
    <w:rsid w:val="00612539"/>
    <w:rsid w:val="0061503B"/>
    <w:rsid w:val="00620751"/>
    <w:rsid w:val="00620D12"/>
    <w:rsid w:val="0062147D"/>
    <w:rsid w:val="00623779"/>
    <w:rsid w:val="006270FE"/>
    <w:rsid w:val="006274D4"/>
    <w:rsid w:val="00630C86"/>
    <w:rsid w:val="006339FE"/>
    <w:rsid w:val="00634DCE"/>
    <w:rsid w:val="00635C7B"/>
    <w:rsid w:val="00636F43"/>
    <w:rsid w:val="00637336"/>
    <w:rsid w:val="006374BB"/>
    <w:rsid w:val="006376F4"/>
    <w:rsid w:val="006402F7"/>
    <w:rsid w:val="00641919"/>
    <w:rsid w:val="00645F6D"/>
    <w:rsid w:val="00650B13"/>
    <w:rsid w:val="006519BF"/>
    <w:rsid w:val="00652E06"/>
    <w:rsid w:val="006531A5"/>
    <w:rsid w:val="006544ED"/>
    <w:rsid w:val="00657A7A"/>
    <w:rsid w:val="006616A4"/>
    <w:rsid w:val="00662076"/>
    <w:rsid w:val="00664715"/>
    <w:rsid w:val="00667875"/>
    <w:rsid w:val="00672197"/>
    <w:rsid w:val="0067256C"/>
    <w:rsid w:val="00673F18"/>
    <w:rsid w:val="0067405D"/>
    <w:rsid w:val="0067421A"/>
    <w:rsid w:val="006756CA"/>
    <w:rsid w:val="0068311F"/>
    <w:rsid w:val="00683506"/>
    <w:rsid w:val="00683E70"/>
    <w:rsid w:val="0068644B"/>
    <w:rsid w:val="006924CC"/>
    <w:rsid w:val="00695F9F"/>
    <w:rsid w:val="00696C28"/>
    <w:rsid w:val="006976C4"/>
    <w:rsid w:val="006A01EC"/>
    <w:rsid w:val="006A04BB"/>
    <w:rsid w:val="006A0BBD"/>
    <w:rsid w:val="006A6893"/>
    <w:rsid w:val="006B2E65"/>
    <w:rsid w:val="006B3A66"/>
    <w:rsid w:val="006C393D"/>
    <w:rsid w:val="006C4D16"/>
    <w:rsid w:val="006C510E"/>
    <w:rsid w:val="006D3A46"/>
    <w:rsid w:val="006D3FE7"/>
    <w:rsid w:val="006D7A3E"/>
    <w:rsid w:val="006E170C"/>
    <w:rsid w:val="006E44AA"/>
    <w:rsid w:val="006F0969"/>
    <w:rsid w:val="006F12B2"/>
    <w:rsid w:val="006F143E"/>
    <w:rsid w:val="006F1549"/>
    <w:rsid w:val="006F18EF"/>
    <w:rsid w:val="006F37F3"/>
    <w:rsid w:val="006F6E8B"/>
    <w:rsid w:val="007008F6"/>
    <w:rsid w:val="00700C77"/>
    <w:rsid w:val="007033BD"/>
    <w:rsid w:val="00705FE8"/>
    <w:rsid w:val="00706012"/>
    <w:rsid w:val="0070689D"/>
    <w:rsid w:val="00706F6C"/>
    <w:rsid w:val="00711ADC"/>
    <w:rsid w:val="007127B4"/>
    <w:rsid w:val="007130E1"/>
    <w:rsid w:val="007140F3"/>
    <w:rsid w:val="0071462B"/>
    <w:rsid w:val="007175A5"/>
    <w:rsid w:val="00723AD7"/>
    <w:rsid w:val="00723D71"/>
    <w:rsid w:val="00726FBD"/>
    <w:rsid w:val="00730160"/>
    <w:rsid w:val="00731343"/>
    <w:rsid w:val="007326E5"/>
    <w:rsid w:val="007330D1"/>
    <w:rsid w:val="0073453B"/>
    <w:rsid w:val="00735776"/>
    <w:rsid w:val="00735B24"/>
    <w:rsid w:val="00735E95"/>
    <w:rsid w:val="00737AE7"/>
    <w:rsid w:val="00741EFD"/>
    <w:rsid w:val="00743661"/>
    <w:rsid w:val="00745A52"/>
    <w:rsid w:val="00751460"/>
    <w:rsid w:val="007515A6"/>
    <w:rsid w:val="00756031"/>
    <w:rsid w:val="007572E6"/>
    <w:rsid w:val="00757B05"/>
    <w:rsid w:val="00761F3E"/>
    <w:rsid w:val="00764458"/>
    <w:rsid w:val="00764525"/>
    <w:rsid w:val="00764765"/>
    <w:rsid w:val="00764B6E"/>
    <w:rsid w:val="007679D6"/>
    <w:rsid w:val="0077087D"/>
    <w:rsid w:val="00771A34"/>
    <w:rsid w:val="00773514"/>
    <w:rsid w:val="00777E80"/>
    <w:rsid w:val="007821AF"/>
    <w:rsid w:val="00783A5C"/>
    <w:rsid w:val="00784CE8"/>
    <w:rsid w:val="00784EE6"/>
    <w:rsid w:val="00785153"/>
    <w:rsid w:val="00785602"/>
    <w:rsid w:val="007866D7"/>
    <w:rsid w:val="00792DBB"/>
    <w:rsid w:val="00797014"/>
    <w:rsid w:val="007A47E8"/>
    <w:rsid w:val="007B0B00"/>
    <w:rsid w:val="007B31F5"/>
    <w:rsid w:val="007B750F"/>
    <w:rsid w:val="007B7696"/>
    <w:rsid w:val="007C7603"/>
    <w:rsid w:val="007D51F1"/>
    <w:rsid w:val="007D5E85"/>
    <w:rsid w:val="007D72C0"/>
    <w:rsid w:val="007E3B67"/>
    <w:rsid w:val="007E3EF6"/>
    <w:rsid w:val="007E4D71"/>
    <w:rsid w:val="007E58D1"/>
    <w:rsid w:val="007F0C6D"/>
    <w:rsid w:val="007F11CA"/>
    <w:rsid w:val="007F1B46"/>
    <w:rsid w:val="007F1BEC"/>
    <w:rsid w:val="007F49CB"/>
    <w:rsid w:val="007F5451"/>
    <w:rsid w:val="007F6EB3"/>
    <w:rsid w:val="00803247"/>
    <w:rsid w:val="008053A5"/>
    <w:rsid w:val="00806487"/>
    <w:rsid w:val="0080654A"/>
    <w:rsid w:val="008077BF"/>
    <w:rsid w:val="00810203"/>
    <w:rsid w:val="00812CC0"/>
    <w:rsid w:val="008137D3"/>
    <w:rsid w:val="00815A44"/>
    <w:rsid w:val="008201F4"/>
    <w:rsid w:val="0082156F"/>
    <w:rsid w:val="00825A2A"/>
    <w:rsid w:val="00835FDC"/>
    <w:rsid w:val="00840197"/>
    <w:rsid w:val="00840281"/>
    <w:rsid w:val="00840422"/>
    <w:rsid w:val="00842D6F"/>
    <w:rsid w:val="00843BF8"/>
    <w:rsid w:val="00846F92"/>
    <w:rsid w:val="0085451B"/>
    <w:rsid w:val="00854F14"/>
    <w:rsid w:val="0085530C"/>
    <w:rsid w:val="00855EC1"/>
    <w:rsid w:val="00856DCE"/>
    <w:rsid w:val="0086079F"/>
    <w:rsid w:val="00861D7C"/>
    <w:rsid w:val="00862207"/>
    <w:rsid w:val="00863DDC"/>
    <w:rsid w:val="00871B2F"/>
    <w:rsid w:val="0087365F"/>
    <w:rsid w:val="00874591"/>
    <w:rsid w:val="00876313"/>
    <w:rsid w:val="00877236"/>
    <w:rsid w:val="008774D0"/>
    <w:rsid w:val="00880423"/>
    <w:rsid w:val="00880AEA"/>
    <w:rsid w:val="00884074"/>
    <w:rsid w:val="008843AD"/>
    <w:rsid w:val="00884E07"/>
    <w:rsid w:val="00887BA9"/>
    <w:rsid w:val="00887BBA"/>
    <w:rsid w:val="00890671"/>
    <w:rsid w:val="00892A2E"/>
    <w:rsid w:val="00892F92"/>
    <w:rsid w:val="00893935"/>
    <w:rsid w:val="008947DC"/>
    <w:rsid w:val="00897836"/>
    <w:rsid w:val="0089792E"/>
    <w:rsid w:val="00897AB2"/>
    <w:rsid w:val="008A26EF"/>
    <w:rsid w:val="008A2C75"/>
    <w:rsid w:val="008A46D9"/>
    <w:rsid w:val="008A52AC"/>
    <w:rsid w:val="008A77A8"/>
    <w:rsid w:val="008A7D61"/>
    <w:rsid w:val="008A7E1E"/>
    <w:rsid w:val="008B03A7"/>
    <w:rsid w:val="008B1206"/>
    <w:rsid w:val="008B28C6"/>
    <w:rsid w:val="008B3528"/>
    <w:rsid w:val="008B692F"/>
    <w:rsid w:val="008C04D2"/>
    <w:rsid w:val="008C14E5"/>
    <w:rsid w:val="008C5981"/>
    <w:rsid w:val="008C73B2"/>
    <w:rsid w:val="008D04C6"/>
    <w:rsid w:val="008D1C0E"/>
    <w:rsid w:val="008D1E11"/>
    <w:rsid w:val="008D261E"/>
    <w:rsid w:val="008D2CC0"/>
    <w:rsid w:val="008D46F2"/>
    <w:rsid w:val="008D7191"/>
    <w:rsid w:val="008E03FD"/>
    <w:rsid w:val="008E13F1"/>
    <w:rsid w:val="008E3031"/>
    <w:rsid w:val="008E4D06"/>
    <w:rsid w:val="008E6890"/>
    <w:rsid w:val="008E7EAC"/>
    <w:rsid w:val="008F1A9F"/>
    <w:rsid w:val="008F4EC0"/>
    <w:rsid w:val="008F66D5"/>
    <w:rsid w:val="00900581"/>
    <w:rsid w:val="009013B7"/>
    <w:rsid w:val="00903CF8"/>
    <w:rsid w:val="009066A1"/>
    <w:rsid w:val="0091187C"/>
    <w:rsid w:val="009138A1"/>
    <w:rsid w:val="009203A6"/>
    <w:rsid w:val="00920A07"/>
    <w:rsid w:val="00921F22"/>
    <w:rsid w:val="00922829"/>
    <w:rsid w:val="00924066"/>
    <w:rsid w:val="00924CDF"/>
    <w:rsid w:val="009251EE"/>
    <w:rsid w:val="00927C96"/>
    <w:rsid w:val="009316FE"/>
    <w:rsid w:val="0093201A"/>
    <w:rsid w:val="00932199"/>
    <w:rsid w:val="0093290D"/>
    <w:rsid w:val="00933251"/>
    <w:rsid w:val="00933FD0"/>
    <w:rsid w:val="009340FB"/>
    <w:rsid w:val="00937EE8"/>
    <w:rsid w:val="00940E87"/>
    <w:rsid w:val="009427EA"/>
    <w:rsid w:val="00943C97"/>
    <w:rsid w:val="00944C46"/>
    <w:rsid w:val="009516D6"/>
    <w:rsid w:val="009519D9"/>
    <w:rsid w:val="009523AF"/>
    <w:rsid w:val="00952FCB"/>
    <w:rsid w:val="009626F6"/>
    <w:rsid w:val="0096298A"/>
    <w:rsid w:val="00963169"/>
    <w:rsid w:val="00963585"/>
    <w:rsid w:val="00963CEE"/>
    <w:rsid w:val="009653CE"/>
    <w:rsid w:val="00973BD8"/>
    <w:rsid w:val="0098568D"/>
    <w:rsid w:val="00986D3A"/>
    <w:rsid w:val="00990C60"/>
    <w:rsid w:val="00993246"/>
    <w:rsid w:val="009A0B11"/>
    <w:rsid w:val="009A593C"/>
    <w:rsid w:val="009B0DB4"/>
    <w:rsid w:val="009B142F"/>
    <w:rsid w:val="009B2DA4"/>
    <w:rsid w:val="009B2E09"/>
    <w:rsid w:val="009B4CDB"/>
    <w:rsid w:val="009B7836"/>
    <w:rsid w:val="009C16AC"/>
    <w:rsid w:val="009C3674"/>
    <w:rsid w:val="009C7DAC"/>
    <w:rsid w:val="009C7EEB"/>
    <w:rsid w:val="009D1470"/>
    <w:rsid w:val="009D29F4"/>
    <w:rsid w:val="009D3116"/>
    <w:rsid w:val="009D555B"/>
    <w:rsid w:val="009D5C91"/>
    <w:rsid w:val="009E044C"/>
    <w:rsid w:val="009E1E48"/>
    <w:rsid w:val="009E3677"/>
    <w:rsid w:val="009E3870"/>
    <w:rsid w:val="009E5B81"/>
    <w:rsid w:val="009E6906"/>
    <w:rsid w:val="009F0ED6"/>
    <w:rsid w:val="009F1036"/>
    <w:rsid w:val="009F40A5"/>
    <w:rsid w:val="009F464C"/>
    <w:rsid w:val="009F4A74"/>
    <w:rsid w:val="00A00F32"/>
    <w:rsid w:val="00A02EEA"/>
    <w:rsid w:val="00A054F0"/>
    <w:rsid w:val="00A05E29"/>
    <w:rsid w:val="00A11061"/>
    <w:rsid w:val="00A11525"/>
    <w:rsid w:val="00A141DD"/>
    <w:rsid w:val="00A14CC7"/>
    <w:rsid w:val="00A22A72"/>
    <w:rsid w:val="00A24E6C"/>
    <w:rsid w:val="00A26BBF"/>
    <w:rsid w:val="00A30CB5"/>
    <w:rsid w:val="00A30E2A"/>
    <w:rsid w:val="00A32A6E"/>
    <w:rsid w:val="00A35C42"/>
    <w:rsid w:val="00A3682A"/>
    <w:rsid w:val="00A37E6F"/>
    <w:rsid w:val="00A402C7"/>
    <w:rsid w:val="00A40BEE"/>
    <w:rsid w:val="00A44DC3"/>
    <w:rsid w:val="00A45E8B"/>
    <w:rsid w:val="00A4605F"/>
    <w:rsid w:val="00A54F42"/>
    <w:rsid w:val="00A60912"/>
    <w:rsid w:val="00A60CFD"/>
    <w:rsid w:val="00A65191"/>
    <w:rsid w:val="00A67CDC"/>
    <w:rsid w:val="00A7233A"/>
    <w:rsid w:val="00A735DB"/>
    <w:rsid w:val="00A735F3"/>
    <w:rsid w:val="00A740F4"/>
    <w:rsid w:val="00A75236"/>
    <w:rsid w:val="00A77842"/>
    <w:rsid w:val="00A813C9"/>
    <w:rsid w:val="00A83836"/>
    <w:rsid w:val="00A83DE6"/>
    <w:rsid w:val="00A83F9A"/>
    <w:rsid w:val="00A8404B"/>
    <w:rsid w:val="00A87044"/>
    <w:rsid w:val="00A90B28"/>
    <w:rsid w:val="00A92EC9"/>
    <w:rsid w:val="00A934E2"/>
    <w:rsid w:val="00A93FC6"/>
    <w:rsid w:val="00A942BB"/>
    <w:rsid w:val="00A94B75"/>
    <w:rsid w:val="00A94F85"/>
    <w:rsid w:val="00A975F6"/>
    <w:rsid w:val="00A97BB5"/>
    <w:rsid w:val="00AA4385"/>
    <w:rsid w:val="00AA7782"/>
    <w:rsid w:val="00AA7BF5"/>
    <w:rsid w:val="00AB20FC"/>
    <w:rsid w:val="00AB427C"/>
    <w:rsid w:val="00AB524E"/>
    <w:rsid w:val="00AB554D"/>
    <w:rsid w:val="00AB6D2F"/>
    <w:rsid w:val="00AC0AFA"/>
    <w:rsid w:val="00AC1E0F"/>
    <w:rsid w:val="00AC38AF"/>
    <w:rsid w:val="00AD2256"/>
    <w:rsid w:val="00AD2623"/>
    <w:rsid w:val="00AD44A0"/>
    <w:rsid w:val="00AD5996"/>
    <w:rsid w:val="00AD5D56"/>
    <w:rsid w:val="00AE16DF"/>
    <w:rsid w:val="00AE1EAD"/>
    <w:rsid w:val="00AE2564"/>
    <w:rsid w:val="00AE2ABE"/>
    <w:rsid w:val="00AE6FDA"/>
    <w:rsid w:val="00AF21A8"/>
    <w:rsid w:val="00AF4585"/>
    <w:rsid w:val="00AF6EF7"/>
    <w:rsid w:val="00B00198"/>
    <w:rsid w:val="00B012A7"/>
    <w:rsid w:val="00B0353D"/>
    <w:rsid w:val="00B03C69"/>
    <w:rsid w:val="00B06ACD"/>
    <w:rsid w:val="00B06B95"/>
    <w:rsid w:val="00B07134"/>
    <w:rsid w:val="00B07758"/>
    <w:rsid w:val="00B14C96"/>
    <w:rsid w:val="00B14DF5"/>
    <w:rsid w:val="00B15901"/>
    <w:rsid w:val="00B21464"/>
    <w:rsid w:val="00B24F2B"/>
    <w:rsid w:val="00B3213D"/>
    <w:rsid w:val="00B35DC9"/>
    <w:rsid w:val="00B36584"/>
    <w:rsid w:val="00B41144"/>
    <w:rsid w:val="00B53DCA"/>
    <w:rsid w:val="00B54430"/>
    <w:rsid w:val="00B54898"/>
    <w:rsid w:val="00B54EF1"/>
    <w:rsid w:val="00B55506"/>
    <w:rsid w:val="00B55B57"/>
    <w:rsid w:val="00B55FC8"/>
    <w:rsid w:val="00B56DA3"/>
    <w:rsid w:val="00B60152"/>
    <w:rsid w:val="00B61254"/>
    <w:rsid w:val="00B61DC5"/>
    <w:rsid w:val="00B62EC1"/>
    <w:rsid w:val="00B6340D"/>
    <w:rsid w:val="00B659FF"/>
    <w:rsid w:val="00B70E4D"/>
    <w:rsid w:val="00B713BB"/>
    <w:rsid w:val="00B72A33"/>
    <w:rsid w:val="00B75D9E"/>
    <w:rsid w:val="00B76602"/>
    <w:rsid w:val="00B8076C"/>
    <w:rsid w:val="00B8154F"/>
    <w:rsid w:val="00B82B62"/>
    <w:rsid w:val="00B832EF"/>
    <w:rsid w:val="00B93126"/>
    <w:rsid w:val="00B937E1"/>
    <w:rsid w:val="00BA3845"/>
    <w:rsid w:val="00BA3BE2"/>
    <w:rsid w:val="00BA3FAD"/>
    <w:rsid w:val="00BA617A"/>
    <w:rsid w:val="00BB22FC"/>
    <w:rsid w:val="00BB4DEB"/>
    <w:rsid w:val="00BB6EF2"/>
    <w:rsid w:val="00BC18E0"/>
    <w:rsid w:val="00BC1CBA"/>
    <w:rsid w:val="00BC29CF"/>
    <w:rsid w:val="00BC2B2E"/>
    <w:rsid w:val="00BC7B5D"/>
    <w:rsid w:val="00BD0251"/>
    <w:rsid w:val="00BD0546"/>
    <w:rsid w:val="00BD205F"/>
    <w:rsid w:val="00BD4252"/>
    <w:rsid w:val="00BE0A7F"/>
    <w:rsid w:val="00BE194B"/>
    <w:rsid w:val="00BE2BCE"/>
    <w:rsid w:val="00BF1EF5"/>
    <w:rsid w:val="00BF5E83"/>
    <w:rsid w:val="00C04305"/>
    <w:rsid w:val="00C14331"/>
    <w:rsid w:val="00C163C2"/>
    <w:rsid w:val="00C203E5"/>
    <w:rsid w:val="00C21E89"/>
    <w:rsid w:val="00C25542"/>
    <w:rsid w:val="00C267D8"/>
    <w:rsid w:val="00C26F73"/>
    <w:rsid w:val="00C2791A"/>
    <w:rsid w:val="00C3015E"/>
    <w:rsid w:val="00C36BCA"/>
    <w:rsid w:val="00C371DB"/>
    <w:rsid w:val="00C37E6E"/>
    <w:rsid w:val="00C50F41"/>
    <w:rsid w:val="00C549D0"/>
    <w:rsid w:val="00C5506F"/>
    <w:rsid w:val="00C613EA"/>
    <w:rsid w:val="00C61C82"/>
    <w:rsid w:val="00C64CD3"/>
    <w:rsid w:val="00C67AD6"/>
    <w:rsid w:val="00C67E6F"/>
    <w:rsid w:val="00C703AE"/>
    <w:rsid w:val="00C75BA0"/>
    <w:rsid w:val="00C77575"/>
    <w:rsid w:val="00C8054A"/>
    <w:rsid w:val="00C826C9"/>
    <w:rsid w:val="00C834E8"/>
    <w:rsid w:val="00C84279"/>
    <w:rsid w:val="00C84C07"/>
    <w:rsid w:val="00C86AD2"/>
    <w:rsid w:val="00C87651"/>
    <w:rsid w:val="00C95D94"/>
    <w:rsid w:val="00CA18D1"/>
    <w:rsid w:val="00CA52F2"/>
    <w:rsid w:val="00CB05CF"/>
    <w:rsid w:val="00CB28F9"/>
    <w:rsid w:val="00CB4C02"/>
    <w:rsid w:val="00CB6B40"/>
    <w:rsid w:val="00CD0673"/>
    <w:rsid w:val="00CD48C2"/>
    <w:rsid w:val="00CD5E65"/>
    <w:rsid w:val="00CE17EB"/>
    <w:rsid w:val="00CE7BEF"/>
    <w:rsid w:val="00CF1D35"/>
    <w:rsid w:val="00CF2433"/>
    <w:rsid w:val="00CF385F"/>
    <w:rsid w:val="00D01354"/>
    <w:rsid w:val="00D04B28"/>
    <w:rsid w:val="00D07D5C"/>
    <w:rsid w:val="00D11D1A"/>
    <w:rsid w:val="00D140D5"/>
    <w:rsid w:val="00D14EB4"/>
    <w:rsid w:val="00D15A33"/>
    <w:rsid w:val="00D16353"/>
    <w:rsid w:val="00D216C6"/>
    <w:rsid w:val="00D21B1F"/>
    <w:rsid w:val="00D224C3"/>
    <w:rsid w:val="00D2294F"/>
    <w:rsid w:val="00D22972"/>
    <w:rsid w:val="00D23BC4"/>
    <w:rsid w:val="00D24B63"/>
    <w:rsid w:val="00D2596B"/>
    <w:rsid w:val="00D31F88"/>
    <w:rsid w:val="00D3501E"/>
    <w:rsid w:val="00D36F17"/>
    <w:rsid w:val="00D37273"/>
    <w:rsid w:val="00D37791"/>
    <w:rsid w:val="00D412A8"/>
    <w:rsid w:val="00D4234D"/>
    <w:rsid w:val="00D429F9"/>
    <w:rsid w:val="00D4335C"/>
    <w:rsid w:val="00D47B0A"/>
    <w:rsid w:val="00D559D6"/>
    <w:rsid w:val="00D570D2"/>
    <w:rsid w:val="00D578F9"/>
    <w:rsid w:val="00D647AD"/>
    <w:rsid w:val="00D64E20"/>
    <w:rsid w:val="00D65CDD"/>
    <w:rsid w:val="00D77C32"/>
    <w:rsid w:val="00D81813"/>
    <w:rsid w:val="00D83AB1"/>
    <w:rsid w:val="00D83CF7"/>
    <w:rsid w:val="00D85593"/>
    <w:rsid w:val="00D85E60"/>
    <w:rsid w:val="00D8690C"/>
    <w:rsid w:val="00D908B5"/>
    <w:rsid w:val="00D912BC"/>
    <w:rsid w:val="00D913EE"/>
    <w:rsid w:val="00D91B5C"/>
    <w:rsid w:val="00D93E96"/>
    <w:rsid w:val="00D963FE"/>
    <w:rsid w:val="00D97AE1"/>
    <w:rsid w:val="00DA0338"/>
    <w:rsid w:val="00DA1778"/>
    <w:rsid w:val="00DA4E40"/>
    <w:rsid w:val="00DA6C8D"/>
    <w:rsid w:val="00DB24D9"/>
    <w:rsid w:val="00DB35C5"/>
    <w:rsid w:val="00DB60A9"/>
    <w:rsid w:val="00DB6C6A"/>
    <w:rsid w:val="00DC562F"/>
    <w:rsid w:val="00DD13AF"/>
    <w:rsid w:val="00DD1A4A"/>
    <w:rsid w:val="00DD4C03"/>
    <w:rsid w:val="00DD5DAB"/>
    <w:rsid w:val="00DE00DE"/>
    <w:rsid w:val="00DE21DF"/>
    <w:rsid w:val="00DE4493"/>
    <w:rsid w:val="00DE524F"/>
    <w:rsid w:val="00DE5FE4"/>
    <w:rsid w:val="00DE67BE"/>
    <w:rsid w:val="00DF28F4"/>
    <w:rsid w:val="00DF2D0D"/>
    <w:rsid w:val="00DF512E"/>
    <w:rsid w:val="00DF6608"/>
    <w:rsid w:val="00E028D1"/>
    <w:rsid w:val="00E036DE"/>
    <w:rsid w:val="00E04FD1"/>
    <w:rsid w:val="00E064EF"/>
    <w:rsid w:val="00E24039"/>
    <w:rsid w:val="00E2432E"/>
    <w:rsid w:val="00E25898"/>
    <w:rsid w:val="00E263BA"/>
    <w:rsid w:val="00E26D80"/>
    <w:rsid w:val="00E27248"/>
    <w:rsid w:val="00E27F3F"/>
    <w:rsid w:val="00E30F21"/>
    <w:rsid w:val="00E32B0C"/>
    <w:rsid w:val="00E3472D"/>
    <w:rsid w:val="00E35E64"/>
    <w:rsid w:val="00E418A9"/>
    <w:rsid w:val="00E4255F"/>
    <w:rsid w:val="00E4286D"/>
    <w:rsid w:val="00E46267"/>
    <w:rsid w:val="00E46395"/>
    <w:rsid w:val="00E471E2"/>
    <w:rsid w:val="00E472D2"/>
    <w:rsid w:val="00E474CE"/>
    <w:rsid w:val="00E52861"/>
    <w:rsid w:val="00E53776"/>
    <w:rsid w:val="00E54821"/>
    <w:rsid w:val="00E55C5F"/>
    <w:rsid w:val="00E5610F"/>
    <w:rsid w:val="00E56A03"/>
    <w:rsid w:val="00E57B2D"/>
    <w:rsid w:val="00E6224A"/>
    <w:rsid w:val="00E629D5"/>
    <w:rsid w:val="00E63587"/>
    <w:rsid w:val="00E671B2"/>
    <w:rsid w:val="00E67608"/>
    <w:rsid w:val="00E7127C"/>
    <w:rsid w:val="00E71C8A"/>
    <w:rsid w:val="00E72200"/>
    <w:rsid w:val="00E738DE"/>
    <w:rsid w:val="00E75D1D"/>
    <w:rsid w:val="00E76138"/>
    <w:rsid w:val="00E825BB"/>
    <w:rsid w:val="00E829CE"/>
    <w:rsid w:val="00E835D8"/>
    <w:rsid w:val="00E90374"/>
    <w:rsid w:val="00E92F76"/>
    <w:rsid w:val="00E96028"/>
    <w:rsid w:val="00EA4535"/>
    <w:rsid w:val="00EA6634"/>
    <w:rsid w:val="00EA6F46"/>
    <w:rsid w:val="00EB4103"/>
    <w:rsid w:val="00EB5914"/>
    <w:rsid w:val="00EC0353"/>
    <w:rsid w:val="00EC0C44"/>
    <w:rsid w:val="00EC1499"/>
    <w:rsid w:val="00EC150D"/>
    <w:rsid w:val="00EC5ED2"/>
    <w:rsid w:val="00EC6994"/>
    <w:rsid w:val="00ED4DC2"/>
    <w:rsid w:val="00EE0856"/>
    <w:rsid w:val="00EE30E6"/>
    <w:rsid w:val="00EE3D8D"/>
    <w:rsid w:val="00EE44BF"/>
    <w:rsid w:val="00EE451F"/>
    <w:rsid w:val="00EF1213"/>
    <w:rsid w:val="00EF18DC"/>
    <w:rsid w:val="00EF22AC"/>
    <w:rsid w:val="00EF41A1"/>
    <w:rsid w:val="00EF6C43"/>
    <w:rsid w:val="00F00076"/>
    <w:rsid w:val="00F006B9"/>
    <w:rsid w:val="00F064C8"/>
    <w:rsid w:val="00F06587"/>
    <w:rsid w:val="00F12A3B"/>
    <w:rsid w:val="00F13D78"/>
    <w:rsid w:val="00F13FEF"/>
    <w:rsid w:val="00F1545C"/>
    <w:rsid w:val="00F168DD"/>
    <w:rsid w:val="00F17303"/>
    <w:rsid w:val="00F1763E"/>
    <w:rsid w:val="00F23E8F"/>
    <w:rsid w:val="00F24820"/>
    <w:rsid w:val="00F24A87"/>
    <w:rsid w:val="00F25E1F"/>
    <w:rsid w:val="00F25F21"/>
    <w:rsid w:val="00F26166"/>
    <w:rsid w:val="00F274F2"/>
    <w:rsid w:val="00F27DCC"/>
    <w:rsid w:val="00F311A6"/>
    <w:rsid w:val="00F32908"/>
    <w:rsid w:val="00F34BEB"/>
    <w:rsid w:val="00F428F8"/>
    <w:rsid w:val="00F45466"/>
    <w:rsid w:val="00F477D2"/>
    <w:rsid w:val="00F522FB"/>
    <w:rsid w:val="00F53515"/>
    <w:rsid w:val="00F54563"/>
    <w:rsid w:val="00F607D2"/>
    <w:rsid w:val="00F6247F"/>
    <w:rsid w:val="00F62C08"/>
    <w:rsid w:val="00F63491"/>
    <w:rsid w:val="00F74676"/>
    <w:rsid w:val="00F74A6D"/>
    <w:rsid w:val="00F750D2"/>
    <w:rsid w:val="00F77E0B"/>
    <w:rsid w:val="00F80033"/>
    <w:rsid w:val="00F80E7F"/>
    <w:rsid w:val="00F83529"/>
    <w:rsid w:val="00F83E6C"/>
    <w:rsid w:val="00F8736B"/>
    <w:rsid w:val="00F90107"/>
    <w:rsid w:val="00F918E1"/>
    <w:rsid w:val="00F9320C"/>
    <w:rsid w:val="00F93314"/>
    <w:rsid w:val="00F967EE"/>
    <w:rsid w:val="00FA3423"/>
    <w:rsid w:val="00FB104D"/>
    <w:rsid w:val="00FB19F9"/>
    <w:rsid w:val="00FB3209"/>
    <w:rsid w:val="00FB4175"/>
    <w:rsid w:val="00FC5605"/>
    <w:rsid w:val="00FC6178"/>
    <w:rsid w:val="00FC701B"/>
    <w:rsid w:val="00FC709C"/>
    <w:rsid w:val="00FD04D0"/>
    <w:rsid w:val="00FD0647"/>
    <w:rsid w:val="00FD0850"/>
    <w:rsid w:val="00FD10D7"/>
    <w:rsid w:val="00FD3E5F"/>
    <w:rsid w:val="00FD653C"/>
    <w:rsid w:val="00FD6889"/>
    <w:rsid w:val="00FD723C"/>
    <w:rsid w:val="00FD7CF4"/>
    <w:rsid w:val="00FE0F73"/>
    <w:rsid w:val="00FE221A"/>
    <w:rsid w:val="00FE2D4B"/>
    <w:rsid w:val="00FE6946"/>
    <w:rsid w:val="00FE7A6E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AF3856"/>
  <w15:chartTrackingRefBased/>
  <w15:docId w15:val="{1539FB3C-066E-4559-8692-32BBF0E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right" w:pos="8953"/>
      </w:tabs>
      <w:outlineLvl w:val="0"/>
    </w:pPr>
    <w:rPr>
      <w:rFonts w:ascii="Garamond" w:hAnsi="Garamond"/>
      <w:szCs w:val="20"/>
      <w:lang w:val="x-none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right" w:pos="6184"/>
      </w:tabs>
      <w:spacing w:before="48"/>
      <w:jc w:val="right"/>
      <w:outlineLvl w:val="1"/>
    </w:pPr>
    <w:rPr>
      <w:rFonts w:ascii="Garamond" w:hAnsi="Garamond"/>
      <w:b/>
      <w:szCs w:val="20"/>
      <w:lang w:val="x-none"/>
    </w:rPr>
  </w:style>
  <w:style w:type="paragraph" w:styleId="Naslov3">
    <w:name w:val="heading 3"/>
    <w:basedOn w:val="Navaden"/>
    <w:next w:val="Navaden"/>
    <w:link w:val="Naslov3Znak"/>
    <w:unhideWhenUsed/>
    <w:qFormat/>
    <w:rsid w:val="0037514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rivzetapisavaodstavka2">
    <w:name w:val="Privzeta pisava odstavka2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qFormat/>
    <w:rsid w:val="002B50A2"/>
    <w:pPr>
      <w:suppressAutoHyphens w:val="0"/>
      <w:spacing w:line="300" w:lineRule="atLeast"/>
      <w:ind w:left="720"/>
      <w:contextualSpacing/>
      <w:jc w:val="both"/>
    </w:pPr>
    <w:rPr>
      <w:rFonts w:ascii="Arial Narrow" w:hAnsi="Arial Narrow" w:cs="Arial"/>
      <w:lang w:eastAsia="sl-SI"/>
    </w:rPr>
  </w:style>
  <w:style w:type="character" w:styleId="Hiperpovezava">
    <w:name w:val="Hyperlink"/>
    <w:rsid w:val="00173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30E6"/>
    <w:pPr>
      <w:suppressAutoHyphens w:val="0"/>
      <w:ind w:left="720"/>
      <w:contextualSpacing/>
    </w:pPr>
    <w:rPr>
      <w:lang w:eastAsia="sl-SI"/>
    </w:rPr>
  </w:style>
  <w:style w:type="character" w:customStyle="1" w:styleId="NogaZnak">
    <w:name w:val="Noga Znak"/>
    <w:link w:val="Noga"/>
    <w:rsid w:val="00CA52F2"/>
    <w:rPr>
      <w:sz w:val="24"/>
      <w:szCs w:val="24"/>
      <w:lang w:eastAsia="ar-SA"/>
    </w:rPr>
  </w:style>
  <w:style w:type="character" w:styleId="Krepko">
    <w:name w:val="Strong"/>
    <w:uiPriority w:val="22"/>
    <w:qFormat/>
    <w:rsid w:val="006616A4"/>
    <w:rPr>
      <w:b/>
      <w:bCs/>
    </w:rPr>
  </w:style>
  <w:style w:type="character" w:customStyle="1" w:styleId="hps">
    <w:name w:val="hps"/>
    <w:basedOn w:val="Privzetapisavaodstavka"/>
    <w:rsid w:val="00E35E64"/>
  </w:style>
  <w:style w:type="character" w:customStyle="1" w:styleId="st">
    <w:name w:val="st"/>
    <w:rsid w:val="00023AC0"/>
  </w:style>
  <w:style w:type="character" w:styleId="Poudarek">
    <w:name w:val="Emphasis"/>
    <w:uiPriority w:val="20"/>
    <w:qFormat/>
    <w:rsid w:val="00023AC0"/>
    <w:rPr>
      <w:b/>
      <w:bCs/>
      <w:i w:val="0"/>
      <w:iCs w:val="0"/>
    </w:rPr>
  </w:style>
  <w:style w:type="paragraph" w:customStyle="1" w:styleId="Default">
    <w:name w:val="Default"/>
    <w:rsid w:val="00094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40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C2A9A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WW8Num3z0">
    <w:name w:val="WW8Num3z0"/>
    <w:rsid w:val="00BD0546"/>
    <w:rPr>
      <w:rFonts w:ascii="Times New Roman" w:hAnsi="Times New Roman" w:cs="Times New Roman"/>
    </w:rPr>
  </w:style>
  <w:style w:type="character" w:customStyle="1" w:styleId="WW8Num2z0">
    <w:name w:val="WW8Num2z0"/>
    <w:rsid w:val="00BD0546"/>
    <w:rPr>
      <w:rFonts w:ascii="Times New Roman" w:hAnsi="Times New Roman" w:cs="Times New Roman"/>
    </w:rPr>
  </w:style>
  <w:style w:type="character" w:customStyle="1" w:styleId="WW8Num3z1">
    <w:name w:val="WW8Num3z1"/>
    <w:rsid w:val="00BD0546"/>
    <w:rPr>
      <w:rFonts w:ascii="Symbol" w:hAnsi="Symbol"/>
    </w:rPr>
  </w:style>
  <w:style w:type="character" w:customStyle="1" w:styleId="WW8Num4z0">
    <w:name w:val="WW8Num4z0"/>
    <w:rsid w:val="00BD054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D0546"/>
    <w:rPr>
      <w:rFonts w:ascii="Courier New" w:hAnsi="Courier New" w:cs="Courier New"/>
    </w:rPr>
  </w:style>
  <w:style w:type="character" w:customStyle="1" w:styleId="WW8Num4z2">
    <w:name w:val="WW8Num4z2"/>
    <w:rsid w:val="00BD0546"/>
    <w:rPr>
      <w:rFonts w:ascii="Wingdings" w:hAnsi="Wingdings"/>
    </w:rPr>
  </w:style>
  <w:style w:type="character" w:customStyle="1" w:styleId="WW8Num4z3">
    <w:name w:val="WW8Num4z3"/>
    <w:rsid w:val="00BD0546"/>
    <w:rPr>
      <w:rFonts w:ascii="Symbol" w:hAnsi="Symbol"/>
    </w:rPr>
  </w:style>
  <w:style w:type="character" w:customStyle="1" w:styleId="Privzetapisavaodstavka1">
    <w:name w:val="Privzeta pisava odstavka1"/>
    <w:rsid w:val="00BD0546"/>
  </w:style>
  <w:style w:type="character" w:customStyle="1" w:styleId="Simbolizaotevilevanje">
    <w:name w:val="Simboli za oštevilčevanje"/>
    <w:rsid w:val="00BD0546"/>
  </w:style>
  <w:style w:type="character" w:customStyle="1" w:styleId="Oznake">
    <w:name w:val="Oznake"/>
    <w:rsid w:val="00BD0546"/>
    <w:rPr>
      <w:rFonts w:ascii="OpenSymbol" w:eastAsia="OpenSymbol" w:hAnsi="OpenSymbol" w:cs="OpenSymbol"/>
    </w:rPr>
  </w:style>
  <w:style w:type="paragraph" w:customStyle="1" w:styleId="Naslov20">
    <w:name w:val="Naslov2"/>
    <w:basedOn w:val="Navaden"/>
    <w:next w:val="Telobesedila"/>
    <w:rsid w:val="00BD05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2">
    <w:name w:val="Napis2"/>
    <w:basedOn w:val="Navaden"/>
    <w:rsid w:val="00BD0546"/>
    <w:pPr>
      <w:suppressLineNumbers/>
      <w:spacing w:before="120" w:after="120"/>
    </w:pPr>
    <w:rPr>
      <w:i/>
      <w:iCs/>
    </w:rPr>
  </w:style>
  <w:style w:type="character" w:styleId="tevilkastrani">
    <w:name w:val="page number"/>
    <w:rsid w:val="00BD0546"/>
  </w:style>
  <w:style w:type="paragraph" w:customStyle="1" w:styleId="S">
    <w:name w:val="S"/>
    <w:basedOn w:val="Navaden"/>
    <w:rsid w:val="00BD0546"/>
    <w:pPr>
      <w:overflowPunct w:val="0"/>
      <w:autoSpaceDE w:val="0"/>
      <w:jc w:val="both"/>
      <w:textAlignment w:val="baseline"/>
    </w:pPr>
    <w:rPr>
      <w:szCs w:val="20"/>
      <w:lang w:val="en-GB"/>
    </w:rPr>
  </w:style>
  <w:style w:type="paragraph" w:styleId="Telobesedila3">
    <w:name w:val="Body Text 3"/>
    <w:basedOn w:val="Navaden"/>
    <w:link w:val="Telobesedila3Znak"/>
    <w:rsid w:val="00BD05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BD0546"/>
    <w:rPr>
      <w:sz w:val="16"/>
      <w:szCs w:val="16"/>
      <w:lang w:eastAsia="ar-SA"/>
    </w:rPr>
  </w:style>
  <w:style w:type="character" w:customStyle="1" w:styleId="apple-style-span">
    <w:name w:val="apple-style-span"/>
    <w:rsid w:val="00BD0546"/>
    <w:rPr>
      <w:rFonts w:cs="Times New Roman"/>
    </w:rPr>
  </w:style>
  <w:style w:type="paragraph" w:customStyle="1" w:styleId="msolistparagraph0">
    <w:name w:val="msolistparagraph"/>
    <w:basedOn w:val="Navaden"/>
    <w:rsid w:val="00BD0546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outputtext">
    <w:name w:val="outputtext"/>
    <w:rsid w:val="00BD0546"/>
  </w:style>
  <w:style w:type="character" w:customStyle="1" w:styleId="A0">
    <w:name w:val="A0"/>
    <w:rsid w:val="00BD0546"/>
    <w:rPr>
      <w:rFonts w:cs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BD054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D0546"/>
    <w:rPr>
      <w:sz w:val="24"/>
      <w:szCs w:val="24"/>
      <w:lang w:eastAsia="ar-SA"/>
    </w:rPr>
  </w:style>
  <w:style w:type="paragraph" w:customStyle="1" w:styleId="EULARHeading1">
    <w:name w:val="EULAR Heading 1"/>
    <w:basedOn w:val="Navaden"/>
    <w:link w:val="EULARHeading1Char"/>
    <w:uiPriority w:val="99"/>
    <w:rsid w:val="00BD0546"/>
    <w:pPr>
      <w:suppressAutoHyphens w:val="0"/>
      <w:spacing w:line="288" w:lineRule="auto"/>
      <w:contextualSpacing/>
    </w:pPr>
    <w:rPr>
      <w:rFonts w:ascii="Arial" w:hAnsi="Arial"/>
      <w:b/>
      <w:color w:val="005BBF"/>
      <w:szCs w:val="20"/>
      <w:lang w:val="en-GB" w:eastAsia="sl-SI"/>
    </w:rPr>
  </w:style>
  <w:style w:type="character" w:customStyle="1" w:styleId="EULARHeading1Char">
    <w:name w:val="EULAR Heading 1 Char"/>
    <w:link w:val="EULARHeading1"/>
    <w:uiPriority w:val="99"/>
    <w:locked/>
    <w:rsid w:val="00BD0546"/>
    <w:rPr>
      <w:rFonts w:ascii="Arial" w:hAnsi="Arial"/>
      <w:b/>
      <w:color w:val="005BBF"/>
      <w:sz w:val="24"/>
      <w:lang w:val="en-GB"/>
    </w:rPr>
  </w:style>
  <w:style w:type="character" w:customStyle="1" w:styleId="longtext">
    <w:name w:val="long_text"/>
    <w:rsid w:val="00BD0546"/>
  </w:style>
  <w:style w:type="character" w:customStyle="1" w:styleId="poudarek1">
    <w:name w:val="poudarek1"/>
    <w:rsid w:val="00BD0546"/>
  </w:style>
  <w:style w:type="paragraph" w:customStyle="1" w:styleId="ListParagraph1">
    <w:name w:val="List Paragraph1"/>
    <w:basedOn w:val="Navaden"/>
    <w:qFormat/>
    <w:rsid w:val="00BD05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D054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D0546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rsid w:val="00BD0546"/>
    <w:rPr>
      <w:vertAlign w:val="superscript"/>
    </w:rPr>
  </w:style>
  <w:style w:type="paragraph" w:customStyle="1" w:styleId="Standard">
    <w:name w:val="Standard"/>
    <w:rsid w:val="00BD05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ection-info-text">
    <w:name w:val="section-info-text"/>
    <w:rsid w:val="00BD0546"/>
  </w:style>
  <w:style w:type="character" w:customStyle="1" w:styleId="textexposedshow">
    <w:name w:val="text_exposed_show"/>
    <w:rsid w:val="00BD0546"/>
  </w:style>
  <w:style w:type="character" w:customStyle="1" w:styleId="HTML-oblikovanoZnak">
    <w:name w:val="HTML-oblikovano Znak"/>
    <w:link w:val="HTML-oblikovano"/>
    <w:uiPriority w:val="99"/>
    <w:rsid w:val="00BD0546"/>
    <w:rPr>
      <w:rFonts w:ascii="Courier New" w:hAnsi="Courier New" w:cs="Courier New"/>
    </w:rPr>
  </w:style>
  <w:style w:type="paragraph" w:customStyle="1" w:styleId="Alineazaodstavkom">
    <w:name w:val="Alinea za odstavkom"/>
    <w:basedOn w:val="Navaden"/>
    <w:link w:val="AlineazaodstavkomZnak"/>
    <w:qFormat/>
    <w:rsid w:val="003A77EA"/>
    <w:pPr>
      <w:numPr>
        <w:numId w:val="12"/>
      </w:numPr>
      <w:tabs>
        <w:tab w:val="clear" w:pos="397"/>
      </w:tabs>
      <w:suppressAutoHyphens w:val="0"/>
      <w:ind w:left="284" w:hanging="284"/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A77EA"/>
    <w:rPr>
      <w:rFonts w:ascii="Arial" w:hAnsi="Arial" w:cs="Arial"/>
      <w:sz w:val="22"/>
      <w:szCs w:val="22"/>
    </w:rPr>
  </w:style>
  <w:style w:type="character" w:styleId="Nerazreenaomemba">
    <w:name w:val="Unresolved Mention"/>
    <w:uiPriority w:val="99"/>
    <w:semiHidden/>
    <w:unhideWhenUsed/>
    <w:rsid w:val="00D83CF7"/>
    <w:rPr>
      <w:color w:val="605E5C"/>
      <w:shd w:val="clear" w:color="auto" w:fill="E1DFDD"/>
    </w:rPr>
  </w:style>
  <w:style w:type="character" w:customStyle="1" w:styleId="Naslov3Znak">
    <w:name w:val="Naslov 3 Znak"/>
    <w:link w:val="Naslov3"/>
    <w:rsid w:val="0037514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slov">
    <w:name w:val="Title"/>
    <w:basedOn w:val="Navaden"/>
    <w:next w:val="Navaden"/>
    <w:link w:val="NaslovZnak"/>
    <w:qFormat/>
    <w:rsid w:val="007E3B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E3B6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797014"/>
    <w:rPr>
      <w:b/>
      <w:bCs/>
      <w:sz w:val="20"/>
      <w:szCs w:val="20"/>
    </w:rPr>
  </w:style>
  <w:style w:type="character" w:customStyle="1" w:styleId="GlavaZnak">
    <w:name w:val="Glava Znak"/>
    <w:link w:val="Glava"/>
    <w:uiPriority w:val="99"/>
    <w:rsid w:val="00BA3BE2"/>
    <w:rPr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7866D7"/>
    <w:pPr>
      <w:suppressAutoHyphens w:val="0"/>
    </w:pPr>
    <w:rPr>
      <w:rFonts w:ascii="Arial" w:hAnsi="Arial" w:cs="Arial"/>
      <w:sz w:val="22"/>
      <w:lang w:val="de-DE"/>
    </w:rPr>
  </w:style>
  <w:style w:type="character" w:customStyle="1" w:styleId="lrzxr">
    <w:name w:val="lrzxr"/>
    <w:rsid w:val="007866D7"/>
  </w:style>
  <w:style w:type="character" w:customStyle="1" w:styleId="markedcontent">
    <w:name w:val="markedcontent"/>
    <w:rsid w:val="00C67AD6"/>
  </w:style>
  <w:style w:type="character" w:styleId="Pripombasklic">
    <w:name w:val="annotation reference"/>
    <w:uiPriority w:val="99"/>
    <w:unhideWhenUsed/>
    <w:rsid w:val="00C67A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67AD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67AD6"/>
    <w:rPr>
      <w:lang w:eastAsia="ar-SA"/>
    </w:rPr>
  </w:style>
  <w:style w:type="character" w:styleId="SledenaHiperpovezava">
    <w:name w:val="FollowedHyperlink"/>
    <w:basedOn w:val="Privzetapisavaodstavka"/>
    <w:rsid w:val="00723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koronavirus-sars-cov-2/ukrepi-za-zajezitev-sirjenja-okuz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azen_dokument_dopisi_dr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9E3FD0-5363-4236-B764-67E5E669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Prazen_dokument_dopisi_drs.dotx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ŠTEVILKA</vt:lpstr>
      <vt:lpstr>DOPIS ŠTEVILKA</vt:lpstr>
    </vt:vector>
  </TitlesOfParts>
  <Company/>
  <LinksUpToDate>false</LinksUpToDate>
  <CharactersWithSpaces>4342</CharactersWithSpaces>
  <SharedDoc>false</SharedDoc>
  <HLinks>
    <vt:vector size="6" baseType="variant"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http://www.revmatiki.si/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ŠTEVILKA</dc:title>
  <dc:subject/>
  <dc:creator>uporabnik</dc:creator>
  <cp:keywords/>
  <dc:description/>
  <cp:lastModifiedBy>petra</cp:lastModifiedBy>
  <cp:revision>2</cp:revision>
  <cp:lastPrinted>2021-06-18T08:11:00Z</cp:lastPrinted>
  <dcterms:created xsi:type="dcterms:W3CDTF">2021-09-02T12:41:00Z</dcterms:created>
  <dcterms:modified xsi:type="dcterms:W3CDTF">2021-09-02T12:41:00Z</dcterms:modified>
</cp:coreProperties>
</file>