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D0245C" w14:textId="6A4117F4" w:rsidR="00577579" w:rsidRDefault="00577579" w:rsidP="00577579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eastAsia="en-US"/>
        </w:rPr>
      </w:pPr>
      <w:bookmarkStart w:id="0" w:name="_GoBack"/>
      <w:bookmarkEnd w:id="0"/>
      <w:r w:rsidRPr="0057757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eastAsia="en-US"/>
        </w:rPr>
        <w:t xml:space="preserve">VABILO NA </w:t>
      </w:r>
      <w:r w:rsidR="00FE2448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eastAsia="en-US"/>
        </w:rPr>
        <w:t>2</w:t>
      </w:r>
      <w:r w:rsidR="006E2E18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eastAsia="en-US"/>
        </w:rPr>
        <w:t xml:space="preserve">. </w:t>
      </w:r>
      <w:r w:rsidRPr="0057757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eastAsia="en-US"/>
        </w:rPr>
        <w:t>NACIONALNI POHOD</w:t>
      </w:r>
    </w:p>
    <w:p w14:paraId="5E40E459" w14:textId="77777777" w:rsidR="00097575" w:rsidRPr="00577579" w:rsidRDefault="00097575" w:rsidP="00577579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eastAsia="en-US"/>
        </w:rPr>
      </w:pPr>
    </w:p>
    <w:p w14:paraId="1D064401" w14:textId="77777777" w:rsidR="00FB1756" w:rsidRDefault="00AB3EC7" w:rsidP="004118D7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AB3EC7">
        <w:rPr>
          <w:rFonts w:asciiTheme="minorHAnsi" w:eastAsiaTheme="minorHAnsi" w:hAnsiTheme="minorHAnsi" w:cstheme="minorBidi"/>
          <w:lang w:eastAsia="en-US"/>
        </w:rPr>
        <w:t>Podružnica Ljubljana v soboto, 11. 6. 2022, vabi na 2. nacionalni pohod v tem letu. Šli bomo na Katarino in na Jakoba pri Medvodah. Zbirno mesto je pri Gostilni Dobnikar na Katarini /Topol/ ob 9. uri.</w:t>
      </w:r>
      <w:r w:rsidRPr="00AB3EC7">
        <w:rPr>
          <w:rFonts w:asciiTheme="minorHAnsi" w:eastAsiaTheme="minorHAnsi" w:hAnsiTheme="minorHAnsi" w:cstheme="minorBidi"/>
          <w:lang w:eastAsia="en-US"/>
        </w:rPr>
        <w:br/>
        <w:t>V gostilni nas pričaka dobrodošlica - kavica ali čaj.</w:t>
      </w:r>
      <w:r w:rsidRPr="00AB3EC7">
        <w:rPr>
          <w:rFonts w:asciiTheme="minorHAnsi" w:eastAsiaTheme="minorHAnsi" w:hAnsiTheme="minorHAnsi" w:cstheme="minorBidi"/>
          <w:lang w:eastAsia="en-US"/>
        </w:rPr>
        <w:br/>
      </w:r>
    </w:p>
    <w:p w14:paraId="14F65508" w14:textId="5A667483" w:rsidR="00FF7ED2" w:rsidRDefault="00AB3EC7" w:rsidP="00AB3EC7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AB3EC7">
        <w:rPr>
          <w:rFonts w:asciiTheme="minorHAnsi" w:eastAsiaTheme="minorHAnsi" w:hAnsiTheme="minorHAnsi" w:cstheme="minorBidi"/>
          <w:lang w:eastAsia="en-US"/>
        </w:rPr>
        <w:t>Po okrepčilu se razdelimo v dve skupini.</w:t>
      </w:r>
      <w:r w:rsidRPr="00AB3EC7">
        <w:rPr>
          <w:rFonts w:asciiTheme="minorHAnsi" w:eastAsiaTheme="minorHAnsi" w:hAnsiTheme="minorHAnsi" w:cstheme="minorBidi"/>
          <w:lang w:eastAsia="en-US"/>
        </w:rPr>
        <w:br/>
      </w:r>
      <w:r w:rsidRPr="00AB3EC7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Prva, lahka skupina</w:t>
      </w:r>
      <w:r w:rsidRPr="00AB3EC7">
        <w:rPr>
          <w:rFonts w:asciiTheme="minorHAnsi" w:eastAsiaTheme="minorHAnsi" w:hAnsiTheme="minorHAnsi" w:cstheme="minorBidi"/>
          <w:lang w:eastAsia="en-US"/>
        </w:rPr>
        <w:t xml:space="preserve"> - krožna pot po Katarini. Pot nas popelje po spodnji strani zaselka Topol do odcepa za </w:t>
      </w:r>
      <w:proofErr w:type="spellStart"/>
      <w:r w:rsidRPr="00AB3EC7">
        <w:rPr>
          <w:rFonts w:asciiTheme="minorHAnsi" w:eastAsiaTheme="minorHAnsi" w:hAnsiTheme="minorHAnsi" w:cstheme="minorBidi"/>
          <w:lang w:eastAsia="en-US"/>
        </w:rPr>
        <w:t>Jeterbenk</w:t>
      </w:r>
      <w:proofErr w:type="spellEnd"/>
      <w:r w:rsidRPr="00AB3EC7">
        <w:rPr>
          <w:rFonts w:asciiTheme="minorHAnsi" w:eastAsiaTheme="minorHAnsi" w:hAnsiTheme="minorHAnsi" w:cstheme="minorBidi"/>
          <w:lang w:eastAsia="en-US"/>
        </w:rPr>
        <w:t xml:space="preserve">. Od tu se zelo lepo vidijo naše gore Karavanke in Kamniško Savinjske </w:t>
      </w:r>
      <w:r w:rsidR="00FF7ED2">
        <w:rPr>
          <w:rFonts w:asciiTheme="minorHAnsi" w:eastAsiaTheme="minorHAnsi" w:hAnsiTheme="minorHAnsi" w:cstheme="minorBidi"/>
          <w:lang w:eastAsia="en-US"/>
        </w:rPr>
        <w:t>Al</w:t>
      </w:r>
      <w:r w:rsidRPr="00AB3EC7">
        <w:rPr>
          <w:rFonts w:asciiTheme="minorHAnsi" w:eastAsiaTheme="minorHAnsi" w:hAnsiTheme="minorHAnsi" w:cstheme="minorBidi"/>
          <w:lang w:eastAsia="en-US"/>
        </w:rPr>
        <w:t xml:space="preserve">pe. Nadaljujemo pot po makadamski cesti do cerkve sv. Katarine. Čaka nas ogled. Nato se odpravimo nazaj do gostilne. </w:t>
      </w:r>
      <w:r w:rsidRPr="00AB3EC7">
        <w:rPr>
          <w:rFonts w:asciiTheme="minorHAnsi" w:eastAsiaTheme="minorHAnsi" w:hAnsiTheme="minorHAnsi" w:cstheme="minorBidi"/>
          <w:lang w:eastAsia="en-US"/>
        </w:rPr>
        <w:br/>
      </w:r>
      <w:r w:rsidRPr="00AB3EC7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Druga, težja skupina</w:t>
      </w:r>
      <w:r w:rsidRPr="00AB3EC7">
        <w:rPr>
          <w:rFonts w:asciiTheme="minorHAnsi" w:eastAsiaTheme="minorHAnsi" w:hAnsiTheme="minorHAnsi" w:cstheme="minorBidi"/>
          <w:lang w:eastAsia="en-US"/>
        </w:rPr>
        <w:t xml:space="preserve"> - krožna pot po Katarini in obisk sv. Jakoba - prvi del poti je enak kot za lažjo skupino, dodatno pa imamo pohod do cerkve na Sv. Jakobu. Tu se nam odpre zelo lep razgled na Po</w:t>
      </w:r>
      <w:r w:rsidR="00FF7ED2">
        <w:rPr>
          <w:rFonts w:asciiTheme="minorHAnsi" w:eastAsiaTheme="minorHAnsi" w:hAnsiTheme="minorHAnsi" w:cstheme="minorBidi"/>
          <w:lang w:eastAsia="en-US"/>
        </w:rPr>
        <w:t>l</w:t>
      </w:r>
      <w:r w:rsidRPr="00AB3EC7">
        <w:rPr>
          <w:rFonts w:asciiTheme="minorHAnsi" w:eastAsiaTheme="minorHAnsi" w:hAnsiTheme="minorHAnsi" w:cstheme="minorBidi"/>
          <w:lang w:eastAsia="en-US"/>
        </w:rPr>
        <w:t xml:space="preserve">hograjsko hribovje, Julijske </w:t>
      </w:r>
      <w:r w:rsidR="00FF7ED2">
        <w:rPr>
          <w:rFonts w:asciiTheme="minorHAnsi" w:eastAsiaTheme="minorHAnsi" w:hAnsiTheme="minorHAnsi" w:cstheme="minorBidi"/>
          <w:lang w:eastAsia="en-US"/>
        </w:rPr>
        <w:t>Al</w:t>
      </w:r>
      <w:r w:rsidRPr="00AB3EC7">
        <w:rPr>
          <w:rFonts w:asciiTheme="minorHAnsi" w:eastAsiaTheme="minorHAnsi" w:hAnsiTheme="minorHAnsi" w:cstheme="minorBidi"/>
          <w:lang w:eastAsia="en-US"/>
        </w:rPr>
        <w:t xml:space="preserve">pe s Triglavom, Karavanke in Kamniško Savinjske </w:t>
      </w:r>
      <w:r w:rsidR="00FF7ED2">
        <w:rPr>
          <w:rFonts w:asciiTheme="minorHAnsi" w:eastAsiaTheme="minorHAnsi" w:hAnsiTheme="minorHAnsi" w:cstheme="minorBidi"/>
          <w:lang w:eastAsia="en-US"/>
        </w:rPr>
        <w:t>A</w:t>
      </w:r>
      <w:r w:rsidRPr="00AB3EC7">
        <w:rPr>
          <w:rFonts w:asciiTheme="minorHAnsi" w:eastAsiaTheme="minorHAnsi" w:hAnsiTheme="minorHAnsi" w:cstheme="minorBidi"/>
          <w:lang w:eastAsia="en-US"/>
        </w:rPr>
        <w:t>lpe.</w:t>
      </w:r>
      <w:r w:rsidRPr="00AB3EC7">
        <w:rPr>
          <w:rFonts w:asciiTheme="minorHAnsi" w:eastAsiaTheme="minorHAnsi" w:hAnsiTheme="minorHAnsi" w:cstheme="minorBidi"/>
          <w:lang w:eastAsia="en-US"/>
        </w:rPr>
        <w:br/>
        <w:t>Po prihodu obeh skupin nas čaka v gostilni topel obrok.</w:t>
      </w:r>
    </w:p>
    <w:p w14:paraId="2790BCF4" w14:textId="77777777" w:rsidR="007A2710" w:rsidRDefault="007A2710" w:rsidP="00AB3EC7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14:paraId="6D1DB55E" w14:textId="2EB88B6C" w:rsidR="00AB3EC7" w:rsidRDefault="00AB3EC7" w:rsidP="007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eastAsiaTheme="minorHAnsi" w:hAnsiTheme="minorHAnsi" w:cstheme="minorBidi"/>
          <w:i/>
          <w:iCs/>
          <w:lang w:eastAsia="en-US"/>
        </w:rPr>
      </w:pPr>
      <w:r w:rsidRPr="00AB3EC7">
        <w:rPr>
          <w:rFonts w:asciiTheme="minorHAnsi" w:eastAsiaTheme="minorHAnsi" w:hAnsiTheme="minorHAnsi" w:cstheme="minorBidi"/>
          <w:i/>
          <w:iCs/>
          <w:lang w:eastAsia="en-US"/>
        </w:rPr>
        <w:t xml:space="preserve">Dostop: Iz Ljubljane in Kranja se zapeljemo v Medvode, od tam nadaljujemo vožnjo proti Sori. V križišču na začetku Sore, takoj za mostičkom zavijemo levo v smeri Katarine (oz. Topol). V nadaljevanju se peljemo po dolini </w:t>
      </w:r>
      <w:r w:rsidR="00EE6FC1">
        <w:rPr>
          <w:rFonts w:asciiTheme="minorHAnsi" w:eastAsiaTheme="minorHAnsi" w:hAnsiTheme="minorHAnsi" w:cstheme="minorBidi"/>
          <w:i/>
          <w:iCs/>
          <w:lang w:eastAsia="en-US"/>
        </w:rPr>
        <w:t>L</w:t>
      </w:r>
      <w:r w:rsidRPr="00AB3EC7">
        <w:rPr>
          <w:rFonts w:asciiTheme="minorHAnsi" w:eastAsiaTheme="minorHAnsi" w:hAnsiTheme="minorHAnsi" w:cstheme="minorBidi"/>
          <w:i/>
          <w:iCs/>
          <w:lang w:eastAsia="en-US"/>
        </w:rPr>
        <w:t>očnice proti Katarini. Cesta se začne počasi vzpenjati do vasi Topol, kjer pri šoli na večjem parkirišču parkiramo.</w:t>
      </w:r>
    </w:p>
    <w:p w14:paraId="3F8F2894" w14:textId="77777777" w:rsidR="00FF7ED2" w:rsidRPr="00AB3EC7" w:rsidRDefault="00FF7ED2" w:rsidP="00AB3EC7">
      <w:pPr>
        <w:suppressAutoHyphens w:val="0"/>
        <w:rPr>
          <w:rFonts w:asciiTheme="minorHAnsi" w:eastAsiaTheme="minorHAnsi" w:hAnsiTheme="minorHAnsi" w:cstheme="minorBidi"/>
          <w:i/>
          <w:iCs/>
          <w:lang w:eastAsia="en-US"/>
        </w:rPr>
      </w:pPr>
    </w:p>
    <w:p w14:paraId="27C3DA5A" w14:textId="77777777" w:rsidR="00AB3EC7" w:rsidRPr="00AB3EC7" w:rsidRDefault="00AB3EC7" w:rsidP="00AB3EC7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AB3EC7">
        <w:rPr>
          <w:rFonts w:asciiTheme="minorHAnsi" w:eastAsiaTheme="minorHAnsi" w:hAnsiTheme="minorHAnsi" w:cstheme="minorBidi"/>
          <w:lang w:eastAsia="en-US"/>
        </w:rPr>
        <w:t xml:space="preserve">Društvo revmatikov krije rednim članom, ki so poravnali članarino za leto 2022, skupen strošek (10 EUR) kave/čaja ob prihodu ter toplega obroka v gostilni po opravljenem pohodu. Vsi drugi udeleženci pohoda boste ta strošek poravnali v gostilni. </w:t>
      </w:r>
    </w:p>
    <w:p w14:paraId="7F64A4E8" w14:textId="77777777" w:rsidR="00FF7ED2" w:rsidRDefault="00AB3EC7" w:rsidP="00AB3EC7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AB3EC7">
        <w:rPr>
          <w:rFonts w:asciiTheme="minorHAnsi" w:eastAsiaTheme="minorHAnsi" w:hAnsiTheme="minorHAnsi" w:cstheme="minorBidi"/>
          <w:lang w:eastAsia="en-US"/>
        </w:rPr>
        <w:t>Prijave: Prosim vodje pohodništva iz vsake podružnice, da v svoji podružnici razpošljete vabilo in sprejemate</w:t>
      </w:r>
      <w:r w:rsidR="00FF7ED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B3EC7">
        <w:rPr>
          <w:rFonts w:asciiTheme="minorHAnsi" w:eastAsiaTheme="minorHAnsi" w:hAnsiTheme="minorHAnsi" w:cstheme="minorBidi"/>
          <w:lang w:eastAsia="en-US"/>
        </w:rPr>
        <w:t>prijave ter mi jih do 6.6.2022 posredujete.</w:t>
      </w:r>
      <w:r w:rsidRPr="00AB3EC7">
        <w:rPr>
          <w:rFonts w:asciiTheme="minorHAnsi" w:eastAsiaTheme="minorHAnsi" w:hAnsiTheme="minorHAnsi" w:cstheme="minorBidi"/>
          <w:lang w:eastAsia="en-US"/>
        </w:rPr>
        <w:br/>
      </w:r>
    </w:p>
    <w:p w14:paraId="3FB6354C" w14:textId="77777777" w:rsidR="00FF7ED2" w:rsidRDefault="00AB3EC7" w:rsidP="00AB3EC7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AB3EC7">
        <w:rPr>
          <w:rFonts w:asciiTheme="minorHAnsi" w:eastAsiaTheme="minorHAnsi" w:hAnsiTheme="minorHAnsi" w:cstheme="minorBidi"/>
          <w:lang w:eastAsia="en-US"/>
        </w:rPr>
        <w:t>Za vse dodatne informacije sem na voljo, Ana Papež, vodja pohodništva Ljubljana, tel. 041 93 81 71,</w:t>
      </w:r>
    </w:p>
    <w:p w14:paraId="215EBCA2" w14:textId="77777777" w:rsidR="00FF7ED2" w:rsidRDefault="00AB3EC7" w:rsidP="00AB3EC7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AB3EC7">
        <w:rPr>
          <w:rFonts w:asciiTheme="minorHAnsi" w:eastAsiaTheme="minorHAnsi" w:hAnsiTheme="minorHAnsi" w:cstheme="minorBidi"/>
          <w:lang w:eastAsia="en-US"/>
        </w:rPr>
        <w:t xml:space="preserve"> e-pošta: </w:t>
      </w:r>
      <w:hyperlink r:id="rId8" w:tgtFrame="_blank" w:history="1">
        <w:r w:rsidRPr="00AB3EC7">
          <w:rPr>
            <w:rFonts w:asciiTheme="minorHAnsi" w:eastAsiaTheme="minorHAnsi" w:hAnsiTheme="minorHAnsi" w:cstheme="minorBidi"/>
            <w:lang w:eastAsia="en-US"/>
          </w:rPr>
          <w:t>anica.papez@gmail.com</w:t>
        </w:r>
      </w:hyperlink>
      <w:r w:rsidRPr="00AB3EC7">
        <w:rPr>
          <w:rFonts w:asciiTheme="minorHAnsi" w:eastAsiaTheme="minorHAnsi" w:hAnsiTheme="minorHAnsi" w:cstheme="minorBidi"/>
          <w:lang w:eastAsia="en-US"/>
        </w:rPr>
        <w:t>.</w:t>
      </w:r>
      <w:r w:rsidRPr="00AB3EC7">
        <w:rPr>
          <w:rFonts w:asciiTheme="minorHAnsi" w:eastAsiaTheme="minorHAnsi" w:hAnsiTheme="minorHAnsi" w:cstheme="minorBidi"/>
          <w:lang w:eastAsia="en-US"/>
        </w:rPr>
        <w:br/>
      </w:r>
    </w:p>
    <w:p w14:paraId="1F9C6445" w14:textId="4C277921" w:rsidR="00AB3EC7" w:rsidRPr="00AB3EC7" w:rsidRDefault="00AB3EC7" w:rsidP="00AB3EC7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AB3EC7">
        <w:rPr>
          <w:rFonts w:asciiTheme="minorHAnsi" w:eastAsiaTheme="minorHAnsi" w:hAnsiTheme="minorHAnsi" w:cstheme="minorBidi"/>
          <w:lang w:eastAsia="en-US"/>
        </w:rPr>
        <w:t>Lepo pozdravljeni in prisrčno vabljeni!</w:t>
      </w:r>
    </w:p>
    <w:p w14:paraId="5C9B34A6" w14:textId="77777777" w:rsidR="00BA215A" w:rsidRDefault="00BA215A" w:rsidP="0057757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</w:p>
    <w:p w14:paraId="717987C9" w14:textId="77777777" w:rsidR="005A46FF" w:rsidRDefault="005A46FF" w:rsidP="009626F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25723F0" w14:textId="77777777" w:rsidR="003A11CD" w:rsidRPr="002D0601" w:rsidRDefault="003A11CD" w:rsidP="00C67AD6">
      <w:pPr>
        <w:rPr>
          <w:rFonts w:asciiTheme="minorHAnsi" w:hAnsiTheme="minorHAnsi" w:cstheme="minorHAnsi"/>
          <w:szCs w:val="28"/>
        </w:rPr>
      </w:pPr>
    </w:p>
    <w:p w14:paraId="140AAA1F" w14:textId="77777777" w:rsidR="00532528" w:rsidRPr="00B53DCA" w:rsidRDefault="00C67AD6" w:rsidP="00B5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808080"/>
          <w:sz w:val="22"/>
          <w:szCs w:val="22"/>
        </w:rPr>
      </w:pPr>
      <w:r w:rsidRPr="002D0601">
        <w:rPr>
          <w:rFonts w:asciiTheme="minorHAnsi" w:hAnsiTheme="minorHAnsi" w:cstheme="minorHAnsi"/>
          <w:i/>
          <w:iCs/>
          <w:color w:val="808080"/>
          <w:sz w:val="22"/>
          <w:szCs w:val="22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sectPr w:rsidR="00532528" w:rsidRPr="00B53DCA" w:rsidSect="007866D7">
      <w:headerReference w:type="default" r:id="rId9"/>
      <w:footerReference w:type="default" r:id="rId10"/>
      <w:pgSz w:w="11906" w:h="16838"/>
      <w:pgMar w:top="2269" w:right="748" w:bottom="1259" w:left="902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1B119" w14:textId="77777777" w:rsidR="00903C7B" w:rsidRDefault="00903C7B">
      <w:r>
        <w:separator/>
      </w:r>
    </w:p>
  </w:endnote>
  <w:endnote w:type="continuationSeparator" w:id="0">
    <w:p w14:paraId="36448C08" w14:textId="77777777" w:rsidR="00903C7B" w:rsidRDefault="0090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9AC1" w14:textId="77777777" w:rsidR="00797014" w:rsidRDefault="00797014" w:rsidP="00797014">
    <w:pPr>
      <w:pStyle w:val="Noga"/>
      <w:jc w:val="center"/>
      <w:rPr>
        <w:sz w:val="20"/>
        <w:szCs w:val="20"/>
      </w:rPr>
    </w:pPr>
  </w:p>
  <w:p w14:paraId="185AB735" w14:textId="77777777" w:rsidR="00797014" w:rsidRDefault="00797014" w:rsidP="00797014">
    <w:pPr>
      <w:pStyle w:val="Nog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</w:t>
    </w:r>
  </w:p>
  <w:p w14:paraId="6B331E9A" w14:textId="77777777" w:rsidR="00797014" w:rsidRPr="00797014" w:rsidRDefault="00797014" w:rsidP="00797014">
    <w:pPr>
      <w:pStyle w:val="Noga"/>
      <w:jc w:val="center"/>
      <w:rPr>
        <w:sz w:val="20"/>
        <w:szCs w:val="20"/>
      </w:rPr>
    </w:pPr>
    <w:bookmarkStart w:id="1" w:name="_Hlk50027522"/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14:paraId="2329FC8C" w14:textId="77777777" w:rsidR="00797014" w:rsidRPr="00797014" w:rsidRDefault="00797014" w:rsidP="00797014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bookmarkEnd w:id="1"/>
  <w:p w14:paraId="1CCA516A" w14:textId="77777777" w:rsidR="005A3074" w:rsidRPr="005A3074" w:rsidRDefault="005A3074" w:rsidP="00797014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i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0C37" w14:textId="77777777" w:rsidR="00903C7B" w:rsidRDefault="00903C7B">
      <w:r>
        <w:separator/>
      </w:r>
    </w:p>
  </w:footnote>
  <w:footnote w:type="continuationSeparator" w:id="0">
    <w:p w14:paraId="5B3A1D95" w14:textId="77777777" w:rsidR="00903C7B" w:rsidRDefault="0090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4D1C" w14:textId="77777777" w:rsidR="00D2294F" w:rsidRDefault="00D2294F" w:rsidP="00E26D80">
    <w:pPr>
      <w:pStyle w:val="Noga"/>
      <w:jc w:val="right"/>
      <w:rPr>
        <w:rFonts w:ascii="Arial" w:hAnsi="Arial"/>
        <w:color w:val="7F7F7F"/>
        <w:sz w:val="20"/>
        <w:szCs w:val="20"/>
      </w:rPr>
    </w:pPr>
  </w:p>
  <w:p w14:paraId="61B6EFA8" w14:textId="77777777" w:rsidR="00D2294F" w:rsidRDefault="00A92EC9" w:rsidP="00A92EC9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4214DA9F" w14:textId="77777777" w:rsidR="00797014" w:rsidRDefault="003B65E3" w:rsidP="00E26D80">
    <w:pPr>
      <w:pStyle w:val="Noga"/>
      <w:jc w:val="center"/>
      <w:rPr>
        <w:b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78660DBB" wp14:editId="018639B7">
          <wp:simplePos x="0" y="0"/>
          <wp:positionH relativeFrom="column">
            <wp:posOffset>127351</wp:posOffset>
          </wp:positionH>
          <wp:positionV relativeFrom="paragraph">
            <wp:posOffset>116993</wp:posOffset>
          </wp:positionV>
          <wp:extent cx="942340" cy="91186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3D064" w14:textId="225C8A53" w:rsidR="00797014" w:rsidRDefault="00797014" w:rsidP="008A2C75">
    <w:pPr>
      <w:pStyle w:val="Noga"/>
      <w:rPr>
        <w:b/>
        <w:sz w:val="20"/>
        <w:szCs w:val="20"/>
      </w:rPr>
    </w:pPr>
    <w:r w:rsidRPr="005E1BAB">
      <w:rPr>
        <w:b/>
        <w:sz w:val="20"/>
        <w:szCs w:val="20"/>
      </w:rPr>
      <w:t>DRUŠTVO REVMATIKOV SLOVENIJE</w:t>
    </w:r>
  </w:p>
  <w:p w14:paraId="542E62DF" w14:textId="77777777" w:rsidR="00797014" w:rsidRDefault="00797014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>Nacionalna invalidska organizacija</w:t>
    </w:r>
  </w:p>
  <w:p w14:paraId="1293D6FD" w14:textId="77777777" w:rsidR="00797014" w:rsidRPr="00797014" w:rsidRDefault="00797014" w:rsidP="008A2C75">
    <w:pPr>
      <w:pStyle w:val="Noga"/>
      <w:rPr>
        <w:sz w:val="20"/>
        <w:szCs w:val="20"/>
      </w:rPr>
    </w:pPr>
    <w:r w:rsidRPr="00797014">
      <w:rPr>
        <w:sz w:val="20"/>
        <w:szCs w:val="20"/>
      </w:rPr>
      <w:t>Parmova ulica 53</w:t>
    </w:r>
    <w:r w:rsidR="008A2C75">
      <w:rPr>
        <w:sz w:val="20"/>
        <w:szCs w:val="20"/>
      </w:rPr>
      <w:t>,</w:t>
    </w:r>
    <w:r w:rsidRPr="00797014">
      <w:rPr>
        <w:sz w:val="20"/>
        <w:szCs w:val="20"/>
      </w:rPr>
      <w:t xml:space="preserve"> 1000 Ljubljana</w:t>
    </w:r>
  </w:p>
  <w:p w14:paraId="4CAB5072" w14:textId="77777777" w:rsidR="00797014" w:rsidRPr="00797014" w:rsidRDefault="00797014" w:rsidP="00797014">
    <w:pPr>
      <w:pStyle w:val="Noga"/>
      <w:jc w:val="right"/>
      <w:rPr>
        <w:sz w:val="20"/>
        <w:szCs w:val="20"/>
      </w:rPr>
    </w:pP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</w:t>
    </w:r>
    <w:r w:rsidR="003B65E3" w:rsidRPr="005A3074">
      <w:rPr>
        <w:noProof/>
        <w:sz w:val="16"/>
        <w:szCs w:val="16"/>
      </w:rPr>
      <w:drawing>
        <wp:inline distT="0" distB="0" distL="0" distR="0" wp14:anchorId="1EE79DE2" wp14:editId="36A0AA2A">
          <wp:extent cx="929640" cy="5257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                                 </w:t>
    </w:r>
  </w:p>
  <w:p w14:paraId="633A0984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</w:p>
  <w:p w14:paraId="448C0091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14:paraId="49FE9EEE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</w:t>
    </w:r>
  </w:p>
  <w:p w14:paraId="4823EBA6" w14:textId="77777777" w:rsidR="00797014" w:rsidRPr="005A307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</w:p>
  <w:p w14:paraId="25141B52" w14:textId="77777777" w:rsidR="00842D6F" w:rsidRDefault="00842D6F" w:rsidP="005331C9">
    <w:pPr>
      <w:pStyle w:val="Noga"/>
      <w:jc w:val="center"/>
      <w:rPr>
        <w:rFonts w:ascii="Arial" w:hAnsi="Arial" w:cs="Courier New"/>
        <w:color w:val="A0D831"/>
        <w:sz w:val="13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multilevel"/>
    <w:tmpl w:val="838C1870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14D0E77"/>
    <w:multiLevelType w:val="hybridMultilevel"/>
    <w:tmpl w:val="191A5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84A39"/>
    <w:multiLevelType w:val="multilevel"/>
    <w:tmpl w:val="69E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A735D4"/>
    <w:multiLevelType w:val="hybridMultilevel"/>
    <w:tmpl w:val="6B04CE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74B0D"/>
    <w:multiLevelType w:val="hybridMultilevel"/>
    <w:tmpl w:val="4086C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C4496"/>
    <w:multiLevelType w:val="hybridMultilevel"/>
    <w:tmpl w:val="EB0CA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B74E1"/>
    <w:multiLevelType w:val="hybridMultilevel"/>
    <w:tmpl w:val="24E8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D7700"/>
    <w:multiLevelType w:val="hybridMultilevel"/>
    <w:tmpl w:val="5BEE1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61AF9"/>
    <w:multiLevelType w:val="hybridMultilevel"/>
    <w:tmpl w:val="DF241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128A6"/>
    <w:multiLevelType w:val="hybridMultilevel"/>
    <w:tmpl w:val="40765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D93"/>
    <w:multiLevelType w:val="hybridMultilevel"/>
    <w:tmpl w:val="7B54C38E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20B75726"/>
    <w:multiLevelType w:val="hybridMultilevel"/>
    <w:tmpl w:val="110080BA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8144B"/>
    <w:multiLevelType w:val="hybridMultilevel"/>
    <w:tmpl w:val="73006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E6CCD"/>
    <w:multiLevelType w:val="hybridMultilevel"/>
    <w:tmpl w:val="471A0E4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E7F"/>
    <w:multiLevelType w:val="hybridMultilevel"/>
    <w:tmpl w:val="778A7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50E1"/>
    <w:multiLevelType w:val="hybridMultilevel"/>
    <w:tmpl w:val="33DE50D4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8EE"/>
    <w:multiLevelType w:val="hybridMultilevel"/>
    <w:tmpl w:val="8AC4E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10759"/>
    <w:multiLevelType w:val="hybridMultilevel"/>
    <w:tmpl w:val="92266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D7067"/>
    <w:multiLevelType w:val="hybridMultilevel"/>
    <w:tmpl w:val="6FF0A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63745"/>
    <w:multiLevelType w:val="hybridMultilevel"/>
    <w:tmpl w:val="321E34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754AF"/>
    <w:multiLevelType w:val="hybridMultilevel"/>
    <w:tmpl w:val="EC9229F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43443BFA"/>
    <w:multiLevelType w:val="hybridMultilevel"/>
    <w:tmpl w:val="7132F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24DCF"/>
    <w:multiLevelType w:val="hybridMultilevel"/>
    <w:tmpl w:val="99B0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E4FA2"/>
    <w:multiLevelType w:val="hybridMultilevel"/>
    <w:tmpl w:val="71AC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66AE8"/>
    <w:multiLevelType w:val="hybridMultilevel"/>
    <w:tmpl w:val="E842C91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90AAF"/>
    <w:multiLevelType w:val="hybridMultilevel"/>
    <w:tmpl w:val="1C460E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7C6350"/>
    <w:multiLevelType w:val="hybridMultilevel"/>
    <w:tmpl w:val="DF9E4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B4E8B"/>
    <w:multiLevelType w:val="hybridMultilevel"/>
    <w:tmpl w:val="D6669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40273"/>
    <w:multiLevelType w:val="hybridMultilevel"/>
    <w:tmpl w:val="568CD51E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041C3"/>
    <w:multiLevelType w:val="hybridMultilevel"/>
    <w:tmpl w:val="3D4E2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70C77"/>
    <w:multiLevelType w:val="hybridMultilevel"/>
    <w:tmpl w:val="12E07BEC"/>
    <w:lvl w:ilvl="0" w:tplc="CBEA71F4">
      <w:start w:val="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82518"/>
    <w:multiLevelType w:val="hybridMultilevel"/>
    <w:tmpl w:val="6832E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22AC4"/>
    <w:multiLevelType w:val="multilevel"/>
    <w:tmpl w:val="A48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2F1B62"/>
    <w:multiLevelType w:val="hybridMultilevel"/>
    <w:tmpl w:val="6F2C6BCC"/>
    <w:lvl w:ilvl="0" w:tplc="F27635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225EE"/>
    <w:multiLevelType w:val="hybridMultilevel"/>
    <w:tmpl w:val="D4AE9EF6"/>
    <w:lvl w:ilvl="0" w:tplc="1DF6C054">
      <w:start w:val="10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A7A7C"/>
    <w:multiLevelType w:val="hybridMultilevel"/>
    <w:tmpl w:val="CF520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00A45"/>
    <w:multiLevelType w:val="hybridMultilevel"/>
    <w:tmpl w:val="FD4A8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70AC5"/>
    <w:multiLevelType w:val="hybridMultilevel"/>
    <w:tmpl w:val="0D84EB70"/>
    <w:lvl w:ilvl="0" w:tplc="EDE4F29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E242A"/>
    <w:multiLevelType w:val="hybridMultilevel"/>
    <w:tmpl w:val="B98842BA"/>
    <w:lvl w:ilvl="0" w:tplc="65FA7D56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7F22DA"/>
    <w:multiLevelType w:val="hybridMultilevel"/>
    <w:tmpl w:val="951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7522"/>
    <w:multiLevelType w:val="multilevel"/>
    <w:tmpl w:val="F0B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3E6D9D"/>
    <w:multiLevelType w:val="hybridMultilevel"/>
    <w:tmpl w:val="AA343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73C29"/>
    <w:multiLevelType w:val="hybridMultilevel"/>
    <w:tmpl w:val="5996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441CD"/>
    <w:multiLevelType w:val="hybridMultilevel"/>
    <w:tmpl w:val="2856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5"/>
  </w:num>
  <w:num w:numId="4">
    <w:abstractNumId w:val="20"/>
  </w:num>
  <w:num w:numId="5">
    <w:abstractNumId w:val="32"/>
  </w:num>
  <w:num w:numId="6">
    <w:abstractNumId w:val="29"/>
  </w:num>
  <w:num w:numId="7">
    <w:abstractNumId w:val="12"/>
  </w:num>
  <w:num w:numId="8">
    <w:abstractNumId w:val="38"/>
  </w:num>
  <w:num w:numId="9">
    <w:abstractNumId w:val="33"/>
  </w:num>
  <w:num w:numId="10">
    <w:abstractNumId w:val="37"/>
  </w:num>
  <w:num w:numId="11">
    <w:abstractNumId w:val="8"/>
  </w:num>
  <w:num w:numId="12">
    <w:abstractNumId w:val="40"/>
  </w:num>
  <w:num w:numId="13">
    <w:abstractNumId w:val="2"/>
  </w:num>
  <w:num w:numId="14">
    <w:abstractNumId w:val="36"/>
  </w:num>
  <w:num w:numId="15">
    <w:abstractNumId w:val="25"/>
  </w:num>
  <w:num w:numId="16">
    <w:abstractNumId w:val="30"/>
  </w:num>
  <w:num w:numId="17">
    <w:abstractNumId w:val="46"/>
  </w:num>
  <w:num w:numId="18">
    <w:abstractNumId w:val="7"/>
  </w:num>
  <w:num w:numId="19">
    <w:abstractNumId w:val="26"/>
  </w:num>
  <w:num w:numId="20">
    <w:abstractNumId w:val="9"/>
  </w:num>
  <w:num w:numId="21">
    <w:abstractNumId w:val="13"/>
  </w:num>
  <w:num w:numId="22">
    <w:abstractNumId w:val="4"/>
  </w:num>
  <w:num w:numId="23">
    <w:abstractNumId w:val="34"/>
  </w:num>
  <w:num w:numId="24">
    <w:abstractNumId w:val="17"/>
  </w:num>
  <w:num w:numId="25">
    <w:abstractNumId w:val="23"/>
  </w:num>
  <w:num w:numId="26">
    <w:abstractNumId w:val="11"/>
  </w:num>
  <w:num w:numId="27">
    <w:abstractNumId w:val="31"/>
  </w:num>
  <w:num w:numId="28">
    <w:abstractNumId w:val="18"/>
  </w:num>
  <w:num w:numId="29">
    <w:abstractNumId w:val="14"/>
  </w:num>
  <w:num w:numId="30">
    <w:abstractNumId w:val="44"/>
  </w:num>
  <w:num w:numId="31">
    <w:abstractNumId w:val="27"/>
  </w:num>
  <w:num w:numId="32">
    <w:abstractNumId w:val="28"/>
  </w:num>
  <w:num w:numId="33">
    <w:abstractNumId w:val="24"/>
  </w:num>
  <w:num w:numId="34">
    <w:abstractNumId w:val="39"/>
  </w:num>
  <w:num w:numId="35">
    <w:abstractNumId w:val="15"/>
  </w:num>
  <w:num w:numId="36">
    <w:abstractNumId w:val="43"/>
  </w:num>
  <w:num w:numId="37">
    <w:abstractNumId w:val="42"/>
  </w:num>
  <w:num w:numId="38">
    <w:abstractNumId w:val="10"/>
  </w:num>
  <w:num w:numId="39">
    <w:abstractNumId w:val="16"/>
  </w:num>
  <w:num w:numId="40">
    <w:abstractNumId w:val="41"/>
  </w:num>
  <w:num w:numId="41">
    <w:abstractNumId w:val="21"/>
  </w:num>
  <w:num w:numId="42">
    <w:abstractNumId w:val="22"/>
  </w:num>
  <w:num w:numId="43">
    <w:abstractNumId w:val="35"/>
  </w:num>
  <w:num w:numId="44">
    <w:abstractNumId w:val="6"/>
  </w:num>
  <w:num w:numId="4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99"/>
    <w:rsid w:val="00000F85"/>
    <w:rsid w:val="000036CE"/>
    <w:rsid w:val="000041C5"/>
    <w:rsid w:val="00006C9A"/>
    <w:rsid w:val="0000745B"/>
    <w:rsid w:val="00014047"/>
    <w:rsid w:val="000147BE"/>
    <w:rsid w:val="000158C4"/>
    <w:rsid w:val="00015CAB"/>
    <w:rsid w:val="00016350"/>
    <w:rsid w:val="000232F9"/>
    <w:rsid w:val="00023AC0"/>
    <w:rsid w:val="00023C0E"/>
    <w:rsid w:val="00031891"/>
    <w:rsid w:val="00031BFE"/>
    <w:rsid w:val="00033A68"/>
    <w:rsid w:val="000350A2"/>
    <w:rsid w:val="00035A1B"/>
    <w:rsid w:val="000378D8"/>
    <w:rsid w:val="000435EE"/>
    <w:rsid w:val="00043983"/>
    <w:rsid w:val="00044481"/>
    <w:rsid w:val="00051B47"/>
    <w:rsid w:val="000523C8"/>
    <w:rsid w:val="000533B1"/>
    <w:rsid w:val="00054D11"/>
    <w:rsid w:val="00055780"/>
    <w:rsid w:val="00056880"/>
    <w:rsid w:val="00056C61"/>
    <w:rsid w:val="00061422"/>
    <w:rsid w:val="00061AFE"/>
    <w:rsid w:val="0006232F"/>
    <w:rsid w:val="00063DC7"/>
    <w:rsid w:val="00067FF6"/>
    <w:rsid w:val="00071BA6"/>
    <w:rsid w:val="00073213"/>
    <w:rsid w:val="000742BB"/>
    <w:rsid w:val="0007714C"/>
    <w:rsid w:val="00077C12"/>
    <w:rsid w:val="00080EF2"/>
    <w:rsid w:val="00084277"/>
    <w:rsid w:val="00086D2D"/>
    <w:rsid w:val="000907F2"/>
    <w:rsid w:val="00093D36"/>
    <w:rsid w:val="00094067"/>
    <w:rsid w:val="00094B1A"/>
    <w:rsid w:val="00096AE3"/>
    <w:rsid w:val="00097575"/>
    <w:rsid w:val="000A10B1"/>
    <w:rsid w:val="000A1BE3"/>
    <w:rsid w:val="000A2310"/>
    <w:rsid w:val="000A233B"/>
    <w:rsid w:val="000A46D8"/>
    <w:rsid w:val="000B31EF"/>
    <w:rsid w:val="000B336D"/>
    <w:rsid w:val="000B48E1"/>
    <w:rsid w:val="000B4FBC"/>
    <w:rsid w:val="000C0592"/>
    <w:rsid w:val="000C1EAB"/>
    <w:rsid w:val="000C1FB9"/>
    <w:rsid w:val="000C2241"/>
    <w:rsid w:val="000C2E51"/>
    <w:rsid w:val="000C3445"/>
    <w:rsid w:val="000C6C20"/>
    <w:rsid w:val="000C775E"/>
    <w:rsid w:val="000D6E90"/>
    <w:rsid w:val="000D786C"/>
    <w:rsid w:val="000E1FEF"/>
    <w:rsid w:val="000E24C0"/>
    <w:rsid w:val="000E2BCE"/>
    <w:rsid w:val="000E7E07"/>
    <w:rsid w:val="000F3EE2"/>
    <w:rsid w:val="000F4836"/>
    <w:rsid w:val="000F7DC1"/>
    <w:rsid w:val="001013E7"/>
    <w:rsid w:val="00111DFF"/>
    <w:rsid w:val="00111E57"/>
    <w:rsid w:val="00115889"/>
    <w:rsid w:val="0012046E"/>
    <w:rsid w:val="00120993"/>
    <w:rsid w:val="00120CE1"/>
    <w:rsid w:val="00123925"/>
    <w:rsid w:val="00125C86"/>
    <w:rsid w:val="00132140"/>
    <w:rsid w:val="00132B4D"/>
    <w:rsid w:val="00136EF8"/>
    <w:rsid w:val="00140344"/>
    <w:rsid w:val="00142D39"/>
    <w:rsid w:val="0014419F"/>
    <w:rsid w:val="00144FFB"/>
    <w:rsid w:val="00147213"/>
    <w:rsid w:val="00147372"/>
    <w:rsid w:val="0015169E"/>
    <w:rsid w:val="00152346"/>
    <w:rsid w:val="0015295C"/>
    <w:rsid w:val="00154773"/>
    <w:rsid w:val="0015546F"/>
    <w:rsid w:val="00155E18"/>
    <w:rsid w:val="00157963"/>
    <w:rsid w:val="00161997"/>
    <w:rsid w:val="00165EA4"/>
    <w:rsid w:val="00166E59"/>
    <w:rsid w:val="001719FD"/>
    <w:rsid w:val="00172B8B"/>
    <w:rsid w:val="00172D11"/>
    <w:rsid w:val="00173866"/>
    <w:rsid w:val="001743E4"/>
    <w:rsid w:val="00174A1D"/>
    <w:rsid w:val="0017508C"/>
    <w:rsid w:val="00177142"/>
    <w:rsid w:val="001807BB"/>
    <w:rsid w:val="00185682"/>
    <w:rsid w:val="00186C30"/>
    <w:rsid w:val="00187B2D"/>
    <w:rsid w:val="00190274"/>
    <w:rsid w:val="001936DB"/>
    <w:rsid w:val="00195BE8"/>
    <w:rsid w:val="00196004"/>
    <w:rsid w:val="00196CA1"/>
    <w:rsid w:val="001A04C8"/>
    <w:rsid w:val="001A0E49"/>
    <w:rsid w:val="001A162F"/>
    <w:rsid w:val="001A2541"/>
    <w:rsid w:val="001A4463"/>
    <w:rsid w:val="001A4740"/>
    <w:rsid w:val="001A6F74"/>
    <w:rsid w:val="001B57FD"/>
    <w:rsid w:val="001B61E0"/>
    <w:rsid w:val="001B7073"/>
    <w:rsid w:val="001C0695"/>
    <w:rsid w:val="001C2A9A"/>
    <w:rsid w:val="001C3C6B"/>
    <w:rsid w:val="001C57F7"/>
    <w:rsid w:val="001D7FD4"/>
    <w:rsid w:val="001E2E78"/>
    <w:rsid w:val="001E3069"/>
    <w:rsid w:val="001F0628"/>
    <w:rsid w:val="001F6F2E"/>
    <w:rsid w:val="00203209"/>
    <w:rsid w:val="002036B6"/>
    <w:rsid w:val="00205378"/>
    <w:rsid w:val="0020669E"/>
    <w:rsid w:val="00213709"/>
    <w:rsid w:val="00214B17"/>
    <w:rsid w:val="00214D5E"/>
    <w:rsid w:val="00215A8C"/>
    <w:rsid w:val="0022075E"/>
    <w:rsid w:val="00221481"/>
    <w:rsid w:val="00227FF4"/>
    <w:rsid w:val="00230CAB"/>
    <w:rsid w:val="00232720"/>
    <w:rsid w:val="00233B96"/>
    <w:rsid w:val="002350F6"/>
    <w:rsid w:val="002364E3"/>
    <w:rsid w:val="002426C9"/>
    <w:rsid w:val="002437F0"/>
    <w:rsid w:val="002462FF"/>
    <w:rsid w:val="0024630B"/>
    <w:rsid w:val="002608D7"/>
    <w:rsid w:val="00261DA2"/>
    <w:rsid w:val="00261E29"/>
    <w:rsid w:val="0026304A"/>
    <w:rsid w:val="0026445B"/>
    <w:rsid w:val="002705DD"/>
    <w:rsid w:val="002715F2"/>
    <w:rsid w:val="00277D18"/>
    <w:rsid w:val="002858E9"/>
    <w:rsid w:val="00285F60"/>
    <w:rsid w:val="00286CE6"/>
    <w:rsid w:val="00287281"/>
    <w:rsid w:val="00290B29"/>
    <w:rsid w:val="00291194"/>
    <w:rsid w:val="00291893"/>
    <w:rsid w:val="00293E0B"/>
    <w:rsid w:val="002A3128"/>
    <w:rsid w:val="002A46AF"/>
    <w:rsid w:val="002A46FC"/>
    <w:rsid w:val="002A57BF"/>
    <w:rsid w:val="002A6496"/>
    <w:rsid w:val="002A7FED"/>
    <w:rsid w:val="002B0440"/>
    <w:rsid w:val="002B0BBC"/>
    <w:rsid w:val="002B0CD8"/>
    <w:rsid w:val="002B2D1F"/>
    <w:rsid w:val="002B30D9"/>
    <w:rsid w:val="002B3E06"/>
    <w:rsid w:val="002B4A02"/>
    <w:rsid w:val="002B4F25"/>
    <w:rsid w:val="002B50A2"/>
    <w:rsid w:val="002B6BB3"/>
    <w:rsid w:val="002C16E0"/>
    <w:rsid w:val="002C19CE"/>
    <w:rsid w:val="002C2612"/>
    <w:rsid w:val="002C2BB0"/>
    <w:rsid w:val="002C66FE"/>
    <w:rsid w:val="002C6CD4"/>
    <w:rsid w:val="002C7AC2"/>
    <w:rsid w:val="002C7E5A"/>
    <w:rsid w:val="002D0601"/>
    <w:rsid w:val="002D0A36"/>
    <w:rsid w:val="002D249D"/>
    <w:rsid w:val="002D2622"/>
    <w:rsid w:val="002D4A70"/>
    <w:rsid w:val="002D5C61"/>
    <w:rsid w:val="002E084D"/>
    <w:rsid w:val="002E0B9A"/>
    <w:rsid w:val="002E14C8"/>
    <w:rsid w:val="002E46D4"/>
    <w:rsid w:val="002E4A43"/>
    <w:rsid w:val="002E7952"/>
    <w:rsid w:val="002F30F8"/>
    <w:rsid w:val="002F378D"/>
    <w:rsid w:val="002F3C46"/>
    <w:rsid w:val="002F3D6D"/>
    <w:rsid w:val="002F509D"/>
    <w:rsid w:val="003006AC"/>
    <w:rsid w:val="00300834"/>
    <w:rsid w:val="00301AF0"/>
    <w:rsid w:val="00301D2C"/>
    <w:rsid w:val="00304225"/>
    <w:rsid w:val="00307C7D"/>
    <w:rsid w:val="00311C66"/>
    <w:rsid w:val="00314491"/>
    <w:rsid w:val="00315ED6"/>
    <w:rsid w:val="00316D6D"/>
    <w:rsid w:val="0032115B"/>
    <w:rsid w:val="00321D85"/>
    <w:rsid w:val="00322690"/>
    <w:rsid w:val="003230CD"/>
    <w:rsid w:val="003245B6"/>
    <w:rsid w:val="00324816"/>
    <w:rsid w:val="0033054D"/>
    <w:rsid w:val="00331E00"/>
    <w:rsid w:val="00331E93"/>
    <w:rsid w:val="00333725"/>
    <w:rsid w:val="00334FE0"/>
    <w:rsid w:val="003362C8"/>
    <w:rsid w:val="0033631C"/>
    <w:rsid w:val="00336A76"/>
    <w:rsid w:val="003372F8"/>
    <w:rsid w:val="00337739"/>
    <w:rsid w:val="003402A5"/>
    <w:rsid w:val="00342B92"/>
    <w:rsid w:val="0034334F"/>
    <w:rsid w:val="0034542C"/>
    <w:rsid w:val="003475B9"/>
    <w:rsid w:val="00352A09"/>
    <w:rsid w:val="00352CE9"/>
    <w:rsid w:val="003567BF"/>
    <w:rsid w:val="003572D9"/>
    <w:rsid w:val="00360D99"/>
    <w:rsid w:val="0036141F"/>
    <w:rsid w:val="00366855"/>
    <w:rsid w:val="00371377"/>
    <w:rsid w:val="003727AE"/>
    <w:rsid w:val="00374CF1"/>
    <w:rsid w:val="00375148"/>
    <w:rsid w:val="0037520B"/>
    <w:rsid w:val="00376B87"/>
    <w:rsid w:val="00376D64"/>
    <w:rsid w:val="00376F38"/>
    <w:rsid w:val="00377D57"/>
    <w:rsid w:val="00381830"/>
    <w:rsid w:val="0038260A"/>
    <w:rsid w:val="00382895"/>
    <w:rsid w:val="00382C0E"/>
    <w:rsid w:val="00383D61"/>
    <w:rsid w:val="00384212"/>
    <w:rsid w:val="00390AB6"/>
    <w:rsid w:val="003913BF"/>
    <w:rsid w:val="00393DC3"/>
    <w:rsid w:val="003951D9"/>
    <w:rsid w:val="00395E25"/>
    <w:rsid w:val="003971FB"/>
    <w:rsid w:val="0039771A"/>
    <w:rsid w:val="003A03F2"/>
    <w:rsid w:val="003A11CD"/>
    <w:rsid w:val="003A14CA"/>
    <w:rsid w:val="003A30B0"/>
    <w:rsid w:val="003A77EA"/>
    <w:rsid w:val="003B04F9"/>
    <w:rsid w:val="003B1BE5"/>
    <w:rsid w:val="003B2620"/>
    <w:rsid w:val="003B65E3"/>
    <w:rsid w:val="003C049D"/>
    <w:rsid w:val="003C09C2"/>
    <w:rsid w:val="003C1220"/>
    <w:rsid w:val="003C3F4C"/>
    <w:rsid w:val="003C4A55"/>
    <w:rsid w:val="003C6586"/>
    <w:rsid w:val="003D11B7"/>
    <w:rsid w:val="003D55BD"/>
    <w:rsid w:val="003D58F9"/>
    <w:rsid w:val="003E1950"/>
    <w:rsid w:val="003E2D69"/>
    <w:rsid w:val="003E3897"/>
    <w:rsid w:val="003E7DBE"/>
    <w:rsid w:val="003F067E"/>
    <w:rsid w:val="003F0A09"/>
    <w:rsid w:val="003F361E"/>
    <w:rsid w:val="003F5FA6"/>
    <w:rsid w:val="003F67CA"/>
    <w:rsid w:val="0040026C"/>
    <w:rsid w:val="004011E8"/>
    <w:rsid w:val="0040234C"/>
    <w:rsid w:val="00402443"/>
    <w:rsid w:val="00403832"/>
    <w:rsid w:val="00404599"/>
    <w:rsid w:val="0040497A"/>
    <w:rsid w:val="004113A5"/>
    <w:rsid w:val="004118D7"/>
    <w:rsid w:val="00411D95"/>
    <w:rsid w:val="00412CF9"/>
    <w:rsid w:val="004149A4"/>
    <w:rsid w:val="004155B1"/>
    <w:rsid w:val="0041594A"/>
    <w:rsid w:val="004167EE"/>
    <w:rsid w:val="004179C6"/>
    <w:rsid w:val="00417BE5"/>
    <w:rsid w:val="004212DD"/>
    <w:rsid w:val="00421B15"/>
    <w:rsid w:val="004231AA"/>
    <w:rsid w:val="00423DFC"/>
    <w:rsid w:val="00424F58"/>
    <w:rsid w:val="00425B6D"/>
    <w:rsid w:val="00426762"/>
    <w:rsid w:val="00426D2B"/>
    <w:rsid w:val="00426D6C"/>
    <w:rsid w:val="00427D61"/>
    <w:rsid w:val="00432889"/>
    <w:rsid w:val="00434077"/>
    <w:rsid w:val="0043429A"/>
    <w:rsid w:val="004350F5"/>
    <w:rsid w:val="0044078C"/>
    <w:rsid w:val="00440A23"/>
    <w:rsid w:val="00442E55"/>
    <w:rsid w:val="00444561"/>
    <w:rsid w:val="004451A2"/>
    <w:rsid w:val="0044620E"/>
    <w:rsid w:val="0044671E"/>
    <w:rsid w:val="00450409"/>
    <w:rsid w:val="0045086D"/>
    <w:rsid w:val="004528C0"/>
    <w:rsid w:val="00457352"/>
    <w:rsid w:val="00461D7F"/>
    <w:rsid w:val="00462CA4"/>
    <w:rsid w:val="00462D12"/>
    <w:rsid w:val="00462FDD"/>
    <w:rsid w:val="00465427"/>
    <w:rsid w:val="004658CA"/>
    <w:rsid w:val="004664D9"/>
    <w:rsid w:val="004701CD"/>
    <w:rsid w:val="0047051B"/>
    <w:rsid w:val="00471707"/>
    <w:rsid w:val="00471AB7"/>
    <w:rsid w:val="004828BD"/>
    <w:rsid w:val="00482916"/>
    <w:rsid w:val="00482BB0"/>
    <w:rsid w:val="004847C8"/>
    <w:rsid w:val="00484D7D"/>
    <w:rsid w:val="00490066"/>
    <w:rsid w:val="00490308"/>
    <w:rsid w:val="0049081D"/>
    <w:rsid w:val="00491CF1"/>
    <w:rsid w:val="00494C28"/>
    <w:rsid w:val="004A3825"/>
    <w:rsid w:val="004A39A5"/>
    <w:rsid w:val="004A719D"/>
    <w:rsid w:val="004B3696"/>
    <w:rsid w:val="004B5139"/>
    <w:rsid w:val="004B523B"/>
    <w:rsid w:val="004B534B"/>
    <w:rsid w:val="004B644A"/>
    <w:rsid w:val="004B6FBC"/>
    <w:rsid w:val="004C3080"/>
    <w:rsid w:val="004C6660"/>
    <w:rsid w:val="004D0DF5"/>
    <w:rsid w:val="004D14EC"/>
    <w:rsid w:val="004D7977"/>
    <w:rsid w:val="004E2C96"/>
    <w:rsid w:val="004E5235"/>
    <w:rsid w:val="004E58C1"/>
    <w:rsid w:val="004F156B"/>
    <w:rsid w:val="004F61C4"/>
    <w:rsid w:val="00501AC4"/>
    <w:rsid w:val="00503894"/>
    <w:rsid w:val="005073EC"/>
    <w:rsid w:val="00511172"/>
    <w:rsid w:val="00512B37"/>
    <w:rsid w:val="00513885"/>
    <w:rsid w:val="00517A53"/>
    <w:rsid w:val="0052453B"/>
    <w:rsid w:val="00524793"/>
    <w:rsid w:val="00525098"/>
    <w:rsid w:val="00525FCD"/>
    <w:rsid w:val="00527964"/>
    <w:rsid w:val="00527BA2"/>
    <w:rsid w:val="00532528"/>
    <w:rsid w:val="00532938"/>
    <w:rsid w:val="005331C9"/>
    <w:rsid w:val="00536FD3"/>
    <w:rsid w:val="00537980"/>
    <w:rsid w:val="00551ACD"/>
    <w:rsid w:val="00555083"/>
    <w:rsid w:val="00556599"/>
    <w:rsid w:val="00557599"/>
    <w:rsid w:val="00560534"/>
    <w:rsid w:val="00562363"/>
    <w:rsid w:val="005631CE"/>
    <w:rsid w:val="005639B2"/>
    <w:rsid w:val="00565579"/>
    <w:rsid w:val="005672EC"/>
    <w:rsid w:val="00570AA6"/>
    <w:rsid w:val="00571C98"/>
    <w:rsid w:val="00573466"/>
    <w:rsid w:val="00577579"/>
    <w:rsid w:val="00580248"/>
    <w:rsid w:val="005804B4"/>
    <w:rsid w:val="005842D9"/>
    <w:rsid w:val="00592B54"/>
    <w:rsid w:val="00593853"/>
    <w:rsid w:val="005A06BF"/>
    <w:rsid w:val="005A25B8"/>
    <w:rsid w:val="005A3074"/>
    <w:rsid w:val="005A46FF"/>
    <w:rsid w:val="005A7257"/>
    <w:rsid w:val="005A78DF"/>
    <w:rsid w:val="005B13AF"/>
    <w:rsid w:val="005B17E9"/>
    <w:rsid w:val="005B1961"/>
    <w:rsid w:val="005B2C5A"/>
    <w:rsid w:val="005B5145"/>
    <w:rsid w:val="005C3EA6"/>
    <w:rsid w:val="005C5F65"/>
    <w:rsid w:val="005D0079"/>
    <w:rsid w:val="005D01E3"/>
    <w:rsid w:val="005D089F"/>
    <w:rsid w:val="005D128C"/>
    <w:rsid w:val="005D28E3"/>
    <w:rsid w:val="005D37FC"/>
    <w:rsid w:val="005D3F1E"/>
    <w:rsid w:val="005D4C78"/>
    <w:rsid w:val="005D4F89"/>
    <w:rsid w:val="005E0022"/>
    <w:rsid w:val="005E1AE3"/>
    <w:rsid w:val="005E1BAB"/>
    <w:rsid w:val="005E3EDD"/>
    <w:rsid w:val="005E5D44"/>
    <w:rsid w:val="005F1DA9"/>
    <w:rsid w:val="005F4A5B"/>
    <w:rsid w:val="006036E9"/>
    <w:rsid w:val="00606DCC"/>
    <w:rsid w:val="00612539"/>
    <w:rsid w:val="0061503B"/>
    <w:rsid w:val="00620751"/>
    <w:rsid w:val="00620D12"/>
    <w:rsid w:val="0062147D"/>
    <w:rsid w:val="00623779"/>
    <w:rsid w:val="006270FE"/>
    <w:rsid w:val="006274D4"/>
    <w:rsid w:val="00630C86"/>
    <w:rsid w:val="006339FE"/>
    <w:rsid w:val="00634DCE"/>
    <w:rsid w:val="00635C7B"/>
    <w:rsid w:val="00636F43"/>
    <w:rsid w:val="00637336"/>
    <w:rsid w:val="006374BB"/>
    <w:rsid w:val="006376F4"/>
    <w:rsid w:val="006402F7"/>
    <w:rsid w:val="00641919"/>
    <w:rsid w:val="00645F6D"/>
    <w:rsid w:val="00650B13"/>
    <w:rsid w:val="006519BF"/>
    <w:rsid w:val="00652E06"/>
    <w:rsid w:val="006531A5"/>
    <w:rsid w:val="006544ED"/>
    <w:rsid w:val="00657A7A"/>
    <w:rsid w:val="006616A4"/>
    <w:rsid w:val="00662076"/>
    <w:rsid w:val="00664715"/>
    <w:rsid w:val="00667875"/>
    <w:rsid w:val="00672197"/>
    <w:rsid w:val="0067256C"/>
    <w:rsid w:val="00673F18"/>
    <w:rsid w:val="0067405D"/>
    <w:rsid w:val="0067421A"/>
    <w:rsid w:val="006756CA"/>
    <w:rsid w:val="0068311F"/>
    <w:rsid w:val="00683506"/>
    <w:rsid w:val="00683E70"/>
    <w:rsid w:val="0068644B"/>
    <w:rsid w:val="006924CC"/>
    <w:rsid w:val="00695F9F"/>
    <w:rsid w:val="00696C28"/>
    <w:rsid w:val="006976C4"/>
    <w:rsid w:val="006A01EC"/>
    <w:rsid w:val="006A04BB"/>
    <w:rsid w:val="006A0BBD"/>
    <w:rsid w:val="006A6893"/>
    <w:rsid w:val="006B2E65"/>
    <w:rsid w:val="006B3A66"/>
    <w:rsid w:val="006C393D"/>
    <w:rsid w:val="006C4D16"/>
    <w:rsid w:val="006C510E"/>
    <w:rsid w:val="006D3A46"/>
    <w:rsid w:val="006D3FE7"/>
    <w:rsid w:val="006D7A3E"/>
    <w:rsid w:val="006E170C"/>
    <w:rsid w:val="006E2E18"/>
    <w:rsid w:val="006E44AA"/>
    <w:rsid w:val="006F0969"/>
    <w:rsid w:val="006F12B2"/>
    <w:rsid w:val="006F143E"/>
    <w:rsid w:val="006F1549"/>
    <w:rsid w:val="006F18EF"/>
    <w:rsid w:val="006F37F3"/>
    <w:rsid w:val="006F6E8B"/>
    <w:rsid w:val="007008F6"/>
    <w:rsid w:val="00700C77"/>
    <w:rsid w:val="007033BD"/>
    <w:rsid w:val="00705FE8"/>
    <w:rsid w:val="00706012"/>
    <w:rsid w:val="0070689D"/>
    <w:rsid w:val="00706F6C"/>
    <w:rsid w:val="00711ADC"/>
    <w:rsid w:val="007127B4"/>
    <w:rsid w:val="007130E1"/>
    <w:rsid w:val="007140F3"/>
    <w:rsid w:val="0071462B"/>
    <w:rsid w:val="007175A5"/>
    <w:rsid w:val="00723AD7"/>
    <w:rsid w:val="00723D71"/>
    <w:rsid w:val="00726FBD"/>
    <w:rsid w:val="00730160"/>
    <w:rsid w:val="00731343"/>
    <w:rsid w:val="007326E5"/>
    <w:rsid w:val="007330D1"/>
    <w:rsid w:val="0073453B"/>
    <w:rsid w:val="00735776"/>
    <w:rsid w:val="00735B24"/>
    <w:rsid w:val="00735E95"/>
    <w:rsid w:val="00737AE7"/>
    <w:rsid w:val="00741EFD"/>
    <w:rsid w:val="00743661"/>
    <w:rsid w:val="00745A52"/>
    <w:rsid w:val="00751460"/>
    <w:rsid w:val="007515A6"/>
    <w:rsid w:val="00756031"/>
    <w:rsid w:val="007572E6"/>
    <w:rsid w:val="00757B05"/>
    <w:rsid w:val="00761F3E"/>
    <w:rsid w:val="00764458"/>
    <w:rsid w:val="00764525"/>
    <w:rsid w:val="00764765"/>
    <w:rsid w:val="00764B6E"/>
    <w:rsid w:val="007679D6"/>
    <w:rsid w:val="0077087D"/>
    <w:rsid w:val="00771A34"/>
    <w:rsid w:val="00773514"/>
    <w:rsid w:val="00777E80"/>
    <w:rsid w:val="007821AF"/>
    <w:rsid w:val="00783A5C"/>
    <w:rsid w:val="00784CE8"/>
    <w:rsid w:val="00784EE6"/>
    <w:rsid w:val="00785153"/>
    <w:rsid w:val="00785602"/>
    <w:rsid w:val="007866D7"/>
    <w:rsid w:val="00792DBB"/>
    <w:rsid w:val="00797014"/>
    <w:rsid w:val="007A2710"/>
    <w:rsid w:val="007A47E8"/>
    <w:rsid w:val="007B0B00"/>
    <w:rsid w:val="007B31F5"/>
    <w:rsid w:val="007B750F"/>
    <w:rsid w:val="007B7696"/>
    <w:rsid w:val="007C7603"/>
    <w:rsid w:val="007D51F1"/>
    <w:rsid w:val="007D5E85"/>
    <w:rsid w:val="007D72C0"/>
    <w:rsid w:val="007E3B67"/>
    <w:rsid w:val="007E3EF6"/>
    <w:rsid w:val="007E4D71"/>
    <w:rsid w:val="007E58D1"/>
    <w:rsid w:val="007F0C6D"/>
    <w:rsid w:val="007F11CA"/>
    <w:rsid w:val="007F1B46"/>
    <w:rsid w:val="007F1BEC"/>
    <w:rsid w:val="007F49CB"/>
    <w:rsid w:val="007F5451"/>
    <w:rsid w:val="007F6EB3"/>
    <w:rsid w:val="00803247"/>
    <w:rsid w:val="008053A5"/>
    <w:rsid w:val="00806487"/>
    <w:rsid w:val="0080654A"/>
    <w:rsid w:val="008077BF"/>
    <w:rsid w:val="00810203"/>
    <w:rsid w:val="00812CC0"/>
    <w:rsid w:val="008137D3"/>
    <w:rsid w:val="00815A44"/>
    <w:rsid w:val="008201F4"/>
    <w:rsid w:val="0082156F"/>
    <w:rsid w:val="00825A2A"/>
    <w:rsid w:val="008311CB"/>
    <w:rsid w:val="00832E40"/>
    <w:rsid w:val="00835FDC"/>
    <w:rsid w:val="00840197"/>
    <w:rsid w:val="00840281"/>
    <w:rsid w:val="00840422"/>
    <w:rsid w:val="00842D6F"/>
    <w:rsid w:val="00843BF8"/>
    <w:rsid w:val="00846F92"/>
    <w:rsid w:val="0085451B"/>
    <w:rsid w:val="00854F14"/>
    <w:rsid w:val="0085530C"/>
    <w:rsid w:val="00855EC1"/>
    <w:rsid w:val="00856DCE"/>
    <w:rsid w:val="0086079F"/>
    <w:rsid w:val="00861D7C"/>
    <w:rsid w:val="00862207"/>
    <w:rsid w:val="00863DDC"/>
    <w:rsid w:val="00871B2F"/>
    <w:rsid w:val="0087365F"/>
    <w:rsid w:val="00874591"/>
    <w:rsid w:val="00876313"/>
    <w:rsid w:val="00877236"/>
    <w:rsid w:val="008774D0"/>
    <w:rsid w:val="00880423"/>
    <w:rsid w:val="00880AEA"/>
    <w:rsid w:val="00884074"/>
    <w:rsid w:val="008843AD"/>
    <w:rsid w:val="00884E07"/>
    <w:rsid w:val="00887BA9"/>
    <w:rsid w:val="00887BBA"/>
    <w:rsid w:val="00890671"/>
    <w:rsid w:val="00892A2E"/>
    <w:rsid w:val="00892F92"/>
    <w:rsid w:val="00893935"/>
    <w:rsid w:val="008947DC"/>
    <w:rsid w:val="00897836"/>
    <w:rsid w:val="0089792E"/>
    <w:rsid w:val="00897AB2"/>
    <w:rsid w:val="008A26EF"/>
    <w:rsid w:val="008A2C75"/>
    <w:rsid w:val="008A46D9"/>
    <w:rsid w:val="008A52AC"/>
    <w:rsid w:val="008A77A8"/>
    <w:rsid w:val="008A7D61"/>
    <w:rsid w:val="008A7E1E"/>
    <w:rsid w:val="008B03A7"/>
    <w:rsid w:val="008B1206"/>
    <w:rsid w:val="008B28C6"/>
    <w:rsid w:val="008B3528"/>
    <w:rsid w:val="008B692F"/>
    <w:rsid w:val="008C04D2"/>
    <w:rsid w:val="008C14E5"/>
    <w:rsid w:val="008C5981"/>
    <w:rsid w:val="008D04C6"/>
    <w:rsid w:val="008D1C0E"/>
    <w:rsid w:val="008D261E"/>
    <w:rsid w:val="008D2CC0"/>
    <w:rsid w:val="008D46F2"/>
    <w:rsid w:val="008D7191"/>
    <w:rsid w:val="008E03FD"/>
    <w:rsid w:val="008E13F1"/>
    <w:rsid w:val="008E3031"/>
    <w:rsid w:val="008E4D06"/>
    <w:rsid w:val="008E6890"/>
    <w:rsid w:val="008E7EAC"/>
    <w:rsid w:val="008F1A9F"/>
    <w:rsid w:val="008F4EC0"/>
    <w:rsid w:val="008F66D5"/>
    <w:rsid w:val="008F6BAE"/>
    <w:rsid w:val="00900581"/>
    <w:rsid w:val="009013B7"/>
    <w:rsid w:val="00903C7B"/>
    <w:rsid w:val="00903CF8"/>
    <w:rsid w:val="009066A1"/>
    <w:rsid w:val="0091187C"/>
    <w:rsid w:val="009138A1"/>
    <w:rsid w:val="009203A6"/>
    <w:rsid w:val="00920A07"/>
    <w:rsid w:val="00921F22"/>
    <w:rsid w:val="00922829"/>
    <w:rsid w:val="00924066"/>
    <w:rsid w:val="00924CDF"/>
    <w:rsid w:val="009251EE"/>
    <w:rsid w:val="00927C96"/>
    <w:rsid w:val="009316FE"/>
    <w:rsid w:val="0093201A"/>
    <w:rsid w:val="00932199"/>
    <w:rsid w:val="0093290D"/>
    <w:rsid w:val="00933251"/>
    <w:rsid w:val="00933FD0"/>
    <w:rsid w:val="009340FB"/>
    <w:rsid w:val="00937EE8"/>
    <w:rsid w:val="00940E87"/>
    <w:rsid w:val="009427EA"/>
    <w:rsid w:val="00943C97"/>
    <w:rsid w:val="00944C46"/>
    <w:rsid w:val="009516D6"/>
    <w:rsid w:val="009519D9"/>
    <w:rsid w:val="009523AF"/>
    <w:rsid w:val="00952FCB"/>
    <w:rsid w:val="009626F6"/>
    <w:rsid w:val="0096298A"/>
    <w:rsid w:val="00963169"/>
    <w:rsid w:val="00963585"/>
    <w:rsid w:val="00963CEE"/>
    <w:rsid w:val="009653CE"/>
    <w:rsid w:val="00973BD8"/>
    <w:rsid w:val="0098568D"/>
    <w:rsid w:val="00986D3A"/>
    <w:rsid w:val="00990C60"/>
    <w:rsid w:val="00993246"/>
    <w:rsid w:val="009A0B11"/>
    <w:rsid w:val="009A593C"/>
    <w:rsid w:val="009B0DB4"/>
    <w:rsid w:val="009B142F"/>
    <w:rsid w:val="009B2DA4"/>
    <w:rsid w:val="009B2E09"/>
    <w:rsid w:val="009B4CDB"/>
    <w:rsid w:val="009B7836"/>
    <w:rsid w:val="009C16AC"/>
    <w:rsid w:val="009C3674"/>
    <w:rsid w:val="009C7DAC"/>
    <w:rsid w:val="009C7EEB"/>
    <w:rsid w:val="009D1470"/>
    <w:rsid w:val="009D29F4"/>
    <w:rsid w:val="009D3116"/>
    <w:rsid w:val="009D555B"/>
    <w:rsid w:val="009D5C91"/>
    <w:rsid w:val="009E044C"/>
    <w:rsid w:val="009E1E48"/>
    <w:rsid w:val="009E3677"/>
    <w:rsid w:val="009E3870"/>
    <w:rsid w:val="009E5B81"/>
    <w:rsid w:val="009E6906"/>
    <w:rsid w:val="009F0ED6"/>
    <w:rsid w:val="009F1036"/>
    <w:rsid w:val="009F40A5"/>
    <w:rsid w:val="009F464C"/>
    <w:rsid w:val="009F4A74"/>
    <w:rsid w:val="00A00F32"/>
    <w:rsid w:val="00A02EEA"/>
    <w:rsid w:val="00A054F0"/>
    <w:rsid w:val="00A05E29"/>
    <w:rsid w:val="00A06BA9"/>
    <w:rsid w:val="00A11061"/>
    <w:rsid w:val="00A11525"/>
    <w:rsid w:val="00A141DD"/>
    <w:rsid w:val="00A14CC7"/>
    <w:rsid w:val="00A22A72"/>
    <w:rsid w:val="00A24E6C"/>
    <w:rsid w:val="00A26BBF"/>
    <w:rsid w:val="00A30CB5"/>
    <w:rsid w:val="00A30E2A"/>
    <w:rsid w:val="00A32A6E"/>
    <w:rsid w:val="00A35C42"/>
    <w:rsid w:val="00A3682A"/>
    <w:rsid w:val="00A37E6F"/>
    <w:rsid w:val="00A402C7"/>
    <w:rsid w:val="00A40BEE"/>
    <w:rsid w:val="00A44DC3"/>
    <w:rsid w:val="00A45E8B"/>
    <w:rsid w:val="00A4605F"/>
    <w:rsid w:val="00A54F42"/>
    <w:rsid w:val="00A60912"/>
    <w:rsid w:val="00A60CFD"/>
    <w:rsid w:val="00A65191"/>
    <w:rsid w:val="00A67CDC"/>
    <w:rsid w:val="00A7233A"/>
    <w:rsid w:val="00A72D3B"/>
    <w:rsid w:val="00A735DB"/>
    <w:rsid w:val="00A735F3"/>
    <w:rsid w:val="00A740F4"/>
    <w:rsid w:val="00A75236"/>
    <w:rsid w:val="00A77842"/>
    <w:rsid w:val="00A813C9"/>
    <w:rsid w:val="00A83836"/>
    <w:rsid w:val="00A83DE6"/>
    <w:rsid w:val="00A83F9A"/>
    <w:rsid w:val="00A8404B"/>
    <w:rsid w:val="00A87044"/>
    <w:rsid w:val="00A90B28"/>
    <w:rsid w:val="00A92EC9"/>
    <w:rsid w:val="00A934E2"/>
    <w:rsid w:val="00A93FC6"/>
    <w:rsid w:val="00A942BB"/>
    <w:rsid w:val="00A94B75"/>
    <w:rsid w:val="00A94F85"/>
    <w:rsid w:val="00A975F6"/>
    <w:rsid w:val="00A97BB5"/>
    <w:rsid w:val="00AA4385"/>
    <w:rsid w:val="00AA7782"/>
    <w:rsid w:val="00AA7BD4"/>
    <w:rsid w:val="00AA7BF5"/>
    <w:rsid w:val="00AB20FC"/>
    <w:rsid w:val="00AB3EC7"/>
    <w:rsid w:val="00AB427C"/>
    <w:rsid w:val="00AB524E"/>
    <w:rsid w:val="00AB554D"/>
    <w:rsid w:val="00AB6D2F"/>
    <w:rsid w:val="00AC0AFA"/>
    <w:rsid w:val="00AC1E0F"/>
    <w:rsid w:val="00AC38AF"/>
    <w:rsid w:val="00AD2256"/>
    <w:rsid w:val="00AD2623"/>
    <w:rsid w:val="00AD44A0"/>
    <w:rsid w:val="00AD5996"/>
    <w:rsid w:val="00AD5D56"/>
    <w:rsid w:val="00AE16DF"/>
    <w:rsid w:val="00AE1EAD"/>
    <w:rsid w:val="00AE2564"/>
    <w:rsid w:val="00AE2ABE"/>
    <w:rsid w:val="00AE6FDA"/>
    <w:rsid w:val="00AF4585"/>
    <w:rsid w:val="00AF6EF7"/>
    <w:rsid w:val="00B00198"/>
    <w:rsid w:val="00B012A7"/>
    <w:rsid w:val="00B0353D"/>
    <w:rsid w:val="00B03C69"/>
    <w:rsid w:val="00B06ACD"/>
    <w:rsid w:val="00B06B95"/>
    <w:rsid w:val="00B07134"/>
    <w:rsid w:val="00B07758"/>
    <w:rsid w:val="00B14C96"/>
    <w:rsid w:val="00B14DF5"/>
    <w:rsid w:val="00B15901"/>
    <w:rsid w:val="00B21464"/>
    <w:rsid w:val="00B24F2B"/>
    <w:rsid w:val="00B3213D"/>
    <w:rsid w:val="00B35DC9"/>
    <w:rsid w:val="00B36584"/>
    <w:rsid w:val="00B41144"/>
    <w:rsid w:val="00B53DCA"/>
    <w:rsid w:val="00B54430"/>
    <w:rsid w:val="00B54898"/>
    <w:rsid w:val="00B54EF1"/>
    <w:rsid w:val="00B55506"/>
    <w:rsid w:val="00B55B57"/>
    <w:rsid w:val="00B55FC8"/>
    <w:rsid w:val="00B56DA3"/>
    <w:rsid w:val="00B60152"/>
    <w:rsid w:val="00B61254"/>
    <w:rsid w:val="00B61DC5"/>
    <w:rsid w:val="00B62EC1"/>
    <w:rsid w:val="00B6340D"/>
    <w:rsid w:val="00B659FF"/>
    <w:rsid w:val="00B70E4D"/>
    <w:rsid w:val="00B713BB"/>
    <w:rsid w:val="00B72A33"/>
    <w:rsid w:val="00B75D9E"/>
    <w:rsid w:val="00B76602"/>
    <w:rsid w:val="00B8076C"/>
    <w:rsid w:val="00B8154F"/>
    <w:rsid w:val="00B82B62"/>
    <w:rsid w:val="00B832EF"/>
    <w:rsid w:val="00B93126"/>
    <w:rsid w:val="00B937E1"/>
    <w:rsid w:val="00BA215A"/>
    <w:rsid w:val="00BA3845"/>
    <w:rsid w:val="00BA3BE2"/>
    <w:rsid w:val="00BA3FAD"/>
    <w:rsid w:val="00BA617A"/>
    <w:rsid w:val="00BB22FC"/>
    <w:rsid w:val="00BB4DEB"/>
    <w:rsid w:val="00BB6EF2"/>
    <w:rsid w:val="00BC18E0"/>
    <w:rsid w:val="00BC1CBA"/>
    <w:rsid w:val="00BC29CF"/>
    <w:rsid w:val="00BC2B2E"/>
    <w:rsid w:val="00BC7B5D"/>
    <w:rsid w:val="00BD0251"/>
    <w:rsid w:val="00BD0546"/>
    <w:rsid w:val="00BD205F"/>
    <w:rsid w:val="00BD4252"/>
    <w:rsid w:val="00BE0A7F"/>
    <w:rsid w:val="00BE194B"/>
    <w:rsid w:val="00BE2BCE"/>
    <w:rsid w:val="00BE3F23"/>
    <w:rsid w:val="00BF1EF5"/>
    <w:rsid w:val="00BF5E83"/>
    <w:rsid w:val="00C04305"/>
    <w:rsid w:val="00C14331"/>
    <w:rsid w:val="00C163C2"/>
    <w:rsid w:val="00C203E5"/>
    <w:rsid w:val="00C21E89"/>
    <w:rsid w:val="00C25542"/>
    <w:rsid w:val="00C267D8"/>
    <w:rsid w:val="00C26F73"/>
    <w:rsid w:val="00C2791A"/>
    <w:rsid w:val="00C3015E"/>
    <w:rsid w:val="00C36BCA"/>
    <w:rsid w:val="00C371DB"/>
    <w:rsid w:val="00C37E6E"/>
    <w:rsid w:val="00C50F41"/>
    <w:rsid w:val="00C549D0"/>
    <w:rsid w:val="00C5506F"/>
    <w:rsid w:val="00C613EA"/>
    <w:rsid w:val="00C61C82"/>
    <w:rsid w:val="00C64CD3"/>
    <w:rsid w:val="00C67AD6"/>
    <w:rsid w:val="00C67E6F"/>
    <w:rsid w:val="00C703AE"/>
    <w:rsid w:val="00C75BA0"/>
    <w:rsid w:val="00C77575"/>
    <w:rsid w:val="00C80544"/>
    <w:rsid w:val="00C8054A"/>
    <w:rsid w:val="00C826C9"/>
    <w:rsid w:val="00C834E8"/>
    <w:rsid w:val="00C84279"/>
    <w:rsid w:val="00C84C07"/>
    <w:rsid w:val="00C86AD2"/>
    <w:rsid w:val="00C87651"/>
    <w:rsid w:val="00C95D94"/>
    <w:rsid w:val="00CA18D1"/>
    <w:rsid w:val="00CA52F2"/>
    <w:rsid w:val="00CB05CF"/>
    <w:rsid w:val="00CB28F9"/>
    <w:rsid w:val="00CB4C02"/>
    <w:rsid w:val="00CB6B40"/>
    <w:rsid w:val="00CD0673"/>
    <w:rsid w:val="00CD48C2"/>
    <w:rsid w:val="00CD5E65"/>
    <w:rsid w:val="00CE17EB"/>
    <w:rsid w:val="00CE7BEF"/>
    <w:rsid w:val="00CF1D35"/>
    <w:rsid w:val="00CF2433"/>
    <w:rsid w:val="00CF385F"/>
    <w:rsid w:val="00D01354"/>
    <w:rsid w:val="00D04B28"/>
    <w:rsid w:val="00D07D5C"/>
    <w:rsid w:val="00D11D1A"/>
    <w:rsid w:val="00D140D5"/>
    <w:rsid w:val="00D14EB4"/>
    <w:rsid w:val="00D15A33"/>
    <w:rsid w:val="00D16353"/>
    <w:rsid w:val="00D216C6"/>
    <w:rsid w:val="00D21B1F"/>
    <w:rsid w:val="00D224C3"/>
    <w:rsid w:val="00D2294F"/>
    <w:rsid w:val="00D22972"/>
    <w:rsid w:val="00D23BC4"/>
    <w:rsid w:val="00D24B63"/>
    <w:rsid w:val="00D2596B"/>
    <w:rsid w:val="00D31F88"/>
    <w:rsid w:val="00D3501E"/>
    <w:rsid w:val="00D36F17"/>
    <w:rsid w:val="00D37273"/>
    <w:rsid w:val="00D37791"/>
    <w:rsid w:val="00D412A8"/>
    <w:rsid w:val="00D4234D"/>
    <w:rsid w:val="00D429F9"/>
    <w:rsid w:val="00D4335C"/>
    <w:rsid w:val="00D47B0A"/>
    <w:rsid w:val="00D559D6"/>
    <w:rsid w:val="00D570D2"/>
    <w:rsid w:val="00D578F9"/>
    <w:rsid w:val="00D647AD"/>
    <w:rsid w:val="00D64E20"/>
    <w:rsid w:val="00D65CDD"/>
    <w:rsid w:val="00D77C32"/>
    <w:rsid w:val="00D81813"/>
    <w:rsid w:val="00D83AB1"/>
    <w:rsid w:val="00D83CF7"/>
    <w:rsid w:val="00D85593"/>
    <w:rsid w:val="00D85E60"/>
    <w:rsid w:val="00D8690C"/>
    <w:rsid w:val="00D908B5"/>
    <w:rsid w:val="00D912BC"/>
    <w:rsid w:val="00D913EE"/>
    <w:rsid w:val="00D91B5C"/>
    <w:rsid w:val="00D93E96"/>
    <w:rsid w:val="00D963FE"/>
    <w:rsid w:val="00D97AE1"/>
    <w:rsid w:val="00DA0338"/>
    <w:rsid w:val="00DA1778"/>
    <w:rsid w:val="00DA6C8D"/>
    <w:rsid w:val="00DB24D9"/>
    <w:rsid w:val="00DB35C5"/>
    <w:rsid w:val="00DB60A9"/>
    <w:rsid w:val="00DB6C6A"/>
    <w:rsid w:val="00DC562F"/>
    <w:rsid w:val="00DD13AF"/>
    <w:rsid w:val="00DD1A4A"/>
    <w:rsid w:val="00DD4C03"/>
    <w:rsid w:val="00DD5DAB"/>
    <w:rsid w:val="00DE00DE"/>
    <w:rsid w:val="00DE21DF"/>
    <w:rsid w:val="00DE4493"/>
    <w:rsid w:val="00DE524F"/>
    <w:rsid w:val="00DE5FE4"/>
    <w:rsid w:val="00DE67BE"/>
    <w:rsid w:val="00DF28F4"/>
    <w:rsid w:val="00DF2D0D"/>
    <w:rsid w:val="00DF512E"/>
    <w:rsid w:val="00DF6608"/>
    <w:rsid w:val="00E028D1"/>
    <w:rsid w:val="00E036DE"/>
    <w:rsid w:val="00E04FD1"/>
    <w:rsid w:val="00E064EF"/>
    <w:rsid w:val="00E24039"/>
    <w:rsid w:val="00E2432E"/>
    <w:rsid w:val="00E25898"/>
    <w:rsid w:val="00E263BA"/>
    <w:rsid w:val="00E26D80"/>
    <w:rsid w:val="00E27248"/>
    <w:rsid w:val="00E27F3F"/>
    <w:rsid w:val="00E30F21"/>
    <w:rsid w:val="00E32B0C"/>
    <w:rsid w:val="00E3472D"/>
    <w:rsid w:val="00E35E64"/>
    <w:rsid w:val="00E418A9"/>
    <w:rsid w:val="00E4255F"/>
    <w:rsid w:val="00E4286D"/>
    <w:rsid w:val="00E46267"/>
    <w:rsid w:val="00E46395"/>
    <w:rsid w:val="00E471E2"/>
    <w:rsid w:val="00E472D2"/>
    <w:rsid w:val="00E474CE"/>
    <w:rsid w:val="00E52861"/>
    <w:rsid w:val="00E53776"/>
    <w:rsid w:val="00E54821"/>
    <w:rsid w:val="00E55C5F"/>
    <w:rsid w:val="00E5610F"/>
    <w:rsid w:val="00E56A03"/>
    <w:rsid w:val="00E57B2D"/>
    <w:rsid w:val="00E6104D"/>
    <w:rsid w:val="00E6224A"/>
    <w:rsid w:val="00E629D5"/>
    <w:rsid w:val="00E63587"/>
    <w:rsid w:val="00E671B2"/>
    <w:rsid w:val="00E67608"/>
    <w:rsid w:val="00E7127C"/>
    <w:rsid w:val="00E71C8A"/>
    <w:rsid w:val="00E72200"/>
    <w:rsid w:val="00E738DE"/>
    <w:rsid w:val="00E75D1D"/>
    <w:rsid w:val="00E76138"/>
    <w:rsid w:val="00E825BB"/>
    <w:rsid w:val="00E829CE"/>
    <w:rsid w:val="00E835D8"/>
    <w:rsid w:val="00E90374"/>
    <w:rsid w:val="00E92F76"/>
    <w:rsid w:val="00E96028"/>
    <w:rsid w:val="00EA4535"/>
    <w:rsid w:val="00EA6634"/>
    <w:rsid w:val="00EA6F46"/>
    <w:rsid w:val="00EB4103"/>
    <w:rsid w:val="00EB5914"/>
    <w:rsid w:val="00EC0353"/>
    <w:rsid w:val="00EC0C44"/>
    <w:rsid w:val="00EC1499"/>
    <w:rsid w:val="00EC150D"/>
    <w:rsid w:val="00EC5ED2"/>
    <w:rsid w:val="00EC6994"/>
    <w:rsid w:val="00ED4DC2"/>
    <w:rsid w:val="00EE0856"/>
    <w:rsid w:val="00EE30E6"/>
    <w:rsid w:val="00EE3D8D"/>
    <w:rsid w:val="00EE44BF"/>
    <w:rsid w:val="00EE451F"/>
    <w:rsid w:val="00EE6FC1"/>
    <w:rsid w:val="00EF1213"/>
    <w:rsid w:val="00EF18DC"/>
    <w:rsid w:val="00EF22AC"/>
    <w:rsid w:val="00EF41A1"/>
    <w:rsid w:val="00EF6C43"/>
    <w:rsid w:val="00F00076"/>
    <w:rsid w:val="00F006B9"/>
    <w:rsid w:val="00F064C8"/>
    <w:rsid w:val="00F06587"/>
    <w:rsid w:val="00F12A3B"/>
    <w:rsid w:val="00F13D78"/>
    <w:rsid w:val="00F13FEF"/>
    <w:rsid w:val="00F1545C"/>
    <w:rsid w:val="00F168DD"/>
    <w:rsid w:val="00F17303"/>
    <w:rsid w:val="00F1763E"/>
    <w:rsid w:val="00F23E8F"/>
    <w:rsid w:val="00F24820"/>
    <w:rsid w:val="00F24A87"/>
    <w:rsid w:val="00F25E1F"/>
    <w:rsid w:val="00F25F21"/>
    <w:rsid w:val="00F26166"/>
    <w:rsid w:val="00F274F2"/>
    <w:rsid w:val="00F27DCC"/>
    <w:rsid w:val="00F311A6"/>
    <w:rsid w:val="00F32908"/>
    <w:rsid w:val="00F34BEB"/>
    <w:rsid w:val="00F428F8"/>
    <w:rsid w:val="00F43052"/>
    <w:rsid w:val="00F45466"/>
    <w:rsid w:val="00F477D2"/>
    <w:rsid w:val="00F522FB"/>
    <w:rsid w:val="00F53515"/>
    <w:rsid w:val="00F54563"/>
    <w:rsid w:val="00F573B1"/>
    <w:rsid w:val="00F607D2"/>
    <w:rsid w:val="00F6247F"/>
    <w:rsid w:val="00F62C08"/>
    <w:rsid w:val="00F63491"/>
    <w:rsid w:val="00F74676"/>
    <w:rsid w:val="00F74A6D"/>
    <w:rsid w:val="00F750D2"/>
    <w:rsid w:val="00F77E0B"/>
    <w:rsid w:val="00F80033"/>
    <w:rsid w:val="00F80E7F"/>
    <w:rsid w:val="00F80EA7"/>
    <w:rsid w:val="00F83529"/>
    <w:rsid w:val="00F83E6C"/>
    <w:rsid w:val="00F8736B"/>
    <w:rsid w:val="00F90107"/>
    <w:rsid w:val="00F918E1"/>
    <w:rsid w:val="00F9320C"/>
    <w:rsid w:val="00F93314"/>
    <w:rsid w:val="00F967EE"/>
    <w:rsid w:val="00FA3423"/>
    <w:rsid w:val="00FB104D"/>
    <w:rsid w:val="00FB1756"/>
    <w:rsid w:val="00FB19F9"/>
    <w:rsid w:val="00FB3209"/>
    <w:rsid w:val="00FB4175"/>
    <w:rsid w:val="00FC5605"/>
    <w:rsid w:val="00FC6178"/>
    <w:rsid w:val="00FC701B"/>
    <w:rsid w:val="00FC709C"/>
    <w:rsid w:val="00FD04D0"/>
    <w:rsid w:val="00FD0647"/>
    <w:rsid w:val="00FD0850"/>
    <w:rsid w:val="00FD10D7"/>
    <w:rsid w:val="00FD3E5F"/>
    <w:rsid w:val="00FD653C"/>
    <w:rsid w:val="00FD6889"/>
    <w:rsid w:val="00FD723C"/>
    <w:rsid w:val="00FD7CF4"/>
    <w:rsid w:val="00FE0F73"/>
    <w:rsid w:val="00FE221A"/>
    <w:rsid w:val="00FE2448"/>
    <w:rsid w:val="00FE2D4B"/>
    <w:rsid w:val="00FE6946"/>
    <w:rsid w:val="00FE7A6E"/>
    <w:rsid w:val="00FF1F5D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AF3856"/>
  <w15:chartTrackingRefBased/>
  <w15:docId w15:val="{1539FB3C-066E-4559-8692-32BBF0E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right" w:pos="8953"/>
      </w:tabs>
      <w:outlineLvl w:val="0"/>
    </w:pPr>
    <w:rPr>
      <w:rFonts w:ascii="Garamond" w:hAnsi="Garamond"/>
      <w:szCs w:val="20"/>
      <w:lang w:val="x-none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right" w:pos="6184"/>
      </w:tabs>
      <w:spacing w:before="48"/>
      <w:jc w:val="right"/>
      <w:outlineLvl w:val="1"/>
    </w:pPr>
    <w:rPr>
      <w:rFonts w:ascii="Garamond" w:hAnsi="Garamond"/>
      <w:b/>
      <w:szCs w:val="20"/>
      <w:lang w:val="x-none"/>
    </w:rPr>
  </w:style>
  <w:style w:type="paragraph" w:styleId="Naslov3">
    <w:name w:val="heading 3"/>
    <w:basedOn w:val="Navaden"/>
    <w:next w:val="Navaden"/>
    <w:link w:val="Naslov3Znak"/>
    <w:unhideWhenUsed/>
    <w:qFormat/>
    <w:rsid w:val="0037514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rivzetapisavaodstavka2">
    <w:name w:val="Privzeta pisava odstavka2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qFormat/>
    <w:rsid w:val="002B50A2"/>
    <w:pPr>
      <w:suppressAutoHyphens w:val="0"/>
      <w:spacing w:line="300" w:lineRule="atLeast"/>
      <w:ind w:left="720"/>
      <w:contextualSpacing/>
      <w:jc w:val="both"/>
    </w:pPr>
    <w:rPr>
      <w:rFonts w:ascii="Arial Narrow" w:hAnsi="Arial Narrow" w:cs="Arial"/>
      <w:lang w:eastAsia="sl-SI"/>
    </w:rPr>
  </w:style>
  <w:style w:type="character" w:styleId="Hiperpovezava">
    <w:name w:val="Hyperlink"/>
    <w:rsid w:val="00173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30E6"/>
    <w:pPr>
      <w:suppressAutoHyphens w:val="0"/>
      <w:ind w:left="720"/>
      <w:contextualSpacing/>
    </w:pPr>
    <w:rPr>
      <w:lang w:eastAsia="sl-SI"/>
    </w:rPr>
  </w:style>
  <w:style w:type="character" w:customStyle="1" w:styleId="NogaZnak">
    <w:name w:val="Noga Znak"/>
    <w:link w:val="Noga"/>
    <w:rsid w:val="00CA52F2"/>
    <w:rPr>
      <w:sz w:val="24"/>
      <w:szCs w:val="24"/>
      <w:lang w:eastAsia="ar-SA"/>
    </w:rPr>
  </w:style>
  <w:style w:type="character" w:styleId="Krepko">
    <w:name w:val="Strong"/>
    <w:uiPriority w:val="22"/>
    <w:qFormat/>
    <w:rsid w:val="006616A4"/>
    <w:rPr>
      <w:b/>
      <w:bCs/>
    </w:rPr>
  </w:style>
  <w:style w:type="character" w:customStyle="1" w:styleId="hps">
    <w:name w:val="hps"/>
    <w:basedOn w:val="Privzetapisavaodstavka"/>
    <w:rsid w:val="00E35E64"/>
  </w:style>
  <w:style w:type="character" w:customStyle="1" w:styleId="st">
    <w:name w:val="st"/>
    <w:rsid w:val="00023AC0"/>
  </w:style>
  <w:style w:type="character" w:styleId="Poudarek">
    <w:name w:val="Emphasis"/>
    <w:uiPriority w:val="20"/>
    <w:qFormat/>
    <w:rsid w:val="00023AC0"/>
    <w:rPr>
      <w:b/>
      <w:bCs/>
      <w:i w:val="0"/>
      <w:iCs w:val="0"/>
    </w:rPr>
  </w:style>
  <w:style w:type="paragraph" w:customStyle="1" w:styleId="Default">
    <w:name w:val="Default"/>
    <w:rsid w:val="00094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40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C2A9A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WW8Num3z0">
    <w:name w:val="WW8Num3z0"/>
    <w:rsid w:val="00BD0546"/>
    <w:rPr>
      <w:rFonts w:ascii="Times New Roman" w:hAnsi="Times New Roman" w:cs="Times New Roman"/>
    </w:rPr>
  </w:style>
  <w:style w:type="character" w:customStyle="1" w:styleId="WW8Num2z0">
    <w:name w:val="WW8Num2z0"/>
    <w:rsid w:val="00BD0546"/>
    <w:rPr>
      <w:rFonts w:ascii="Times New Roman" w:hAnsi="Times New Roman" w:cs="Times New Roman"/>
    </w:rPr>
  </w:style>
  <w:style w:type="character" w:customStyle="1" w:styleId="WW8Num3z1">
    <w:name w:val="WW8Num3z1"/>
    <w:rsid w:val="00BD0546"/>
    <w:rPr>
      <w:rFonts w:ascii="Symbol" w:hAnsi="Symbol"/>
    </w:rPr>
  </w:style>
  <w:style w:type="character" w:customStyle="1" w:styleId="WW8Num4z0">
    <w:name w:val="WW8Num4z0"/>
    <w:rsid w:val="00BD054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D0546"/>
    <w:rPr>
      <w:rFonts w:ascii="Courier New" w:hAnsi="Courier New" w:cs="Courier New"/>
    </w:rPr>
  </w:style>
  <w:style w:type="character" w:customStyle="1" w:styleId="WW8Num4z2">
    <w:name w:val="WW8Num4z2"/>
    <w:rsid w:val="00BD0546"/>
    <w:rPr>
      <w:rFonts w:ascii="Wingdings" w:hAnsi="Wingdings"/>
    </w:rPr>
  </w:style>
  <w:style w:type="character" w:customStyle="1" w:styleId="WW8Num4z3">
    <w:name w:val="WW8Num4z3"/>
    <w:rsid w:val="00BD0546"/>
    <w:rPr>
      <w:rFonts w:ascii="Symbol" w:hAnsi="Symbol"/>
    </w:rPr>
  </w:style>
  <w:style w:type="character" w:customStyle="1" w:styleId="Privzetapisavaodstavka1">
    <w:name w:val="Privzeta pisava odstavka1"/>
    <w:rsid w:val="00BD0546"/>
  </w:style>
  <w:style w:type="character" w:customStyle="1" w:styleId="Simbolizaotevilevanje">
    <w:name w:val="Simboli za oštevilčevanje"/>
    <w:rsid w:val="00BD0546"/>
  </w:style>
  <w:style w:type="character" w:customStyle="1" w:styleId="Oznake">
    <w:name w:val="Oznake"/>
    <w:rsid w:val="00BD0546"/>
    <w:rPr>
      <w:rFonts w:ascii="OpenSymbol" w:eastAsia="OpenSymbol" w:hAnsi="OpenSymbol" w:cs="OpenSymbol"/>
    </w:rPr>
  </w:style>
  <w:style w:type="paragraph" w:customStyle="1" w:styleId="Naslov20">
    <w:name w:val="Naslov2"/>
    <w:basedOn w:val="Navaden"/>
    <w:next w:val="Telobesedila"/>
    <w:rsid w:val="00BD05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2">
    <w:name w:val="Napis2"/>
    <w:basedOn w:val="Navaden"/>
    <w:rsid w:val="00BD0546"/>
    <w:pPr>
      <w:suppressLineNumbers/>
      <w:spacing w:before="120" w:after="120"/>
    </w:pPr>
    <w:rPr>
      <w:i/>
      <w:iCs/>
    </w:rPr>
  </w:style>
  <w:style w:type="character" w:styleId="tevilkastrani">
    <w:name w:val="page number"/>
    <w:rsid w:val="00BD0546"/>
  </w:style>
  <w:style w:type="paragraph" w:customStyle="1" w:styleId="S">
    <w:name w:val="S"/>
    <w:basedOn w:val="Navaden"/>
    <w:rsid w:val="00BD0546"/>
    <w:pPr>
      <w:overflowPunct w:val="0"/>
      <w:autoSpaceDE w:val="0"/>
      <w:jc w:val="both"/>
      <w:textAlignment w:val="baseline"/>
    </w:pPr>
    <w:rPr>
      <w:szCs w:val="20"/>
      <w:lang w:val="en-GB"/>
    </w:rPr>
  </w:style>
  <w:style w:type="paragraph" w:styleId="Telobesedila3">
    <w:name w:val="Body Text 3"/>
    <w:basedOn w:val="Navaden"/>
    <w:link w:val="Telobesedila3Znak"/>
    <w:rsid w:val="00BD05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BD0546"/>
    <w:rPr>
      <w:sz w:val="16"/>
      <w:szCs w:val="16"/>
      <w:lang w:eastAsia="ar-SA"/>
    </w:rPr>
  </w:style>
  <w:style w:type="character" w:customStyle="1" w:styleId="apple-style-span">
    <w:name w:val="apple-style-span"/>
    <w:rsid w:val="00BD0546"/>
    <w:rPr>
      <w:rFonts w:cs="Times New Roman"/>
    </w:rPr>
  </w:style>
  <w:style w:type="paragraph" w:customStyle="1" w:styleId="msolistparagraph0">
    <w:name w:val="msolistparagraph"/>
    <w:basedOn w:val="Navaden"/>
    <w:rsid w:val="00BD0546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outputtext">
    <w:name w:val="outputtext"/>
    <w:rsid w:val="00BD0546"/>
  </w:style>
  <w:style w:type="character" w:customStyle="1" w:styleId="A0">
    <w:name w:val="A0"/>
    <w:rsid w:val="00BD0546"/>
    <w:rPr>
      <w:rFonts w:cs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BD054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D0546"/>
    <w:rPr>
      <w:sz w:val="24"/>
      <w:szCs w:val="24"/>
      <w:lang w:eastAsia="ar-SA"/>
    </w:rPr>
  </w:style>
  <w:style w:type="paragraph" w:customStyle="1" w:styleId="EULARHeading1">
    <w:name w:val="EULAR Heading 1"/>
    <w:basedOn w:val="Navaden"/>
    <w:link w:val="EULARHeading1Char"/>
    <w:uiPriority w:val="99"/>
    <w:rsid w:val="00BD0546"/>
    <w:pPr>
      <w:suppressAutoHyphens w:val="0"/>
      <w:spacing w:line="288" w:lineRule="auto"/>
      <w:contextualSpacing/>
    </w:pPr>
    <w:rPr>
      <w:rFonts w:ascii="Arial" w:hAnsi="Arial"/>
      <w:b/>
      <w:color w:val="005BBF"/>
      <w:szCs w:val="20"/>
      <w:lang w:val="en-GB" w:eastAsia="sl-SI"/>
    </w:rPr>
  </w:style>
  <w:style w:type="character" w:customStyle="1" w:styleId="EULARHeading1Char">
    <w:name w:val="EULAR Heading 1 Char"/>
    <w:link w:val="EULARHeading1"/>
    <w:uiPriority w:val="99"/>
    <w:locked/>
    <w:rsid w:val="00BD0546"/>
    <w:rPr>
      <w:rFonts w:ascii="Arial" w:hAnsi="Arial"/>
      <w:b/>
      <w:color w:val="005BBF"/>
      <w:sz w:val="24"/>
      <w:lang w:val="en-GB"/>
    </w:rPr>
  </w:style>
  <w:style w:type="character" w:customStyle="1" w:styleId="longtext">
    <w:name w:val="long_text"/>
    <w:rsid w:val="00BD0546"/>
  </w:style>
  <w:style w:type="character" w:customStyle="1" w:styleId="poudarek1">
    <w:name w:val="poudarek1"/>
    <w:rsid w:val="00BD0546"/>
  </w:style>
  <w:style w:type="paragraph" w:customStyle="1" w:styleId="ListParagraph1">
    <w:name w:val="List Paragraph1"/>
    <w:basedOn w:val="Navaden"/>
    <w:qFormat/>
    <w:rsid w:val="00BD05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D054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D0546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rsid w:val="00BD0546"/>
    <w:rPr>
      <w:vertAlign w:val="superscript"/>
    </w:rPr>
  </w:style>
  <w:style w:type="paragraph" w:customStyle="1" w:styleId="Standard">
    <w:name w:val="Standard"/>
    <w:rsid w:val="00BD05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ection-info-text">
    <w:name w:val="section-info-text"/>
    <w:rsid w:val="00BD0546"/>
  </w:style>
  <w:style w:type="character" w:customStyle="1" w:styleId="textexposedshow">
    <w:name w:val="text_exposed_show"/>
    <w:rsid w:val="00BD0546"/>
  </w:style>
  <w:style w:type="character" w:customStyle="1" w:styleId="HTML-oblikovanoZnak">
    <w:name w:val="HTML-oblikovano Znak"/>
    <w:link w:val="HTML-oblikovano"/>
    <w:uiPriority w:val="99"/>
    <w:rsid w:val="00BD0546"/>
    <w:rPr>
      <w:rFonts w:ascii="Courier New" w:hAnsi="Courier New" w:cs="Courier New"/>
    </w:rPr>
  </w:style>
  <w:style w:type="paragraph" w:customStyle="1" w:styleId="Alineazaodstavkom">
    <w:name w:val="Alinea za odstavkom"/>
    <w:basedOn w:val="Navaden"/>
    <w:link w:val="AlineazaodstavkomZnak"/>
    <w:qFormat/>
    <w:rsid w:val="003A77EA"/>
    <w:pPr>
      <w:numPr>
        <w:numId w:val="12"/>
      </w:numPr>
      <w:tabs>
        <w:tab w:val="clear" w:pos="397"/>
      </w:tabs>
      <w:suppressAutoHyphens w:val="0"/>
      <w:ind w:left="284" w:hanging="284"/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A77EA"/>
    <w:rPr>
      <w:rFonts w:ascii="Arial" w:hAnsi="Arial" w:cs="Arial"/>
      <w:sz w:val="22"/>
      <w:szCs w:val="22"/>
    </w:rPr>
  </w:style>
  <w:style w:type="character" w:styleId="Nerazreenaomemba">
    <w:name w:val="Unresolved Mention"/>
    <w:uiPriority w:val="99"/>
    <w:semiHidden/>
    <w:unhideWhenUsed/>
    <w:rsid w:val="00D83CF7"/>
    <w:rPr>
      <w:color w:val="605E5C"/>
      <w:shd w:val="clear" w:color="auto" w:fill="E1DFDD"/>
    </w:rPr>
  </w:style>
  <w:style w:type="character" w:customStyle="1" w:styleId="Naslov3Znak">
    <w:name w:val="Naslov 3 Znak"/>
    <w:link w:val="Naslov3"/>
    <w:rsid w:val="0037514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slov">
    <w:name w:val="Title"/>
    <w:basedOn w:val="Navaden"/>
    <w:next w:val="Navaden"/>
    <w:link w:val="NaslovZnak"/>
    <w:qFormat/>
    <w:rsid w:val="007E3B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E3B6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797014"/>
    <w:rPr>
      <w:b/>
      <w:bCs/>
      <w:sz w:val="20"/>
      <w:szCs w:val="20"/>
    </w:rPr>
  </w:style>
  <w:style w:type="character" w:customStyle="1" w:styleId="GlavaZnak">
    <w:name w:val="Glava Znak"/>
    <w:link w:val="Glava"/>
    <w:uiPriority w:val="99"/>
    <w:rsid w:val="00BA3BE2"/>
    <w:rPr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7866D7"/>
    <w:pPr>
      <w:suppressAutoHyphens w:val="0"/>
    </w:pPr>
    <w:rPr>
      <w:rFonts w:ascii="Arial" w:hAnsi="Arial" w:cs="Arial"/>
      <w:sz w:val="22"/>
      <w:lang w:val="de-DE"/>
    </w:rPr>
  </w:style>
  <w:style w:type="character" w:customStyle="1" w:styleId="lrzxr">
    <w:name w:val="lrzxr"/>
    <w:rsid w:val="007866D7"/>
  </w:style>
  <w:style w:type="character" w:customStyle="1" w:styleId="markedcontent">
    <w:name w:val="markedcontent"/>
    <w:rsid w:val="00C67AD6"/>
  </w:style>
  <w:style w:type="character" w:styleId="Pripombasklic">
    <w:name w:val="annotation reference"/>
    <w:uiPriority w:val="99"/>
    <w:unhideWhenUsed/>
    <w:rsid w:val="00C67A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67AD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67AD6"/>
    <w:rPr>
      <w:lang w:eastAsia="ar-SA"/>
    </w:rPr>
  </w:style>
  <w:style w:type="character" w:styleId="SledenaHiperpovezava">
    <w:name w:val="FollowedHyperlink"/>
    <w:basedOn w:val="Privzetapisavaodstavka"/>
    <w:rsid w:val="00723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pape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azen_dokument_dopisi_dr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5C0F0C-47A6-4BAB-BE6C-F7FF1081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Prazen_dokument_dopisi_drs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ŠTEVILKA</vt:lpstr>
      <vt:lpstr>DOPIS ŠTEVILKA</vt:lpstr>
    </vt:vector>
  </TitlesOfParts>
  <Company/>
  <LinksUpToDate>false</LinksUpToDate>
  <CharactersWithSpaces>2418</CharactersWithSpaces>
  <SharedDoc>false</SharedDoc>
  <HLinks>
    <vt:vector size="6" baseType="variant"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http://www.revmatiki.si/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ŠTEVILKA</dc:title>
  <dc:subject/>
  <dc:creator>uporabnik</dc:creator>
  <cp:keywords/>
  <dc:description/>
  <cp:lastModifiedBy>petra</cp:lastModifiedBy>
  <cp:revision>2</cp:revision>
  <cp:lastPrinted>2022-05-23T09:13:00Z</cp:lastPrinted>
  <dcterms:created xsi:type="dcterms:W3CDTF">2022-05-23T09:14:00Z</dcterms:created>
  <dcterms:modified xsi:type="dcterms:W3CDTF">2022-05-23T09:14:00Z</dcterms:modified>
</cp:coreProperties>
</file>