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D0245C" w14:textId="7A5A1022" w:rsidR="00577579" w:rsidRPr="00577579" w:rsidRDefault="00577579" w:rsidP="00577579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</w:pPr>
      <w:bookmarkStart w:id="0" w:name="_GoBack"/>
      <w:bookmarkEnd w:id="0"/>
      <w:r w:rsidRPr="0057757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  <w:t xml:space="preserve">VABILO NA </w:t>
      </w:r>
      <w:r w:rsidR="006E2E18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  <w:t xml:space="preserve">1. </w:t>
      </w:r>
      <w:r w:rsidRPr="0057757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  <w:t>NACIONALNI POHOD</w:t>
      </w:r>
    </w:p>
    <w:p w14:paraId="284A3192" w14:textId="77777777" w:rsidR="00577579" w:rsidRDefault="00577579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520FC32C" w14:textId="4E040DAF" w:rsidR="00577579" w:rsidRPr="00577579" w:rsidRDefault="00577579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Podružnica Ajdovščina vabi na 1. </w:t>
      </w:r>
      <w:r w:rsidR="005D4F8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nacionalni </w:t>
      </w: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pohod na </w:t>
      </w:r>
      <w:r w:rsidR="000378D8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S</w:t>
      </w: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tari grad nad Vipavo, dne </w:t>
      </w:r>
      <w:r w:rsidRPr="00577579">
        <w:rPr>
          <w:rFonts w:asciiTheme="minorHAnsi" w:eastAsiaTheme="minorHAnsi" w:hAnsiTheme="minorHAnsi" w:cstheme="minorBidi"/>
          <w:i/>
          <w:color w:val="FF0000"/>
          <w:szCs w:val="22"/>
          <w:u w:val="single"/>
          <w:lang w:eastAsia="en-US"/>
        </w:rPr>
        <w:t>9.4.2022</w:t>
      </w:r>
      <w:r w:rsidRPr="00577579">
        <w:rPr>
          <w:rFonts w:asciiTheme="minorHAnsi" w:eastAsiaTheme="minorHAnsi" w:hAnsiTheme="minorHAnsi" w:cstheme="minorBidi"/>
          <w:color w:val="FF0000"/>
          <w:szCs w:val="22"/>
          <w:u w:val="single"/>
          <w:lang w:eastAsia="en-US"/>
        </w:rPr>
        <w:t>.</w:t>
      </w:r>
    </w:p>
    <w:p w14:paraId="6630AC18" w14:textId="7DA2A730" w:rsidR="00577579" w:rsidRPr="00577579" w:rsidRDefault="00577579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FF0000"/>
          <w:szCs w:val="22"/>
          <w:lang w:eastAsia="en-US"/>
        </w:rPr>
      </w:pP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Zbirno mesto je na parkirišču </w:t>
      </w:r>
      <w:r w:rsidR="00A72D3B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Š</w:t>
      </w: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kofijske gimnazije v Vipavi o</w:t>
      </w:r>
      <w:r w:rsidR="00AA7BD4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b</w:t>
      </w: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577579">
        <w:rPr>
          <w:rFonts w:asciiTheme="minorHAnsi" w:eastAsiaTheme="minorHAnsi" w:hAnsiTheme="minorHAnsi" w:cstheme="minorBidi"/>
          <w:i/>
          <w:color w:val="FF0000"/>
          <w:szCs w:val="22"/>
          <w:u w:val="single"/>
          <w:lang w:eastAsia="en-US"/>
        </w:rPr>
        <w:t>9.00 uri.</w:t>
      </w:r>
    </w:p>
    <w:p w14:paraId="7932DB23" w14:textId="77777777" w:rsidR="00BA215A" w:rsidRDefault="00BA215A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61AAA511" w14:textId="74AC5896" w:rsidR="00577579" w:rsidRPr="00577579" w:rsidRDefault="00577579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Sprehodili se bomo po mestu</w:t>
      </w:r>
      <w:r w:rsidR="00A06BA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in si ogledali znamenitosti in sedem izvirov reke Vipave. Nato se bomo sprehodili do starega gradu, z lepim razgledom nad vipavsko dolino. Od tam bomo po požarni poti prišli v Vrhpolje, ki je znano po Teodozijevi bitki, ob mrzli reki. Ogledali si bomo tudi največji mozaik v župnijski cerkvi, umetnika patra Ivana Rupnika. Vrnili se bomo v kmečki turizem v Ložah na toplo malico. V bližini pa je tudi loški grad, kjer je bila 1. kmetijska šola v Sloveniji.</w:t>
      </w:r>
    </w:p>
    <w:p w14:paraId="3DF81542" w14:textId="77777777" w:rsidR="00BA215A" w:rsidRDefault="00BA215A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7FFA7616" w14:textId="0901811A" w:rsidR="00577579" w:rsidRPr="00577579" w:rsidRDefault="00577579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Priporočamo vam, da s seboj vzamete pohodne palice in veliko dobre volje!</w:t>
      </w:r>
    </w:p>
    <w:p w14:paraId="46911D75" w14:textId="52E72F85" w:rsidR="00577579" w:rsidRPr="00577579" w:rsidRDefault="00577579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4823E7E5" w14:textId="5D20748B" w:rsidR="00577579" w:rsidRPr="00577579" w:rsidRDefault="00577579" w:rsidP="006E2E1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Prijave so do 1.4.2022 na tel</w:t>
      </w:r>
      <w:r w:rsidR="004701CD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efonsko številko </w:t>
      </w: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577579">
        <w:rPr>
          <w:rFonts w:asciiTheme="minorHAnsi" w:eastAsiaTheme="minorHAnsi" w:hAnsiTheme="minorHAnsi" w:cstheme="minorBidi"/>
          <w:color w:val="FF0000"/>
          <w:szCs w:val="22"/>
          <w:lang w:eastAsia="en-US"/>
        </w:rPr>
        <w:t>040 218 629</w:t>
      </w:r>
      <w:r w:rsidR="004701CD">
        <w:rPr>
          <w:rFonts w:asciiTheme="minorHAnsi" w:eastAsiaTheme="minorHAnsi" w:hAnsiTheme="minorHAnsi" w:cstheme="minorBidi"/>
          <w:color w:val="FF0000"/>
          <w:szCs w:val="22"/>
          <w:lang w:eastAsia="en-US"/>
        </w:rPr>
        <w:t>.</w:t>
      </w:r>
    </w:p>
    <w:p w14:paraId="4D2AE512" w14:textId="77777777" w:rsidR="00BA215A" w:rsidRDefault="00BA215A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5C9B34A6" w14:textId="77777777" w:rsidR="00BA215A" w:rsidRDefault="00BA215A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043EA40A" w14:textId="2962B412" w:rsidR="00BA215A" w:rsidRDefault="00577579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Lep pozdrav</w:t>
      </w:r>
      <w:r w:rsidR="00E6104D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in prijazno vabljeni,</w:t>
      </w:r>
    </w:p>
    <w:p w14:paraId="7D97F19D" w14:textId="77777777" w:rsidR="00BA215A" w:rsidRDefault="00BA215A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24842697" w14:textId="26493146" w:rsidR="00577579" w:rsidRPr="00577579" w:rsidRDefault="002D0A36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v</w:t>
      </w:r>
      <w:r w:rsidR="00BA215A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odja podružnica Ajdovščina </w:t>
      </w:r>
      <w:r w:rsidR="00577579"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Milena Volk </w:t>
      </w:r>
    </w:p>
    <w:p w14:paraId="79E79574" w14:textId="77777777" w:rsidR="008B03A7" w:rsidRDefault="008B03A7" w:rsidP="008B03A7">
      <w:pPr>
        <w:jc w:val="both"/>
        <w:rPr>
          <w:color w:val="000000"/>
          <w:sz w:val="16"/>
          <w:szCs w:val="16"/>
        </w:rPr>
      </w:pPr>
    </w:p>
    <w:p w14:paraId="1A9F6F32" w14:textId="77777777" w:rsidR="005A46FF" w:rsidRDefault="005A46FF" w:rsidP="00792DBB">
      <w:pPr>
        <w:rPr>
          <w:rFonts w:asciiTheme="minorHAnsi" w:hAnsiTheme="minorHAnsi" w:cstheme="minorHAnsi"/>
          <w:b/>
          <w:sz w:val="32"/>
          <w:szCs w:val="32"/>
        </w:rPr>
      </w:pPr>
    </w:p>
    <w:p w14:paraId="717987C9" w14:textId="77777777" w:rsidR="005A46FF" w:rsidRDefault="005A46FF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25723F0" w14:textId="77777777" w:rsidR="003A11CD" w:rsidRPr="002D0601" w:rsidRDefault="003A11CD" w:rsidP="00C67AD6">
      <w:pPr>
        <w:rPr>
          <w:rFonts w:asciiTheme="minorHAnsi" w:hAnsiTheme="minorHAnsi" w:cstheme="minorHAnsi"/>
          <w:szCs w:val="28"/>
        </w:rPr>
      </w:pPr>
    </w:p>
    <w:p w14:paraId="140AAA1F" w14:textId="77777777" w:rsidR="00532528" w:rsidRPr="00B53DCA" w:rsidRDefault="00C67AD6" w:rsidP="00B5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2D0601">
        <w:rPr>
          <w:rFonts w:asciiTheme="minorHAnsi" w:hAnsiTheme="minorHAnsi" w:cstheme="minorHAnsi"/>
          <w:i/>
          <w:iCs/>
          <w:color w:val="808080"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532528" w:rsidRPr="00B53DCA" w:rsidSect="007866D7">
      <w:headerReference w:type="default" r:id="rId8"/>
      <w:footerReference w:type="default" r:id="rId9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4F2F" w14:textId="77777777" w:rsidR="00977D8B" w:rsidRDefault="00977D8B">
      <w:r>
        <w:separator/>
      </w:r>
    </w:p>
  </w:endnote>
  <w:endnote w:type="continuationSeparator" w:id="0">
    <w:p w14:paraId="0BC034C7" w14:textId="77777777" w:rsidR="00977D8B" w:rsidRDefault="0097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AC1" w14:textId="77777777" w:rsidR="00797014" w:rsidRDefault="00797014" w:rsidP="00797014">
    <w:pPr>
      <w:pStyle w:val="Noga"/>
      <w:jc w:val="center"/>
      <w:rPr>
        <w:sz w:val="20"/>
        <w:szCs w:val="20"/>
      </w:rPr>
    </w:pPr>
  </w:p>
  <w:p w14:paraId="185AB735" w14:textId="77777777"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14:paraId="6B331E9A" w14:textId="77777777"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2329FC8C" w14:textId="77777777"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14:paraId="1CCA516A" w14:textId="77777777"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4405" w14:textId="77777777" w:rsidR="00977D8B" w:rsidRDefault="00977D8B">
      <w:r>
        <w:separator/>
      </w:r>
    </w:p>
  </w:footnote>
  <w:footnote w:type="continuationSeparator" w:id="0">
    <w:p w14:paraId="2148EB2D" w14:textId="77777777" w:rsidR="00977D8B" w:rsidRDefault="0097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4D1C" w14:textId="77777777"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14:paraId="61B6EFA8" w14:textId="77777777"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4214DA9F" w14:textId="77777777" w:rsidR="00797014" w:rsidRDefault="003B65E3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8660DBB" wp14:editId="7E29A68E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3D064" w14:textId="77777777" w:rsidR="00797014" w:rsidRDefault="008A2C75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797014" w:rsidRPr="005E1BAB">
      <w:rPr>
        <w:b/>
        <w:sz w:val="20"/>
        <w:szCs w:val="20"/>
      </w:rPr>
      <w:t>DRUŠTVO REVMATIKOV SLOVENIJE</w:t>
    </w:r>
  </w:p>
  <w:p w14:paraId="542E62DF" w14:textId="77777777" w:rsidR="00797014" w:rsidRDefault="00797014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14:paraId="1293D6FD" w14:textId="77777777" w:rsidR="00797014" w:rsidRPr="00797014" w:rsidRDefault="00797014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8A2C75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14:paraId="4CAB5072" w14:textId="77777777"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3B65E3" w:rsidRPr="005A3074">
      <w:rPr>
        <w:noProof/>
        <w:sz w:val="16"/>
        <w:szCs w:val="16"/>
      </w:rPr>
      <w:drawing>
        <wp:inline distT="0" distB="0" distL="0" distR="0" wp14:anchorId="1EE79DE2" wp14:editId="36A0AA2A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14:paraId="633A0984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14:paraId="448C0091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49FE9EEE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14:paraId="4823EBA6" w14:textId="77777777"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14:paraId="25141B52" w14:textId="77777777"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84A39"/>
    <w:multiLevelType w:val="multilevel"/>
    <w:tmpl w:val="69E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5"/>
  </w:num>
  <w:num w:numId="4">
    <w:abstractNumId w:val="20"/>
  </w:num>
  <w:num w:numId="5">
    <w:abstractNumId w:val="32"/>
  </w:num>
  <w:num w:numId="6">
    <w:abstractNumId w:val="29"/>
  </w:num>
  <w:num w:numId="7">
    <w:abstractNumId w:val="12"/>
  </w:num>
  <w:num w:numId="8">
    <w:abstractNumId w:val="38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2"/>
  </w:num>
  <w:num w:numId="14">
    <w:abstractNumId w:val="36"/>
  </w:num>
  <w:num w:numId="15">
    <w:abstractNumId w:val="25"/>
  </w:num>
  <w:num w:numId="16">
    <w:abstractNumId w:val="30"/>
  </w:num>
  <w:num w:numId="17">
    <w:abstractNumId w:val="46"/>
  </w:num>
  <w:num w:numId="18">
    <w:abstractNumId w:val="7"/>
  </w:num>
  <w:num w:numId="19">
    <w:abstractNumId w:val="26"/>
  </w:num>
  <w:num w:numId="20">
    <w:abstractNumId w:val="9"/>
  </w:num>
  <w:num w:numId="21">
    <w:abstractNumId w:val="13"/>
  </w:num>
  <w:num w:numId="22">
    <w:abstractNumId w:val="4"/>
  </w:num>
  <w:num w:numId="23">
    <w:abstractNumId w:val="34"/>
  </w:num>
  <w:num w:numId="24">
    <w:abstractNumId w:val="17"/>
  </w:num>
  <w:num w:numId="25">
    <w:abstractNumId w:val="23"/>
  </w:num>
  <w:num w:numId="26">
    <w:abstractNumId w:val="11"/>
  </w:num>
  <w:num w:numId="27">
    <w:abstractNumId w:val="31"/>
  </w:num>
  <w:num w:numId="28">
    <w:abstractNumId w:val="18"/>
  </w:num>
  <w:num w:numId="29">
    <w:abstractNumId w:val="14"/>
  </w:num>
  <w:num w:numId="30">
    <w:abstractNumId w:val="44"/>
  </w:num>
  <w:num w:numId="31">
    <w:abstractNumId w:val="27"/>
  </w:num>
  <w:num w:numId="32">
    <w:abstractNumId w:val="28"/>
  </w:num>
  <w:num w:numId="33">
    <w:abstractNumId w:val="24"/>
  </w:num>
  <w:num w:numId="34">
    <w:abstractNumId w:val="39"/>
  </w:num>
  <w:num w:numId="35">
    <w:abstractNumId w:val="15"/>
  </w:num>
  <w:num w:numId="36">
    <w:abstractNumId w:val="43"/>
  </w:num>
  <w:num w:numId="37">
    <w:abstractNumId w:val="42"/>
  </w:num>
  <w:num w:numId="38">
    <w:abstractNumId w:val="10"/>
  </w:num>
  <w:num w:numId="39">
    <w:abstractNumId w:val="16"/>
  </w:num>
  <w:num w:numId="40">
    <w:abstractNumId w:val="41"/>
  </w:num>
  <w:num w:numId="41">
    <w:abstractNumId w:val="21"/>
  </w:num>
  <w:num w:numId="42">
    <w:abstractNumId w:val="22"/>
  </w:num>
  <w:num w:numId="43">
    <w:abstractNumId w:val="35"/>
  </w:num>
  <w:num w:numId="44">
    <w:abstractNumId w:val="6"/>
  </w:num>
  <w:num w:numId="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9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378D8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B7073"/>
    <w:rsid w:val="001C0695"/>
    <w:rsid w:val="001C2A9A"/>
    <w:rsid w:val="001C3C6B"/>
    <w:rsid w:val="001C57F7"/>
    <w:rsid w:val="001D7FD4"/>
    <w:rsid w:val="001E2E78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27FF4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0601"/>
    <w:rsid w:val="002D0A36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4491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141F"/>
    <w:rsid w:val="00366855"/>
    <w:rsid w:val="00371377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1CD"/>
    <w:rsid w:val="003A14CA"/>
    <w:rsid w:val="003A30B0"/>
    <w:rsid w:val="003A77EA"/>
    <w:rsid w:val="003B04F9"/>
    <w:rsid w:val="003B1BE5"/>
    <w:rsid w:val="003B2620"/>
    <w:rsid w:val="003B65E3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1CD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825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17A53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5083"/>
    <w:rsid w:val="00556599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77579"/>
    <w:rsid w:val="00580248"/>
    <w:rsid w:val="005804B4"/>
    <w:rsid w:val="005842D9"/>
    <w:rsid w:val="00592B54"/>
    <w:rsid w:val="00593853"/>
    <w:rsid w:val="005A06BF"/>
    <w:rsid w:val="005A25B8"/>
    <w:rsid w:val="005A3074"/>
    <w:rsid w:val="005A46FF"/>
    <w:rsid w:val="005A7257"/>
    <w:rsid w:val="005A78DF"/>
    <w:rsid w:val="005B13AF"/>
    <w:rsid w:val="005B17E9"/>
    <w:rsid w:val="005B1961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D4F89"/>
    <w:rsid w:val="005E0022"/>
    <w:rsid w:val="005E1AE3"/>
    <w:rsid w:val="005E1BAB"/>
    <w:rsid w:val="005E3EDD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4BB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197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2E18"/>
    <w:rsid w:val="006E44AA"/>
    <w:rsid w:val="006F0969"/>
    <w:rsid w:val="006F12B2"/>
    <w:rsid w:val="006F143E"/>
    <w:rsid w:val="006F1549"/>
    <w:rsid w:val="006F18EF"/>
    <w:rsid w:val="006F37F3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3D71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2DBB"/>
    <w:rsid w:val="00797014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487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2E40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6313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2C75"/>
    <w:rsid w:val="008A46D9"/>
    <w:rsid w:val="008A52AC"/>
    <w:rsid w:val="008A77A8"/>
    <w:rsid w:val="008A7D61"/>
    <w:rsid w:val="008A7E1E"/>
    <w:rsid w:val="008B03A7"/>
    <w:rsid w:val="008B1206"/>
    <w:rsid w:val="008B28C6"/>
    <w:rsid w:val="008B3528"/>
    <w:rsid w:val="008B692F"/>
    <w:rsid w:val="008C04D2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4CDF"/>
    <w:rsid w:val="009251EE"/>
    <w:rsid w:val="00927C96"/>
    <w:rsid w:val="009316FE"/>
    <w:rsid w:val="0093201A"/>
    <w:rsid w:val="00932199"/>
    <w:rsid w:val="0093290D"/>
    <w:rsid w:val="00933251"/>
    <w:rsid w:val="00933FD0"/>
    <w:rsid w:val="009340FB"/>
    <w:rsid w:val="00937EE8"/>
    <w:rsid w:val="00940E87"/>
    <w:rsid w:val="009427EA"/>
    <w:rsid w:val="00943C97"/>
    <w:rsid w:val="00944C46"/>
    <w:rsid w:val="009516D6"/>
    <w:rsid w:val="009519D9"/>
    <w:rsid w:val="009523AF"/>
    <w:rsid w:val="00952FCB"/>
    <w:rsid w:val="009626F6"/>
    <w:rsid w:val="0096298A"/>
    <w:rsid w:val="00963169"/>
    <w:rsid w:val="00963585"/>
    <w:rsid w:val="00963CEE"/>
    <w:rsid w:val="009653CE"/>
    <w:rsid w:val="00973BD8"/>
    <w:rsid w:val="00977D8B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3116"/>
    <w:rsid w:val="009D555B"/>
    <w:rsid w:val="009D5C91"/>
    <w:rsid w:val="009E044C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06BA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2D3B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D4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564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3DCA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215A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205F"/>
    <w:rsid w:val="00BD4252"/>
    <w:rsid w:val="00BE0A7F"/>
    <w:rsid w:val="00BE194B"/>
    <w:rsid w:val="00BE2BCE"/>
    <w:rsid w:val="00BF1EF5"/>
    <w:rsid w:val="00BF5E83"/>
    <w:rsid w:val="00C04305"/>
    <w:rsid w:val="00C14331"/>
    <w:rsid w:val="00C163C2"/>
    <w:rsid w:val="00C203E5"/>
    <w:rsid w:val="00C21E89"/>
    <w:rsid w:val="00C25542"/>
    <w:rsid w:val="00C267D8"/>
    <w:rsid w:val="00C26F73"/>
    <w:rsid w:val="00C2791A"/>
    <w:rsid w:val="00C3015E"/>
    <w:rsid w:val="00C36BCA"/>
    <w:rsid w:val="00C371DB"/>
    <w:rsid w:val="00C37E6E"/>
    <w:rsid w:val="00C50F41"/>
    <w:rsid w:val="00C549D0"/>
    <w:rsid w:val="00C5506F"/>
    <w:rsid w:val="00C613EA"/>
    <w:rsid w:val="00C61C82"/>
    <w:rsid w:val="00C64CD3"/>
    <w:rsid w:val="00C67AD6"/>
    <w:rsid w:val="00C67E6F"/>
    <w:rsid w:val="00C703AE"/>
    <w:rsid w:val="00C75BA0"/>
    <w:rsid w:val="00C77575"/>
    <w:rsid w:val="00C80544"/>
    <w:rsid w:val="00C8054A"/>
    <w:rsid w:val="00C826C9"/>
    <w:rsid w:val="00C834E8"/>
    <w:rsid w:val="00C84279"/>
    <w:rsid w:val="00C84C07"/>
    <w:rsid w:val="00C86AD2"/>
    <w:rsid w:val="00C87651"/>
    <w:rsid w:val="00C95D94"/>
    <w:rsid w:val="00CA18D1"/>
    <w:rsid w:val="00CA52F2"/>
    <w:rsid w:val="00CB05CF"/>
    <w:rsid w:val="00CB28F9"/>
    <w:rsid w:val="00CB4C02"/>
    <w:rsid w:val="00CB6B40"/>
    <w:rsid w:val="00CD0673"/>
    <w:rsid w:val="00CD48C2"/>
    <w:rsid w:val="00CD5E65"/>
    <w:rsid w:val="00CE17EB"/>
    <w:rsid w:val="00CE7BEF"/>
    <w:rsid w:val="00CF1D35"/>
    <w:rsid w:val="00CF2433"/>
    <w:rsid w:val="00CF385F"/>
    <w:rsid w:val="00D01354"/>
    <w:rsid w:val="00D04B28"/>
    <w:rsid w:val="00D07D5C"/>
    <w:rsid w:val="00D11D1A"/>
    <w:rsid w:val="00D140D5"/>
    <w:rsid w:val="00D14EB4"/>
    <w:rsid w:val="00D15A33"/>
    <w:rsid w:val="00D16353"/>
    <w:rsid w:val="00D216C6"/>
    <w:rsid w:val="00D21B1F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12A8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A6C8D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104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40A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076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573B1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0EA7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B3209"/>
    <w:rsid w:val="00FB4175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21A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F3856"/>
  <w15:chartTrackingRefBased/>
  <w15:docId w15:val="{1539FB3C-066E-4559-8692-32BBF0E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markedcontent">
    <w:name w:val="markedcontent"/>
    <w:rsid w:val="00C67AD6"/>
  </w:style>
  <w:style w:type="character" w:styleId="Pripombasklic">
    <w:name w:val="annotation reference"/>
    <w:uiPriority w:val="99"/>
    <w:unhideWhenUsed/>
    <w:rsid w:val="00C67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7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7AD6"/>
    <w:rPr>
      <w:lang w:eastAsia="ar-SA"/>
    </w:rPr>
  </w:style>
  <w:style w:type="character" w:styleId="SledenaHiperpovezava">
    <w:name w:val="FollowedHyperlink"/>
    <w:basedOn w:val="Privzetapisavaodstavka"/>
    <w:rsid w:val="00723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azen_dokument_dopisi_d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036042-B4E2-49FE-A47E-1D660888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Prazen_dokument_dopisi_drs.dotx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1369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uporabnik</dc:creator>
  <cp:keywords/>
  <dc:description/>
  <cp:lastModifiedBy>petra</cp:lastModifiedBy>
  <cp:revision>2</cp:revision>
  <cp:lastPrinted>2021-06-18T08:11:00Z</cp:lastPrinted>
  <dcterms:created xsi:type="dcterms:W3CDTF">2022-03-16T06:03:00Z</dcterms:created>
  <dcterms:modified xsi:type="dcterms:W3CDTF">2022-03-16T06:03:00Z</dcterms:modified>
</cp:coreProperties>
</file>