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582A" w:rsidRPr="00EB2CC4" w:rsidRDefault="00127C43" w:rsidP="00127C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42508775"/>
      <w:bookmarkStart w:id="1" w:name="_GoBack"/>
      <w:bookmarkEnd w:id="1"/>
      <w:r w:rsidRPr="00EB2CC4">
        <w:rPr>
          <w:rFonts w:ascii="Calibri" w:hAnsi="Calibri" w:cs="Calibri"/>
          <w:b/>
          <w:bCs/>
          <w:color w:val="000000"/>
          <w:sz w:val="22"/>
          <w:szCs w:val="22"/>
        </w:rPr>
        <w:t>IZJAVA</w:t>
      </w:r>
      <w:r w:rsidR="008C118E" w:rsidRPr="00EB2CC4">
        <w:rPr>
          <w:rFonts w:ascii="Calibri" w:hAnsi="Calibri" w:cs="Calibri"/>
          <w:b/>
          <w:bCs/>
          <w:color w:val="000000"/>
          <w:sz w:val="22"/>
          <w:szCs w:val="22"/>
        </w:rPr>
        <w:t>*</w:t>
      </w:r>
    </w:p>
    <w:p w:rsidR="00F27CA7" w:rsidRDefault="00127C43" w:rsidP="00F27CA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B2CC4">
        <w:rPr>
          <w:rFonts w:ascii="Calibri" w:hAnsi="Calibri" w:cs="Calibri"/>
          <w:b/>
          <w:bCs/>
          <w:color w:val="000000"/>
          <w:sz w:val="22"/>
          <w:szCs w:val="22"/>
        </w:rPr>
        <w:t>udeleženca/</w:t>
      </w:r>
      <w:r w:rsidR="00F6582A" w:rsidRPr="00EB2CC4">
        <w:rPr>
          <w:rFonts w:ascii="Calibri" w:hAnsi="Calibri" w:cs="Calibri"/>
          <w:b/>
          <w:bCs/>
          <w:color w:val="000000"/>
          <w:sz w:val="22"/>
          <w:szCs w:val="22"/>
        </w:rPr>
        <w:t>ke pr</w:t>
      </w:r>
      <w:r w:rsidR="00EB2CC4">
        <w:rPr>
          <w:rFonts w:ascii="Calibri" w:hAnsi="Calibri" w:cs="Calibri"/>
          <w:b/>
          <w:bCs/>
          <w:color w:val="000000"/>
          <w:sz w:val="22"/>
          <w:szCs w:val="22"/>
        </w:rPr>
        <w:t xml:space="preserve">ed </w:t>
      </w:r>
      <w:r w:rsidR="008C034F">
        <w:rPr>
          <w:rFonts w:ascii="Calibri" w:hAnsi="Calibri" w:cs="Calibri"/>
          <w:b/>
          <w:bCs/>
          <w:color w:val="000000"/>
          <w:sz w:val="22"/>
          <w:szCs w:val="22"/>
        </w:rPr>
        <w:t xml:space="preserve">vsakokratno </w:t>
      </w:r>
      <w:r w:rsidR="00EB2CC4">
        <w:rPr>
          <w:rFonts w:ascii="Calibri" w:hAnsi="Calibri" w:cs="Calibri"/>
          <w:b/>
          <w:bCs/>
          <w:color w:val="000000"/>
          <w:sz w:val="22"/>
          <w:szCs w:val="22"/>
        </w:rPr>
        <w:t>udeležbo na</w:t>
      </w:r>
      <w:r w:rsidR="00EB2CC4" w:rsidRPr="00EB2CC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C034F">
        <w:rPr>
          <w:rFonts w:ascii="Calibri" w:hAnsi="Calibri" w:cs="Calibri"/>
          <w:b/>
          <w:bCs/>
          <w:color w:val="000000"/>
          <w:sz w:val="22"/>
          <w:szCs w:val="22"/>
        </w:rPr>
        <w:t>vodeni rehabilitacijski vadbi</w:t>
      </w:r>
      <w:r w:rsidR="00776F0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B2CC4" w:rsidRPr="00EB2CC4">
        <w:rPr>
          <w:rFonts w:ascii="Calibri" w:hAnsi="Calibri" w:cs="Calibri"/>
          <w:b/>
          <w:bCs/>
          <w:color w:val="000000"/>
          <w:sz w:val="22"/>
          <w:szCs w:val="22"/>
        </w:rPr>
        <w:t xml:space="preserve">ob </w:t>
      </w:r>
      <w:r w:rsidR="008C034F">
        <w:rPr>
          <w:rFonts w:ascii="Calibri" w:hAnsi="Calibri" w:cs="Calibri"/>
          <w:b/>
          <w:bCs/>
          <w:color w:val="000000"/>
          <w:sz w:val="22"/>
          <w:szCs w:val="22"/>
        </w:rPr>
        <w:t>upoštevanju</w:t>
      </w:r>
      <w:r w:rsidR="00EB2CC4" w:rsidRPr="00EB2CC4">
        <w:rPr>
          <w:rFonts w:ascii="Calibri" w:hAnsi="Calibri" w:cs="Calibri"/>
          <w:b/>
          <w:bCs/>
          <w:color w:val="000000"/>
          <w:sz w:val="22"/>
          <w:szCs w:val="22"/>
        </w:rPr>
        <w:t xml:space="preserve"> ukrepov za zajezitev širjenja</w:t>
      </w:r>
      <w:r w:rsidR="00F27CA7">
        <w:rPr>
          <w:rFonts w:ascii="Calibri" w:hAnsi="Calibri" w:cs="Calibri"/>
          <w:b/>
          <w:bCs/>
          <w:color w:val="000000"/>
          <w:sz w:val="22"/>
          <w:szCs w:val="22"/>
        </w:rPr>
        <w:t xml:space="preserve"> nalezljive bolezni</w:t>
      </w:r>
      <w:r w:rsidR="00EB2CC4" w:rsidRPr="00EB2CC4">
        <w:rPr>
          <w:rFonts w:ascii="Calibri" w:hAnsi="Calibri" w:cs="Calibri"/>
          <w:b/>
          <w:bCs/>
          <w:color w:val="000000"/>
          <w:sz w:val="22"/>
          <w:szCs w:val="22"/>
        </w:rPr>
        <w:t xml:space="preserve"> COVID</w:t>
      </w:r>
      <w:bookmarkEnd w:id="0"/>
      <w:r w:rsidR="00F27CA7">
        <w:rPr>
          <w:rFonts w:ascii="Calibri" w:hAnsi="Calibri" w:cs="Calibri"/>
          <w:b/>
          <w:bCs/>
          <w:color w:val="000000"/>
          <w:sz w:val="22"/>
          <w:szCs w:val="22"/>
        </w:rPr>
        <w:t>-19</w:t>
      </w:r>
    </w:p>
    <w:p w:rsidR="00776F0A" w:rsidRDefault="00776F0A" w:rsidP="00EB2CC4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27CA7" w:rsidRDefault="00EB2CC4" w:rsidP="00F27C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B2CC4">
        <w:rPr>
          <w:rFonts w:ascii="Calibri" w:hAnsi="Calibri" w:cs="Calibri"/>
          <w:color w:val="000000"/>
          <w:sz w:val="22"/>
          <w:szCs w:val="22"/>
        </w:rPr>
        <w:t>Udeleženec/ka</w:t>
      </w:r>
      <w:r w:rsidR="000B40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7CA7">
        <w:rPr>
          <w:rFonts w:ascii="Calibri" w:hAnsi="Calibri" w:cs="Calibri"/>
          <w:i/>
          <w:color w:val="000000"/>
          <w:sz w:val="20"/>
          <w:szCs w:val="20"/>
        </w:rPr>
        <w:t>(ime in priimek)</w:t>
      </w:r>
      <w:r w:rsidR="00776F0A" w:rsidRPr="00F27CA7">
        <w:rPr>
          <w:rFonts w:ascii="Calibri" w:hAnsi="Calibri" w:cs="Calibri"/>
          <w:color w:val="000000"/>
          <w:sz w:val="22"/>
          <w:szCs w:val="22"/>
        </w:rPr>
        <w:t>:</w:t>
      </w:r>
      <w:r w:rsidR="00776F0A" w:rsidRPr="00776F0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B2CC4">
        <w:rPr>
          <w:rFonts w:ascii="Calibri" w:hAnsi="Calibri" w:cs="Calibri"/>
          <w:color w:val="000000"/>
          <w:sz w:val="22"/>
          <w:szCs w:val="22"/>
        </w:rPr>
        <w:t>_________________________________________</w:t>
      </w:r>
      <w:r w:rsidR="00776F0A">
        <w:rPr>
          <w:rFonts w:ascii="Calibri" w:hAnsi="Calibri" w:cs="Calibri"/>
          <w:color w:val="000000"/>
          <w:sz w:val="22"/>
          <w:szCs w:val="22"/>
        </w:rPr>
        <w:t>________</w:t>
      </w:r>
      <w:r w:rsidR="00F27CA7">
        <w:rPr>
          <w:rFonts w:ascii="Calibri" w:hAnsi="Calibri" w:cs="Calibri"/>
          <w:color w:val="000000"/>
          <w:sz w:val="22"/>
          <w:szCs w:val="22"/>
        </w:rPr>
        <w:t xml:space="preserve">_________, na vodeni </w:t>
      </w:r>
    </w:p>
    <w:p w:rsidR="00F27CA7" w:rsidRDefault="00F27CA7" w:rsidP="00F27C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27CA7" w:rsidRDefault="00F27CA7" w:rsidP="00F27CA7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rehabilitacijski vadbi DRS, d</w:t>
      </w:r>
      <w:r w:rsidRPr="00EB2CC4">
        <w:rPr>
          <w:rFonts w:ascii="Calibri" w:hAnsi="Calibri" w:cs="Calibri"/>
          <w:color w:val="000000"/>
          <w:sz w:val="22"/>
          <w:szCs w:val="22"/>
        </w:rPr>
        <w:t>ne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7CA7">
        <w:rPr>
          <w:rFonts w:ascii="Calibri" w:hAnsi="Calibri" w:cs="Calibri"/>
          <w:i/>
          <w:color w:val="000000"/>
          <w:sz w:val="20"/>
          <w:szCs w:val="20"/>
        </w:rPr>
        <w:t>(datum vadbe)</w:t>
      </w:r>
      <w:r w:rsidRPr="00776F0A">
        <w:rPr>
          <w:rFonts w:ascii="Calibri" w:hAnsi="Calibri" w:cs="Calibri"/>
          <w:i/>
          <w:color w:val="000000"/>
          <w:sz w:val="22"/>
          <w:szCs w:val="22"/>
        </w:rPr>
        <w:t>,</w:t>
      </w:r>
      <w:r>
        <w:rPr>
          <w:rFonts w:ascii="Calibri" w:hAnsi="Calibri" w:cs="Calibri"/>
          <w:i/>
          <w:color w:val="000000"/>
          <w:sz w:val="22"/>
          <w:szCs w:val="22"/>
        </w:rPr>
        <w:t>_________</w:t>
      </w:r>
      <w:r w:rsidRPr="00EB2CC4">
        <w:rPr>
          <w:rFonts w:ascii="Calibri" w:hAnsi="Calibri" w:cs="Calibri"/>
          <w:color w:val="000000"/>
          <w:sz w:val="22"/>
          <w:szCs w:val="22"/>
        </w:rPr>
        <w:t>___</w:t>
      </w:r>
      <w:r>
        <w:rPr>
          <w:rFonts w:ascii="Calibri" w:hAnsi="Calibri" w:cs="Calibri"/>
          <w:color w:val="000000"/>
          <w:sz w:val="22"/>
          <w:szCs w:val="22"/>
        </w:rPr>
        <w:t>_______. 2020</w:t>
      </w:r>
      <w:r w:rsidRPr="00EB2CC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ki se izvaja v  </w:t>
      </w:r>
      <w:r w:rsidRPr="00F27CA7">
        <w:rPr>
          <w:rFonts w:ascii="Calibri" w:hAnsi="Calibri" w:cs="Calibri"/>
          <w:i/>
          <w:color w:val="000000"/>
          <w:sz w:val="20"/>
          <w:szCs w:val="20"/>
        </w:rPr>
        <w:t>(lokacija prostora, bazena,</w:t>
      </w:r>
    </w:p>
    <w:p w:rsidR="000B40AF" w:rsidRDefault="000B40AF" w:rsidP="000B40AF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  <w:szCs w:val="20"/>
        </w:rPr>
      </w:pPr>
    </w:p>
    <w:p w:rsidR="000B40AF" w:rsidRDefault="00F27CA7" w:rsidP="000B40AF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F27CA7">
        <w:rPr>
          <w:rFonts w:ascii="Calibri" w:hAnsi="Calibri" w:cs="Calibri"/>
          <w:i/>
          <w:color w:val="000000"/>
          <w:sz w:val="20"/>
          <w:szCs w:val="20"/>
        </w:rPr>
        <w:t>kjer vadba poteka)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776F0A">
        <w:rPr>
          <w:rFonts w:ascii="Calibri" w:hAnsi="Calibri" w:cs="Calibri"/>
          <w:i/>
          <w:color w:val="000000"/>
          <w:sz w:val="22"/>
          <w:szCs w:val="22"/>
        </w:rPr>
        <w:t>___</w:t>
      </w:r>
      <w:r>
        <w:rPr>
          <w:rFonts w:ascii="Calibri" w:hAnsi="Calibri" w:cs="Calibri"/>
          <w:i/>
          <w:color w:val="000000"/>
          <w:sz w:val="22"/>
          <w:szCs w:val="22"/>
        </w:rPr>
        <w:t>___________________________________________,</w:t>
      </w:r>
      <w:r w:rsidR="000B40AF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>organizirani v okviru podružnice DRS</w:t>
      </w:r>
    </w:p>
    <w:p w:rsidR="000B40AF" w:rsidRDefault="000B40AF" w:rsidP="000B40AF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F27CA7" w:rsidRPr="00F27CA7" w:rsidRDefault="000B40AF" w:rsidP="000B40AF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(naziv </w:t>
      </w:r>
      <w:r w:rsidRPr="000B40AF">
        <w:rPr>
          <w:rFonts w:ascii="Calibri" w:hAnsi="Calibri" w:cs="Calibri"/>
          <w:i/>
          <w:color w:val="000000"/>
          <w:sz w:val="20"/>
          <w:szCs w:val="20"/>
        </w:rPr>
        <w:t xml:space="preserve"> podružnice)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___________________________________________________,</w:t>
      </w:r>
    </w:p>
    <w:p w:rsidR="00776F0A" w:rsidRDefault="00776F0A" w:rsidP="00F27C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7C43" w:rsidRDefault="00127C43" w:rsidP="00EB2CC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9F3DC3">
        <w:rPr>
          <w:rFonts w:ascii="Calibri" w:hAnsi="Calibri" w:cs="Calibri"/>
          <w:b/>
          <w:color w:val="000000"/>
        </w:rPr>
        <w:t>izjavljam, da:</w:t>
      </w:r>
    </w:p>
    <w:p w:rsidR="009F3DC3" w:rsidRPr="009F3DC3" w:rsidRDefault="009F3DC3" w:rsidP="00EB2CC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7C7236" w:rsidRPr="00EB2CC4" w:rsidRDefault="007C7236" w:rsidP="007C72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B2CC4">
        <w:rPr>
          <w:rFonts w:ascii="Calibri" w:hAnsi="Calibri" w:cs="Calibri"/>
          <w:color w:val="000000"/>
          <w:sz w:val="22"/>
          <w:szCs w:val="22"/>
        </w:rPr>
        <w:t xml:space="preserve">1. </w:t>
      </w:r>
      <w:r w:rsidR="00127C43" w:rsidRPr="00EB2CC4">
        <w:rPr>
          <w:rFonts w:ascii="Calibri" w:hAnsi="Calibri" w:cs="Calibri"/>
          <w:color w:val="000000"/>
          <w:sz w:val="22"/>
          <w:szCs w:val="22"/>
        </w:rPr>
        <w:t>v zadnjih 14 dneh nisem imel/a kateregakoli od naslednjih simptomov/znakov: povišana telesna temperatura, kašelj, glavobol, slabo počutje, boleče žrelo, nahod, težko dihanje (občutek pomanjkanja zraka), driska oz. sem bil/a v tem obdobju zdrav/a;</w:t>
      </w:r>
    </w:p>
    <w:p w:rsidR="007C7236" w:rsidRPr="00EB2CC4" w:rsidRDefault="007C7236" w:rsidP="007C72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27C43" w:rsidRPr="00EB2CC4" w:rsidRDefault="00127C43" w:rsidP="00127C4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B2CC4">
        <w:rPr>
          <w:rFonts w:ascii="Calibri" w:hAnsi="Calibri" w:cs="Calibri"/>
          <w:color w:val="000000"/>
          <w:sz w:val="22"/>
          <w:szCs w:val="22"/>
        </w:rPr>
        <w:t>2. v zadnjih 14 dneh nisem bil/a v stiku z osebo, pri kateri je bila potrjena okužba s SARS-CoV-2</w:t>
      </w:r>
      <w:r w:rsidR="009E3A33" w:rsidRPr="00EB2CC4">
        <w:rPr>
          <w:rFonts w:ascii="Calibri" w:hAnsi="Calibri" w:cs="Calibri"/>
          <w:color w:val="000000"/>
          <w:sz w:val="22"/>
          <w:szCs w:val="22"/>
        </w:rPr>
        <w:t>;</w:t>
      </w:r>
    </w:p>
    <w:p w:rsidR="007B2F92" w:rsidRPr="00EB2CC4" w:rsidRDefault="007B2F92" w:rsidP="00127C4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3A33" w:rsidRDefault="009E3A33" w:rsidP="009E3A3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B2CC4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EB2CC4">
        <w:rPr>
          <w:rFonts w:ascii="Calibri" w:hAnsi="Calibri" w:cs="Calibri"/>
          <w:sz w:val="22"/>
          <w:szCs w:val="22"/>
          <w:lang w:eastAsia="sl-SI"/>
        </w:rPr>
        <w:t>se</w:t>
      </w:r>
      <w:r w:rsidR="009F3DC3">
        <w:rPr>
          <w:rFonts w:ascii="Calibri" w:hAnsi="Calibri" w:cs="Calibri"/>
          <w:sz w:val="22"/>
          <w:szCs w:val="22"/>
          <w:lang w:eastAsia="sl-SI"/>
        </w:rPr>
        <w:t>m seznanjen,</w:t>
      </w:r>
      <w:r w:rsidRPr="00EB2CC4">
        <w:rPr>
          <w:rFonts w:ascii="Calibri" w:hAnsi="Calibri" w:cs="Calibri"/>
          <w:sz w:val="22"/>
          <w:szCs w:val="22"/>
          <w:lang w:eastAsia="sl-SI"/>
        </w:rPr>
        <w:t xml:space="preserve"> da </w:t>
      </w:r>
      <w:r w:rsidR="009F3DC3">
        <w:rPr>
          <w:rFonts w:ascii="Calibri" w:hAnsi="Calibri" w:cs="Calibri"/>
          <w:sz w:val="22"/>
          <w:szCs w:val="22"/>
          <w:lang w:eastAsia="sl-SI"/>
        </w:rPr>
        <w:t>mora</w:t>
      </w:r>
      <w:r w:rsidR="000B40AF">
        <w:rPr>
          <w:rFonts w:ascii="Calibri" w:hAnsi="Calibri" w:cs="Calibri"/>
          <w:sz w:val="22"/>
          <w:szCs w:val="22"/>
          <w:lang w:eastAsia="sl-SI"/>
        </w:rPr>
        <w:t xml:space="preserve"> društvo</w:t>
      </w:r>
      <w:r w:rsidR="009F3DC3">
        <w:rPr>
          <w:rFonts w:ascii="Calibri" w:hAnsi="Calibri" w:cs="Calibri"/>
          <w:sz w:val="22"/>
          <w:szCs w:val="22"/>
          <w:lang w:eastAsia="sl-SI"/>
        </w:rPr>
        <w:t>, kot organizator vodene rehabilitacijske vadbe, če je na njej prisotnih več kot 10 in do vključno 50 udeležencev,</w:t>
      </w:r>
      <w:r w:rsidR="000B40AF">
        <w:rPr>
          <w:rFonts w:ascii="Calibri" w:hAnsi="Calibri" w:cs="Calibri"/>
          <w:sz w:val="22"/>
          <w:szCs w:val="22"/>
          <w:lang w:eastAsia="sl-SI"/>
        </w:rPr>
        <w:t xml:space="preserve"> na podlagi </w:t>
      </w:r>
      <w:r w:rsidR="007B2F92" w:rsidRPr="00EB2CC4">
        <w:rPr>
          <w:rFonts w:ascii="Calibri" w:hAnsi="Calibri" w:cs="Calibri"/>
          <w:b/>
          <w:bCs/>
          <w:sz w:val="22"/>
          <w:szCs w:val="22"/>
          <w:lang w:eastAsia="sl-SI"/>
        </w:rPr>
        <w:t>Odlok</w:t>
      </w:r>
      <w:r w:rsidR="000B40AF">
        <w:rPr>
          <w:rFonts w:ascii="Calibri" w:hAnsi="Calibri" w:cs="Calibri"/>
          <w:b/>
          <w:bCs/>
          <w:sz w:val="22"/>
          <w:szCs w:val="22"/>
          <w:lang w:eastAsia="sl-SI"/>
        </w:rPr>
        <w:t xml:space="preserve">a </w:t>
      </w:r>
      <w:r w:rsidR="007B2F92" w:rsidRPr="00EB2CC4">
        <w:rPr>
          <w:rFonts w:ascii="Calibri" w:hAnsi="Calibri" w:cs="Calibri"/>
          <w:b/>
          <w:bCs/>
          <w:sz w:val="22"/>
          <w:szCs w:val="22"/>
          <w:lang w:eastAsia="sl-SI"/>
        </w:rPr>
        <w:t>o sprememb</w:t>
      </w:r>
      <w:r w:rsidR="00371878" w:rsidRPr="00EB2CC4">
        <w:rPr>
          <w:rFonts w:ascii="Calibri" w:hAnsi="Calibri" w:cs="Calibri"/>
          <w:b/>
          <w:bCs/>
          <w:sz w:val="22"/>
          <w:szCs w:val="22"/>
          <w:lang w:eastAsia="sl-SI"/>
        </w:rPr>
        <w:t>ah</w:t>
      </w:r>
      <w:r w:rsidR="00243641" w:rsidRPr="00EB2CC4">
        <w:rPr>
          <w:rFonts w:ascii="Calibri" w:hAnsi="Calibri" w:cs="Calibri"/>
          <w:b/>
          <w:bCs/>
          <w:sz w:val="22"/>
          <w:szCs w:val="22"/>
          <w:lang w:eastAsia="sl-SI"/>
        </w:rPr>
        <w:t xml:space="preserve"> in dopolnitvi</w:t>
      </w:r>
      <w:r w:rsidR="007B2F92" w:rsidRPr="00EB2CC4">
        <w:rPr>
          <w:rFonts w:ascii="Calibri" w:hAnsi="Calibri" w:cs="Calibri"/>
          <w:b/>
          <w:bCs/>
          <w:sz w:val="22"/>
          <w:szCs w:val="22"/>
          <w:lang w:eastAsia="sl-SI"/>
        </w:rPr>
        <w:t xml:space="preserve"> Odloka o začasni splošni omejitvi oziroma prepovedi zbiranja ljudi v Republiki Sloveniji</w:t>
      </w:r>
      <w:r w:rsidR="00243641" w:rsidRPr="00EB2CC4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3C7B3F">
        <w:rPr>
          <w:rFonts w:ascii="Calibri" w:hAnsi="Calibri" w:cs="Calibri"/>
          <w:color w:val="000000"/>
          <w:sz w:val="22"/>
          <w:szCs w:val="22"/>
        </w:rPr>
        <w:t xml:space="preserve">Uradni list RS, </w:t>
      </w:r>
      <w:r w:rsidR="00371878" w:rsidRPr="00EB2CC4">
        <w:rPr>
          <w:rFonts w:ascii="Calibri" w:hAnsi="Calibri" w:cs="Calibri"/>
          <w:color w:val="000000"/>
          <w:sz w:val="22"/>
          <w:szCs w:val="22"/>
        </w:rPr>
        <w:t>št. 96/2020</w:t>
      </w:r>
      <w:r w:rsidR="00243641" w:rsidRPr="00EB2CC4">
        <w:rPr>
          <w:rFonts w:ascii="Calibri" w:hAnsi="Calibri" w:cs="Calibri"/>
          <w:color w:val="000000"/>
          <w:sz w:val="22"/>
          <w:szCs w:val="22"/>
        </w:rPr>
        <w:t>)</w:t>
      </w:r>
      <w:r w:rsidR="000B40AF">
        <w:rPr>
          <w:rFonts w:ascii="Calibri" w:hAnsi="Calibri" w:cs="Calibri"/>
          <w:color w:val="000000"/>
          <w:sz w:val="22"/>
          <w:szCs w:val="22"/>
        </w:rPr>
        <w:t xml:space="preserve"> Nacionalnemu inštitutu za javno zdravje, na njegovo zahtevo,</w:t>
      </w:r>
      <w:r w:rsidR="008C034F">
        <w:rPr>
          <w:rFonts w:ascii="Calibri" w:hAnsi="Calibri" w:cs="Calibri"/>
          <w:color w:val="000000"/>
          <w:sz w:val="22"/>
          <w:szCs w:val="22"/>
        </w:rPr>
        <w:t xml:space="preserve"> posred</w:t>
      </w:r>
      <w:r w:rsidR="009F3DC3">
        <w:rPr>
          <w:rFonts w:ascii="Calibri" w:hAnsi="Calibri" w:cs="Calibri"/>
          <w:color w:val="000000"/>
          <w:sz w:val="22"/>
          <w:szCs w:val="22"/>
        </w:rPr>
        <w:t>ovati</w:t>
      </w:r>
      <w:r w:rsidR="00571E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034F">
        <w:rPr>
          <w:rFonts w:ascii="Calibri" w:hAnsi="Calibri" w:cs="Calibri"/>
          <w:color w:val="000000"/>
          <w:sz w:val="22"/>
          <w:szCs w:val="22"/>
        </w:rPr>
        <w:t>moje</w:t>
      </w:r>
      <w:r w:rsidRPr="00EB2C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034F">
        <w:rPr>
          <w:rFonts w:ascii="Calibri" w:hAnsi="Calibri" w:cs="Calibri"/>
          <w:color w:val="000000"/>
          <w:sz w:val="22"/>
          <w:szCs w:val="22"/>
        </w:rPr>
        <w:t>osebne podatke</w:t>
      </w:r>
      <w:r w:rsidR="000B40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034F">
        <w:rPr>
          <w:rFonts w:ascii="Calibri" w:hAnsi="Calibri" w:cs="Calibri"/>
          <w:color w:val="000000"/>
          <w:sz w:val="22"/>
          <w:szCs w:val="22"/>
        </w:rPr>
        <w:t>(ime in priimek</w:t>
      </w:r>
      <w:r w:rsidR="000B40AF">
        <w:rPr>
          <w:rFonts w:ascii="Calibri" w:hAnsi="Calibri" w:cs="Calibri"/>
          <w:color w:val="000000"/>
          <w:sz w:val="22"/>
          <w:szCs w:val="22"/>
        </w:rPr>
        <w:t xml:space="preserve"> ter </w:t>
      </w:r>
      <w:r w:rsidRPr="00EB2CC4">
        <w:rPr>
          <w:rFonts w:ascii="Calibri" w:hAnsi="Calibri" w:cs="Calibri"/>
          <w:color w:val="000000"/>
          <w:sz w:val="22"/>
          <w:szCs w:val="22"/>
        </w:rPr>
        <w:t>naslov</w:t>
      </w:r>
      <w:r w:rsidR="009F3D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B2CC4">
        <w:rPr>
          <w:rFonts w:ascii="Calibri" w:hAnsi="Calibri" w:cs="Calibri"/>
          <w:color w:val="000000"/>
          <w:sz w:val="22"/>
          <w:szCs w:val="22"/>
        </w:rPr>
        <w:t>stalnega prebivališča</w:t>
      </w:r>
      <w:r w:rsidR="009F3DC3">
        <w:rPr>
          <w:rFonts w:ascii="Calibri" w:hAnsi="Calibri" w:cs="Calibri"/>
          <w:color w:val="000000"/>
          <w:sz w:val="22"/>
          <w:szCs w:val="22"/>
        </w:rPr>
        <w:t>)</w:t>
      </w:r>
      <w:r w:rsidRPr="00EB2CC4">
        <w:rPr>
          <w:rFonts w:ascii="Calibri" w:hAnsi="Calibri" w:cs="Calibri"/>
          <w:color w:val="000000"/>
          <w:sz w:val="22"/>
          <w:szCs w:val="22"/>
        </w:rPr>
        <w:t xml:space="preserve"> in telefonsk</w:t>
      </w:r>
      <w:r w:rsidR="00243641" w:rsidRPr="00EB2CC4">
        <w:rPr>
          <w:rFonts w:ascii="Calibri" w:hAnsi="Calibri" w:cs="Calibri"/>
          <w:color w:val="000000"/>
          <w:sz w:val="22"/>
          <w:szCs w:val="22"/>
        </w:rPr>
        <w:t>o</w:t>
      </w:r>
      <w:r w:rsidRPr="00EB2CC4">
        <w:rPr>
          <w:rFonts w:ascii="Calibri" w:hAnsi="Calibri" w:cs="Calibri"/>
          <w:color w:val="000000"/>
          <w:sz w:val="22"/>
          <w:szCs w:val="22"/>
        </w:rPr>
        <w:t xml:space="preserve"> številko</w:t>
      </w:r>
      <w:r w:rsidR="000B40AF">
        <w:rPr>
          <w:rFonts w:ascii="Calibri" w:hAnsi="Calibri" w:cs="Calibri"/>
          <w:color w:val="000000"/>
          <w:sz w:val="22"/>
          <w:szCs w:val="22"/>
        </w:rPr>
        <w:t>.</w:t>
      </w:r>
    </w:p>
    <w:p w:rsidR="000B40AF" w:rsidRPr="00EB2CC4" w:rsidRDefault="000B40AF" w:rsidP="009E3A3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5E7381" w:rsidRPr="00E61D94" w:rsidRDefault="005E7381" w:rsidP="005E7381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E61D94">
        <w:rPr>
          <w:rFonts w:ascii="Calibri" w:hAnsi="Calibri" w:cs="Calibri"/>
          <w:i/>
          <w:color w:val="000000"/>
          <w:sz w:val="22"/>
          <w:szCs w:val="22"/>
        </w:rPr>
        <w:t xml:space="preserve">Če zbolite z zgoraj navedenimi znaki/simptomi ali bo potrjena okužba s SARS-CoV-2 pri osebi, ki z vami biva v istem gospodinjstvu (najpogosteje družinski član), </w:t>
      </w:r>
      <w:r w:rsidRPr="00E61D94"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  <w:t>ostanite doma</w:t>
      </w:r>
      <w:r w:rsidRPr="00E61D94">
        <w:rPr>
          <w:rFonts w:ascii="Calibri" w:hAnsi="Calibri" w:cs="Calibri"/>
          <w:i/>
          <w:color w:val="000000"/>
          <w:sz w:val="22"/>
          <w:szCs w:val="22"/>
        </w:rPr>
        <w:t xml:space="preserve"> in omejite stike z drugimi ljudmi. Če ste bolni, za nadaljnja navodila pokličite svojega izbranega ali dežurnega zdravnika. V primeru potrjene okužbe v družini ali drugega tesnega stika z okuženo osebo, boste nadaljnja navodila prejeli od epidemiološke službe.</w:t>
      </w:r>
    </w:p>
    <w:p w:rsidR="005E7381" w:rsidRPr="00EB2CC4" w:rsidRDefault="005E7381" w:rsidP="005E738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5E7381" w:rsidRPr="00EB2CC4" w:rsidRDefault="005E7381" w:rsidP="005E738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B2CC4">
        <w:rPr>
          <w:rFonts w:ascii="Calibri" w:hAnsi="Calibri" w:cs="Calibri"/>
          <w:color w:val="000000"/>
          <w:sz w:val="22"/>
          <w:szCs w:val="22"/>
        </w:rPr>
        <w:t>V ______________</w:t>
      </w:r>
      <w:r w:rsidR="00EB2CC4" w:rsidRPr="00EB2CC4">
        <w:rPr>
          <w:rFonts w:ascii="Calibri" w:hAnsi="Calibri" w:cs="Calibri"/>
          <w:color w:val="000000"/>
          <w:sz w:val="22"/>
          <w:szCs w:val="22"/>
        </w:rPr>
        <w:t>___</w:t>
      </w:r>
      <w:r w:rsidRPr="00EB2CC4">
        <w:rPr>
          <w:rFonts w:ascii="Calibri" w:hAnsi="Calibri" w:cs="Calibri"/>
          <w:color w:val="000000"/>
          <w:sz w:val="22"/>
          <w:szCs w:val="22"/>
        </w:rPr>
        <w:t>,dne________________                 Podpis:__________________________________</w:t>
      </w:r>
      <w:r w:rsidR="00EB2CC4" w:rsidRPr="00EB2CC4">
        <w:rPr>
          <w:rFonts w:ascii="Calibri" w:hAnsi="Calibri" w:cs="Calibri"/>
          <w:color w:val="000000"/>
          <w:sz w:val="22"/>
          <w:szCs w:val="22"/>
        </w:rPr>
        <w:t>_______</w:t>
      </w:r>
    </w:p>
    <w:p w:rsidR="005E7381" w:rsidRDefault="005E7381" w:rsidP="009E3A3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</w:rPr>
      </w:pPr>
    </w:p>
    <w:p w:rsidR="009F3DC3" w:rsidRPr="009E3A33" w:rsidRDefault="009F3DC3" w:rsidP="009E3A3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</w:rPr>
      </w:pPr>
    </w:p>
    <w:p w:rsidR="00127C43" w:rsidRPr="00E61D94" w:rsidRDefault="00127C43" w:rsidP="0012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61D94">
        <w:rPr>
          <w:rFonts w:ascii="Calibri" w:hAnsi="Calibri" w:cs="Calibri"/>
          <w:b/>
          <w:bCs/>
          <w:color w:val="000000"/>
          <w:sz w:val="22"/>
          <w:szCs w:val="22"/>
        </w:rPr>
        <w:t>Osnovne informacije o COVID-19</w:t>
      </w:r>
    </w:p>
    <w:p w:rsidR="000B40AF" w:rsidRPr="009F3DC3" w:rsidRDefault="00127C43" w:rsidP="009F3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61D94">
        <w:rPr>
          <w:rFonts w:ascii="Calibri" w:hAnsi="Calibri" w:cs="Calibri"/>
          <w:color w:val="000000"/>
          <w:sz w:val="22"/>
          <w:szCs w:val="22"/>
        </w:rPr>
        <w:t xml:space="preserve">Okužba z virusom SARS-CoV-2 lahko povzroči koronavirusno bolezen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8" w:history="1">
        <w:r w:rsidRPr="00E61D94">
          <w:rPr>
            <w:rStyle w:val="Hiperpovezava"/>
            <w:rFonts w:ascii="Calibri" w:hAnsi="Calibri" w:cs="Calibri"/>
            <w:sz w:val="22"/>
            <w:szCs w:val="22"/>
          </w:rPr>
          <w:t>https://www.nijz.si/sl/koronavirus-2019-ncov</w:t>
        </w:r>
      </w:hyperlink>
    </w:p>
    <w:p w:rsidR="004009B6" w:rsidRPr="00DC0D36" w:rsidRDefault="00EB2CC4" w:rsidP="002F2445">
      <w:pPr>
        <w:numPr>
          <w:ilvl w:val="0"/>
          <w:numId w:val="43"/>
        </w:numPr>
        <w:spacing w:line="288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DC0D36">
        <w:rPr>
          <w:rFonts w:ascii="Calibri" w:hAnsi="Calibri" w:cs="Calibri"/>
          <w:b/>
          <w:bCs/>
          <w:sz w:val="18"/>
          <w:szCs w:val="18"/>
        </w:rPr>
        <w:t>Podpisana izjava je pogoj za</w:t>
      </w:r>
      <w:r w:rsidR="00065163" w:rsidRPr="00DC0D36">
        <w:rPr>
          <w:rFonts w:ascii="Calibri" w:hAnsi="Calibri" w:cs="Calibri"/>
          <w:b/>
          <w:sz w:val="18"/>
          <w:szCs w:val="18"/>
        </w:rPr>
        <w:t xml:space="preserve"> </w:t>
      </w:r>
      <w:r w:rsidR="008C034F" w:rsidRPr="00DC0D36">
        <w:rPr>
          <w:rFonts w:ascii="Calibri" w:hAnsi="Calibri" w:cs="Calibri"/>
          <w:b/>
          <w:sz w:val="18"/>
          <w:szCs w:val="18"/>
        </w:rPr>
        <w:t xml:space="preserve">vsakokratno </w:t>
      </w:r>
      <w:r w:rsidR="00065163" w:rsidRPr="00DC0D36">
        <w:rPr>
          <w:rFonts w:ascii="Calibri" w:hAnsi="Calibri" w:cs="Calibri"/>
          <w:b/>
          <w:bCs/>
          <w:sz w:val="18"/>
          <w:szCs w:val="18"/>
        </w:rPr>
        <w:t xml:space="preserve">udeležbo na </w:t>
      </w:r>
      <w:r w:rsidR="008C034F" w:rsidRPr="00DC0D36">
        <w:rPr>
          <w:rFonts w:ascii="Calibri" w:hAnsi="Calibri" w:cs="Calibri"/>
          <w:b/>
          <w:bCs/>
          <w:sz w:val="18"/>
          <w:szCs w:val="18"/>
        </w:rPr>
        <w:t xml:space="preserve">vodeni rehabilitacijski vadbi </w:t>
      </w:r>
      <w:r w:rsidR="00065163" w:rsidRPr="00DC0D36">
        <w:rPr>
          <w:rFonts w:ascii="Calibri" w:hAnsi="Calibri" w:cs="Calibri"/>
          <w:b/>
          <w:bCs/>
          <w:sz w:val="18"/>
          <w:szCs w:val="18"/>
        </w:rPr>
        <w:t>Društva revmatikov Slovenije</w:t>
      </w:r>
      <w:r w:rsidR="009F3DC3" w:rsidRPr="00DC0D36">
        <w:rPr>
          <w:rFonts w:ascii="Calibri" w:hAnsi="Calibri" w:cs="Calibri"/>
          <w:b/>
          <w:bCs/>
          <w:sz w:val="18"/>
          <w:szCs w:val="18"/>
        </w:rPr>
        <w:t>!</w:t>
      </w:r>
      <w:r w:rsidR="008C034F" w:rsidRPr="00DC0D36">
        <w:rPr>
          <w:rFonts w:ascii="Calibri" w:hAnsi="Calibri" w:cs="Calibri"/>
          <w:b/>
          <w:bCs/>
          <w:sz w:val="18"/>
          <w:szCs w:val="18"/>
        </w:rPr>
        <w:t xml:space="preserve"> </w:t>
      </w:r>
    </w:p>
    <w:sectPr w:rsidR="004009B6" w:rsidRPr="00DC0D36" w:rsidSect="004009B6">
      <w:headerReference w:type="default" r:id="rId9"/>
      <w:footerReference w:type="default" r:id="rId10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78" w:rsidRDefault="00CB4578">
      <w:r>
        <w:separator/>
      </w:r>
    </w:p>
  </w:endnote>
  <w:endnote w:type="continuationSeparator" w:id="0">
    <w:p w:rsidR="00CB4578" w:rsidRDefault="00C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4F" w:rsidRDefault="00D2294F" w:rsidP="00D31F88">
    <w:pPr>
      <w:pStyle w:val="Noga"/>
      <w:jc w:val="right"/>
      <w:rPr>
        <w:rFonts w:ascii="Arial" w:hAnsi="Arial"/>
        <w:color w:val="7F7F7F"/>
        <w:sz w:val="20"/>
        <w:szCs w:val="20"/>
      </w:rPr>
    </w:pPr>
    <w:r w:rsidRPr="004179C6">
      <w:rPr>
        <w:rFonts w:ascii="Arial" w:hAnsi="Arial"/>
        <w:color w:val="7F7F7F"/>
        <w:sz w:val="20"/>
        <w:szCs w:val="20"/>
      </w:rPr>
      <w:fldChar w:fldCharType="begin"/>
    </w:r>
    <w:r w:rsidRPr="004179C6">
      <w:rPr>
        <w:rFonts w:ascii="Arial" w:hAnsi="Arial"/>
        <w:color w:val="7F7F7F"/>
        <w:sz w:val="20"/>
        <w:szCs w:val="20"/>
      </w:rPr>
      <w:instrText>PAGE   \* MERGEFORMAT</w:instrText>
    </w:r>
    <w:r w:rsidRPr="004179C6">
      <w:rPr>
        <w:rFonts w:ascii="Arial" w:hAnsi="Arial"/>
        <w:color w:val="7F7F7F"/>
        <w:sz w:val="20"/>
        <w:szCs w:val="20"/>
      </w:rPr>
      <w:fldChar w:fldCharType="separate"/>
    </w:r>
    <w:r>
      <w:rPr>
        <w:rFonts w:ascii="Arial" w:hAnsi="Arial"/>
        <w:noProof/>
        <w:color w:val="7F7F7F"/>
        <w:sz w:val="20"/>
        <w:szCs w:val="20"/>
      </w:rPr>
      <w:t>33</w:t>
    </w:r>
    <w:r w:rsidRPr="004179C6">
      <w:rPr>
        <w:rFonts w:ascii="Arial" w:hAnsi="Arial"/>
        <w:color w:val="7F7F7F"/>
        <w:sz w:val="20"/>
        <w:szCs w:val="20"/>
      </w:rPr>
      <w:fldChar w:fldCharType="end"/>
    </w:r>
  </w:p>
  <w:p w:rsidR="00D2294F" w:rsidRPr="00E26D80" w:rsidRDefault="00D2294F" w:rsidP="005331C9">
    <w:pPr>
      <w:pStyle w:val="Noga"/>
      <w:jc w:val="center"/>
      <w:rPr>
        <w:sz w:val="20"/>
        <w:szCs w:val="20"/>
      </w:rPr>
    </w:pPr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r w:rsidRPr="009F464C">
      <w:rPr>
        <w:sz w:val="20"/>
        <w:szCs w:val="20"/>
      </w:rPr>
      <w:t>www.revmatiki.si</w:t>
    </w:r>
  </w:p>
  <w:p w:rsidR="00D2294F" w:rsidRPr="00D31F88" w:rsidRDefault="00D2294F" w:rsidP="005331C9">
    <w:pPr>
      <w:pStyle w:val="Noga"/>
      <w:jc w:val="center"/>
      <w:rPr>
        <w:rFonts w:ascii="Arial" w:hAnsi="Arial"/>
        <w:color w:val="7F7F7F"/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p w:rsidR="00D2294F" w:rsidRDefault="00D229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78" w:rsidRDefault="00CB4578">
      <w:r>
        <w:separator/>
      </w:r>
    </w:p>
  </w:footnote>
  <w:footnote w:type="continuationSeparator" w:id="0">
    <w:p w:rsidR="00CB4578" w:rsidRDefault="00CB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:rsidR="00D2294F" w:rsidRDefault="00D23876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156845</wp:posOffset>
          </wp:positionV>
          <wp:extent cx="891540" cy="86233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62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94F" w:rsidRDefault="00D2294F" w:rsidP="00E26D80">
    <w:pPr>
      <w:pStyle w:val="Noga"/>
      <w:jc w:val="center"/>
      <w:rPr>
        <w:b/>
        <w:sz w:val="20"/>
        <w:szCs w:val="20"/>
      </w:rPr>
    </w:pPr>
  </w:p>
  <w:p w:rsidR="00D2294F" w:rsidRDefault="00D2294F" w:rsidP="00E26D80">
    <w:pPr>
      <w:pStyle w:val="Noga"/>
      <w:jc w:val="center"/>
      <w:rPr>
        <w:b/>
        <w:sz w:val="20"/>
        <w:szCs w:val="20"/>
      </w:rPr>
    </w:pPr>
    <w:r w:rsidRPr="005E1BAB">
      <w:rPr>
        <w:b/>
        <w:sz w:val="20"/>
        <w:szCs w:val="20"/>
      </w:rPr>
      <w:t>DRUŠTVO REVMATIKOV SLOVENIJE</w:t>
    </w:r>
  </w:p>
  <w:p w:rsidR="00D2294F" w:rsidRPr="005E1BAB" w:rsidRDefault="00D2294F" w:rsidP="005331C9">
    <w:pPr>
      <w:pStyle w:val="Noga"/>
      <w:jc w:val="center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:rsidR="00D2294F" w:rsidRDefault="00D2294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  <w:r w:rsidRPr="009F464C">
      <w:rPr>
        <w:sz w:val="20"/>
        <w:szCs w:val="20"/>
      </w:rPr>
      <w:t xml:space="preserve">Parmova ulica 53, 1000 Ljubljana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0376"/>
    <w:multiLevelType w:val="hybridMultilevel"/>
    <w:tmpl w:val="8BF0F77C"/>
    <w:lvl w:ilvl="0" w:tplc="DEF025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D7F5A"/>
    <w:multiLevelType w:val="multilevel"/>
    <w:tmpl w:val="E8A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1123D8"/>
    <w:multiLevelType w:val="multilevel"/>
    <w:tmpl w:val="9B6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52983"/>
    <w:multiLevelType w:val="hybridMultilevel"/>
    <w:tmpl w:val="9D7E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19"/>
  </w:num>
  <w:num w:numId="5">
    <w:abstractNumId w:val="32"/>
  </w:num>
  <w:num w:numId="6">
    <w:abstractNumId w:val="27"/>
  </w:num>
  <w:num w:numId="7">
    <w:abstractNumId w:val="11"/>
  </w:num>
  <w:num w:numId="8">
    <w:abstractNumId w:val="37"/>
  </w:num>
  <w:num w:numId="9">
    <w:abstractNumId w:val="33"/>
  </w:num>
  <w:num w:numId="10">
    <w:abstractNumId w:val="36"/>
  </w:num>
  <w:num w:numId="11">
    <w:abstractNumId w:val="6"/>
  </w:num>
  <w:num w:numId="12">
    <w:abstractNumId w:val="39"/>
  </w:num>
  <w:num w:numId="13">
    <w:abstractNumId w:val="2"/>
  </w:num>
  <w:num w:numId="14">
    <w:abstractNumId w:val="35"/>
  </w:num>
  <w:num w:numId="15">
    <w:abstractNumId w:val="23"/>
  </w:num>
  <w:num w:numId="16">
    <w:abstractNumId w:val="28"/>
  </w:num>
  <w:num w:numId="17">
    <w:abstractNumId w:val="46"/>
  </w:num>
  <w:num w:numId="18">
    <w:abstractNumId w:val="5"/>
  </w:num>
  <w:num w:numId="19">
    <w:abstractNumId w:val="24"/>
  </w:num>
  <w:num w:numId="20">
    <w:abstractNumId w:val="7"/>
  </w:num>
  <w:num w:numId="21">
    <w:abstractNumId w:val="12"/>
  </w:num>
  <w:num w:numId="22">
    <w:abstractNumId w:val="4"/>
  </w:num>
  <w:num w:numId="23">
    <w:abstractNumId w:val="34"/>
  </w:num>
  <w:num w:numId="24">
    <w:abstractNumId w:val="16"/>
  </w:num>
  <w:num w:numId="25">
    <w:abstractNumId w:val="21"/>
  </w:num>
  <w:num w:numId="26">
    <w:abstractNumId w:val="10"/>
  </w:num>
  <w:num w:numId="27">
    <w:abstractNumId w:val="29"/>
  </w:num>
  <w:num w:numId="28">
    <w:abstractNumId w:val="17"/>
  </w:num>
  <w:num w:numId="29">
    <w:abstractNumId w:val="13"/>
  </w:num>
  <w:num w:numId="30">
    <w:abstractNumId w:val="43"/>
  </w:num>
  <w:num w:numId="31">
    <w:abstractNumId w:val="25"/>
  </w:num>
  <w:num w:numId="32">
    <w:abstractNumId w:val="26"/>
  </w:num>
  <w:num w:numId="33">
    <w:abstractNumId w:val="22"/>
  </w:num>
  <w:num w:numId="34">
    <w:abstractNumId w:val="38"/>
  </w:num>
  <w:num w:numId="35">
    <w:abstractNumId w:val="14"/>
  </w:num>
  <w:num w:numId="36">
    <w:abstractNumId w:val="42"/>
  </w:num>
  <w:num w:numId="37">
    <w:abstractNumId w:val="41"/>
  </w:num>
  <w:num w:numId="38">
    <w:abstractNumId w:val="9"/>
  </w:num>
  <w:num w:numId="39">
    <w:abstractNumId w:val="15"/>
  </w:num>
  <w:num w:numId="40">
    <w:abstractNumId w:val="40"/>
  </w:num>
  <w:num w:numId="41">
    <w:abstractNumId w:val="20"/>
  </w:num>
  <w:num w:numId="42">
    <w:abstractNumId w:val="44"/>
  </w:num>
  <w:num w:numId="43">
    <w:abstractNumId w:val="8"/>
  </w:num>
  <w:num w:numId="44">
    <w:abstractNumId w:val="30"/>
  </w:num>
  <w:num w:numId="4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BF"/>
    <w:rsid w:val="00000F85"/>
    <w:rsid w:val="000036CE"/>
    <w:rsid w:val="000041C5"/>
    <w:rsid w:val="00006C9A"/>
    <w:rsid w:val="0000745B"/>
    <w:rsid w:val="00012529"/>
    <w:rsid w:val="00014047"/>
    <w:rsid w:val="000158C4"/>
    <w:rsid w:val="00015CAB"/>
    <w:rsid w:val="00016350"/>
    <w:rsid w:val="000232F9"/>
    <w:rsid w:val="00023AC0"/>
    <w:rsid w:val="00031891"/>
    <w:rsid w:val="00031BFE"/>
    <w:rsid w:val="00033A68"/>
    <w:rsid w:val="000350A2"/>
    <w:rsid w:val="00035A1B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232F"/>
    <w:rsid w:val="00063DC7"/>
    <w:rsid w:val="00065163"/>
    <w:rsid w:val="00067FF6"/>
    <w:rsid w:val="00071BA6"/>
    <w:rsid w:val="00073213"/>
    <w:rsid w:val="000742BB"/>
    <w:rsid w:val="0007714C"/>
    <w:rsid w:val="00077C12"/>
    <w:rsid w:val="00080EF2"/>
    <w:rsid w:val="00084277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A7E63"/>
    <w:rsid w:val="000B31EF"/>
    <w:rsid w:val="000B336D"/>
    <w:rsid w:val="000B40AF"/>
    <w:rsid w:val="000B48E1"/>
    <w:rsid w:val="000B4FBC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11DFF"/>
    <w:rsid w:val="00111E57"/>
    <w:rsid w:val="00115889"/>
    <w:rsid w:val="0012046E"/>
    <w:rsid w:val="00120993"/>
    <w:rsid w:val="00120CE1"/>
    <w:rsid w:val="00123925"/>
    <w:rsid w:val="00125C86"/>
    <w:rsid w:val="00127C43"/>
    <w:rsid w:val="00132140"/>
    <w:rsid w:val="00132B4D"/>
    <w:rsid w:val="00136EF8"/>
    <w:rsid w:val="00140344"/>
    <w:rsid w:val="00142D39"/>
    <w:rsid w:val="0014419F"/>
    <w:rsid w:val="00144FFB"/>
    <w:rsid w:val="00147213"/>
    <w:rsid w:val="0015169E"/>
    <w:rsid w:val="00152346"/>
    <w:rsid w:val="0015295C"/>
    <w:rsid w:val="00154773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5682"/>
    <w:rsid w:val="00186C30"/>
    <w:rsid w:val="00187B2D"/>
    <w:rsid w:val="00190274"/>
    <w:rsid w:val="001936DB"/>
    <w:rsid w:val="00195BE8"/>
    <w:rsid w:val="00196004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C0695"/>
    <w:rsid w:val="001C2A9A"/>
    <w:rsid w:val="001C3C6B"/>
    <w:rsid w:val="001C57F7"/>
    <w:rsid w:val="001D7FD4"/>
    <w:rsid w:val="001E3069"/>
    <w:rsid w:val="001F0628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30CAB"/>
    <w:rsid w:val="00232720"/>
    <w:rsid w:val="00233B96"/>
    <w:rsid w:val="002350F6"/>
    <w:rsid w:val="002364E3"/>
    <w:rsid w:val="002426C9"/>
    <w:rsid w:val="00243641"/>
    <w:rsid w:val="002437F0"/>
    <w:rsid w:val="00243B09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7281"/>
    <w:rsid w:val="00290B29"/>
    <w:rsid w:val="00291194"/>
    <w:rsid w:val="00291893"/>
    <w:rsid w:val="00293E0B"/>
    <w:rsid w:val="002A3128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249D"/>
    <w:rsid w:val="002D2622"/>
    <w:rsid w:val="002D4A70"/>
    <w:rsid w:val="002E084D"/>
    <w:rsid w:val="002E0B9A"/>
    <w:rsid w:val="002E14C8"/>
    <w:rsid w:val="002E46D4"/>
    <w:rsid w:val="002E4A43"/>
    <w:rsid w:val="002E7952"/>
    <w:rsid w:val="002F2445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4977"/>
    <w:rsid w:val="0030709A"/>
    <w:rsid w:val="00307C7D"/>
    <w:rsid w:val="00311C66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1E00"/>
    <w:rsid w:val="00331E93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6855"/>
    <w:rsid w:val="00371878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84E00"/>
    <w:rsid w:val="00390AB6"/>
    <w:rsid w:val="003913BF"/>
    <w:rsid w:val="00393DC3"/>
    <w:rsid w:val="003951D9"/>
    <w:rsid w:val="00395E25"/>
    <w:rsid w:val="003971FB"/>
    <w:rsid w:val="0039771A"/>
    <w:rsid w:val="003A03F2"/>
    <w:rsid w:val="003A14CA"/>
    <w:rsid w:val="003A30B0"/>
    <w:rsid w:val="003A77EA"/>
    <w:rsid w:val="003B04F9"/>
    <w:rsid w:val="003B1BE5"/>
    <w:rsid w:val="003B2620"/>
    <w:rsid w:val="003C049D"/>
    <w:rsid w:val="003C09C2"/>
    <w:rsid w:val="003C1220"/>
    <w:rsid w:val="003C4A55"/>
    <w:rsid w:val="003C6586"/>
    <w:rsid w:val="003C7B3F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09B6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79C6"/>
    <w:rsid w:val="00417BE5"/>
    <w:rsid w:val="00421B15"/>
    <w:rsid w:val="004231AA"/>
    <w:rsid w:val="00423DFC"/>
    <w:rsid w:val="00424F58"/>
    <w:rsid w:val="00425AB0"/>
    <w:rsid w:val="00425B6D"/>
    <w:rsid w:val="00426762"/>
    <w:rsid w:val="00426D2B"/>
    <w:rsid w:val="00426D6C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F156B"/>
    <w:rsid w:val="004F3626"/>
    <w:rsid w:val="004F61C4"/>
    <w:rsid w:val="00503894"/>
    <w:rsid w:val="005073EC"/>
    <w:rsid w:val="00511172"/>
    <w:rsid w:val="00512B37"/>
    <w:rsid w:val="00513885"/>
    <w:rsid w:val="00524793"/>
    <w:rsid w:val="00525098"/>
    <w:rsid w:val="00525FCD"/>
    <w:rsid w:val="00527964"/>
    <w:rsid w:val="00527BA2"/>
    <w:rsid w:val="00532938"/>
    <w:rsid w:val="005331C9"/>
    <w:rsid w:val="00536FD3"/>
    <w:rsid w:val="00537980"/>
    <w:rsid w:val="00551ACD"/>
    <w:rsid w:val="00560534"/>
    <w:rsid w:val="00562363"/>
    <w:rsid w:val="005631CE"/>
    <w:rsid w:val="00565579"/>
    <w:rsid w:val="005672EC"/>
    <w:rsid w:val="00570AA6"/>
    <w:rsid w:val="00571C98"/>
    <w:rsid w:val="00571ED2"/>
    <w:rsid w:val="00573466"/>
    <w:rsid w:val="00580248"/>
    <w:rsid w:val="005804B4"/>
    <w:rsid w:val="005842D9"/>
    <w:rsid w:val="00592B54"/>
    <w:rsid w:val="00593853"/>
    <w:rsid w:val="005A06BF"/>
    <w:rsid w:val="005A25B8"/>
    <w:rsid w:val="005A7257"/>
    <w:rsid w:val="005A78DF"/>
    <w:rsid w:val="005B13AF"/>
    <w:rsid w:val="005B17E9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E0022"/>
    <w:rsid w:val="005E1AE3"/>
    <w:rsid w:val="005E1BAB"/>
    <w:rsid w:val="005E5D44"/>
    <w:rsid w:val="005E7381"/>
    <w:rsid w:val="005F1DA9"/>
    <w:rsid w:val="005F4A5B"/>
    <w:rsid w:val="006036E9"/>
    <w:rsid w:val="00606DCC"/>
    <w:rsid w:val="00612539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6F43"/>
    <w:rsid w:val="00637336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17E3"/>
    <w:rsid w:val="006B2E65"/>
    <w:rsid w:val="006B3A66"/>
    <w:rsid w:val="006C393D"/>
    <w:rsid w:val="006C4D16"/>
    <w:rsid w:val="006C510E"/>
    <w:rsid w:val="006D3A46"/>
    <w:rsid w:val="006D7A3E"/>
    <w:rsid w:val="006E170C"/>
    <w:rsid w:val="006E44AA"/>
    <w:rsid w:val="006F0969"/>
    <w:rsid w:val="006F12B2"/>
    <w:rsid w:val="006F143E"/>
    <w:rsid w:val="006F1549"/>
    <w:rsid w:val="006F18EF"/>
    <w:rsid w:val="006F6E8B"/>
    <w:rsid w:val="007008F6"/>
    <w:rsid w:val="00700C77"/>
    <w:rsid w:val="007033BD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5D4F"/>
    <w:rsid w:val="007175A5"/>
    <w:rsid w:val="00723AD7"/>
    <w:rsid w:val="00726FBD"/>
    <w:rsid w:val="00730160"/>
    <w:rsid w:val="00731343"/>
    <w:rsid w:val="007326E5"/>
    <w:rsid w:val="007330D1"/>
    <w:rsid w:val="0073453B"/>
    <w:rsid w:val="00735E95"/>
    <w:rsid w:val="00737AE7"/>
    <w:rsid w:val="00741EFD"/>
    <w:rsid w:val="00743661"/>
    <w:rsid w:val="0074430B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6F0A"/>
    <w:rsid w:val="00777E80"/>
    <w:rsid w:val="007821AF"/>
    <w:rsid w:val="00783A5C"/>
    <w:rsid w:val="00784CE8"/>
    <w:rsid w:val="00784EE6"/>
    <w:rsid w:val="00785153"/>
    <w:rsid w:val="00785602"/>
    <w:rsid w:val="007A47E8"/>
    <w:rsid w:val="007B0B00"/>
    <w:rsid w:val="007B2F92"/>
    <w:rsid w:val="007B31F5"/>
    <w:rsid w:val="007B750F"/>
    <w:rsid w:val="007B7696"/>
    <w:rsid w:val="007C7236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54A"/>
    <w:rsid w:val="00810203"/>
    <w:rsid w:val="008137D3"/>
    <w:rsid w:val="00815A44"/>
    <w:rsid w:val="008201F4"/>
    <w:rsid w:val="0082156F"/>
    <w:rsid w:val="00823AD8"/>
    <w:rsid w:val="00825A2A"/>
    <w:rsid w:val="00835FDC"/>
    <w:rsid w:val="00840197"/>
    <w:rsid w:val="00840281"/>
    <w:rsid w:val="00840422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71B2F"/>
    <w:rsid w:val="0087365F"/>
    <w:rsid w:val="00874591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A46D9"/>
    <w:rsid w:val="008A52AC"/>
    <w:rsid w:val="008A7E1E"/>
    <w:rsid w:val="008B1206"/>
    <w:rsid w:val="008B28C6"/>
    <w:rsid w:val="008B3528"/>
    <w:rsid w:val="008B692F"/>
    <w:rsid w:val="008C034F"/>
    <w:rsid w:val="008C04D2"/>
    <w:rsid w:val="008C118E"/>
    <w:rsid w:val="008C14E5"/>
    <w:rsid w:val="008C5981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3CF8"/>
    <w:rsid w:val="009066A1"/>
    <w:rsid w:val="0091187C"/>
    <w:rsid w:val="009138A1"/>
    <w:rsid w:val="009203A6"/>
    <w:rsid w:val="00920A07"/>
    <w:rsid w:val="00921F22"/>
    <w:rsid w:val="00924066"/>
    <w:rsid w:val="009251EE"/>
    <w:rsid w:val="00927C96"/>
    <w:rsid w:val="0093201A"/>
    <w:rsid w:val="00932199"/>
    <w:rsid w:val="0093290D"/>
    <w:rsid w:val="00933251"/>
    <w:rsid w:val="00933FD0"/>
    <w:rsid w:val="009340FB"/>
    <w:rsid w:val="009358A1"/>
    <w:rsid w:val="00937EE8"/>
    <w:rsid w:val="00940E87"/>
    <w:rsid w:val="009427EA"/>
    <w:rsid w:val="00944C46"/>
    <w:rsid w:val="009516D6"/>
    <w:rsid w:val="009519D9"/>
    <w:rsid w:val="009523AF"/>
    <w:rsid w:val="00952FCB"/>
    <w:rsid w:val="0096298A"/>
    <w:rsid w:val="00963169"/>
    <w:rsid w:val="00963585"/>
    <w:rsid w:val="00963CEE"/>
    <w:rsid w:val="009653CE"/>
    <w:rsid w:val="00973BD8"/>
    <w:rsid w:val="00983C9E"/>
    <w:rsid w:val="0098568D"/>
    <w:rsid w:val="00986D3A"/>
    <w:rsid w:val="00990C60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555B"/>
    <w:rsid w:val="009D5C91"/>
    <w:rsid w:val="009E1E48"/>
    <w:rsid w:val="009E3677"/>
    <w:rsid w:val="009E3870"/>
    <w:rsid w:val="009E3A33"/>
    <w:rsid w:val="009E5B81"/>
    <w:rsid w:val="009F0ED6"/>
    <w:rsid w:val="009F1036"/>
    <w:rsid w:val="009F3DC3"/>
    <w:rsid w:val="009F40A5"/>
    <w:rsid w:val="009F464C"/>
    <w:rsid w:val="009F4A74"/>
    <w:rsid w:val="00A00F32"/>
    <w:rsid w:val="00A02EEA"/>
    <w:rsid w:val="00A054F0"/>
    <w:rsid w:val="00A05E29"/>
    <w:rsid w:val="00A11061"/>
    <w:rsid w:val="00A11525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233A"/>
    <w:rsid w:val="00A735DB"/>
    <w:rsid w:val="00A735F3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F5"/>
    <w:rsid w:val="00AB20FC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ABE"/>
    <w:rsid w:val="00AE6FDA"/>
    <w:rsid w:val="00AF4585"/>
    <w:rsid w:val="00AF6EF7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3BC4"/>
    <w:rsid w:val="00B35DC9"/>
    <w:rsid w:val="00B36584"/>
    <w:rsid w:val="00B41144"/>
    <w:rsid w:val="00B54430"/>
    <w:rsid w:val="00B54898"/>
    <w:rsid w:val="00B55506"/>
    <w:rsid w:val="00B55B57"/>
    <w:rsid w:val="00B55FC8"/>
    <w:rsid w:val="00B56DA3"/>
    <w:rsid w:val="00B57CBD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3845"/>
    <w:rsid w:val="00BA3FAD"/>
    <w:rsid w:val="00BA54F1"/>
    <w:rsid w:val="00BA56FF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4252"/>
    <w:rsid w:val="00BE0A7F"/>
    <w:rsid w:val="00BE194B"/>
    <w:rsid w:val="00BE2BCE"/>
    <w:rsid w:val="00BF1EF5"/>
    <w:rsid w:val="00BF5E83"/>
    <w:rsid w:val="00C04305"/>
    <w:rsid w:val="00C1043D"/>
    <w:rsid w:val="00C14331"/>
    <w:rsid w:val="00C163C2"/>
    <w:rsid w:val="00C203E5"/>
    <w:rsid w:val="00C25542"/>
    <w:rsid w:val="00C267D8"/>
    <w:rsid w:val="00C26F73"/>
    <w:rsid w:val="00C2791A"/>
    <w:rsid w:val="00C36BCA"/>
    <w:rsid w:val="00C371DB"/>
    <w:rsid w:val="00C37E6E"/>
    <w:rsid w:val="00C50F41"/>
    <w:rsid w:val="00C549D0"/>
    <w:rsid w:val="00C61C82"/>
    <w:rsid w:val="00C64CD3"/>
    <w:rsid w:val="00C67E6F"/>
    <w:rsid w:val="00C703AE"/>
    <w:rsid w:val="00C75BA0"/>
    <w:rsid w:val="00C77575"/>
    <w:rsid w:val="00C8054A"/>
    <w:rsid w:val="00C826C9"/>
    <w:rsid w:val="00C834E8"/>
    <w:rsid w:val="00C84279"/>
    <w:rsid w:val="00C84C07"/>
    <w:rsid w:val="00C86AD2"/>
    <w:rsid w:val="00C87651"/>
    <w:rsid w:val="00CA18D1"/>
    <w:rsid w:val="00CA52F2"/>
    <w:rsid w:val="00CB05CF"/>
    <w:rsid w:val="00CB28F9"/>
    <w:rsid w:val="00CB4578"/>
    <w:rsid w:val="00CB4C02"/>
    <w:rsid w:val="00CB6B40"/>
    <w:rsid w:val="00CD0673"/>
    <w:rsid w:val="00CD48C2"/>
    <w:rsid w:val="00CE17EB"/>
    <w:rsid w:val="00CE7BEF"/>
    <w:rsid w:val="00CF1D35"/>
    <w:rsid w:val="00CF2433"/>
    <w:rsid w:val="00CF385F"/>
    <w:rsid w:val="00D01354"/>
    <w:rsid w:val="00D04B28"/>
    <w:rsid w:val="00D07D5C"/>
    <w:rsid w:val="00D140D5"/>
    <w:rsid w:val="00D14EB4"/>
    <w:rsid w:val="00D15A33"/>
    <w:rsid w:val="00D16353"/>
    <w:rsid w:val="00D216C6"/>
    <w:rsid w:val="00D224C3"/>
    <w:rsid w:val="00D2294F"/>
    <w:rsid w:val="00D22972"/>
    <w:rsid w:val="00D23876"/>
    <w:rsid w:val="00D23BC4"/>
    <w:rsid w:val="00D24B63"/>
    <w:rsid w:val="00D2596B"/>
    <w:rsid w:val="00D31F88"/>
    <w:rsid w:val="00D3501E"/>
    <w:rsid w:val="00D36F17"/>
    <w:rsid w:val="00D37273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B35C5"/>
    <w:rsid w:val="00DB60A9"/>
    <w:rsid w:val="00DB6C6A"/>
    <w:rsid w:val="00DC0D36"/>
    <w:rsid w:val="00DC562F"/>
    <w:rsid w:val="00DC7356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512E"/>
    <w:rsid w:val="00DF6608"/>
    <w:rsid w:val="00E028D1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3CEF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1D94"/>
    <w:rsid w:val="00E6224A"/>
    <w:rsid w:val="00E629D5"/>
    <w:rsid w:val="00E63587"/>
    <w:rsid w:val="00E637F5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2CC4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856"/>
    <w:rsid w:val="00EE30E6"/>
    <w:rsid w:val="00EE3D8D"/>
    <w:rsid w:val="00EE44BF"/>
    <w:rsid w:val="00EE451F"/>
    <w:rsid w:val="00EF1213"/>
    <w:rsid w:val="00EF18DC"/>
    <w:rsid w:val="00EF41A1"/>
    <w:rsid w:val="00EF6C43"/>
    <w:rsid w:val="00F006B9"/>
    <w:rsid w:val="00F064C8"/>
    <w:rsid w:val="00F06587"/>
    <w:rsid w:val="00F12A3B"/>
    <w:rsid w:val="00F1545C"/>
    <w:rsid w:val="00F168DD"/>
    <w:rsid w:val="00F17303"/>
    <w:rsid w:val="00F1763E"/>
    <w:rsid w:val="00F24820"/>
    <w:rsid w:val="00F24A87"/>
    <w:rsid w:val="00F25E1F"/>
    <w:rsid w:val="00F26166"/>
    <w:rsid w:val="00F274F2"/>
    <w:rsid w:val="00F27CA7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4563"/>
    <w:rsid w:val="00F607D2"/>
    <w:rsid w:val="00F62C08"/>
    <w:rsid w:val="00F63491"/>
    <w:rsid w:val="00F6582A"/>
    <w:rsid w:val="00F74676"/>
    <w:rsid w:val="00F74A6D"/>
    <w:rsid w:val="00F750D2"/>
    <w:rsid w:val="00F77E0B"/>
    <w:rsid w:val="00F80033"/>
    <w:rsid w:val="00F80E7F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F73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CDD342D-A16C-477E-8D1F-8ED016B6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895BCE-8D66-4AE1-AF4C-38F4D96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3438</CharactersWithSpaces>
  <SharedDoc>false</SharedDoc>
  <HLinks>
    <vt:vector size="6" baseType="variant"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https://www.nijz.si/sl/koronavirus-2019-ncov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Viktor Erjavec</dc:creator>
  <cp:keywords/>
  <dc:description/>
  <cp:lastModifiedBy>petra</cp:lastModifiedBy>
  <cp:revision>2</cp:revision>
  <cp:lastPrinted>2020-07-09T09:17:00Z</cp:lastPrinted>
  <dcterms:created xsi:type="dcterms:W3CDTF">2020-08-20T13:47:00Z</dcterms:created>
  <dcterms:modified xsi:type="dcterms:W3CDTF">2020-08-20T13:47:00Z</dcterms:modified>
</cp:coreProperties>
</file>