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2528" w:rsidRPr="00123E8A" w:rsidRDefault="00BC452C" w:rsidP="00210E7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DRUŽINSKO</w:t>
      </w:r>
      <w:r w:rsidR="00210E78" w:rsidRPr="00123E8A">
        <w:rPr>
          <w:rFonts w:ascii="Calibri" w:hAnsi="Calibri" w:cs="Calibri"/>
          <w:b/>
          <w:sz w:val="28"/>
          <w:szCs w:val="28"/>
        </w:rPr>
        <w:t xml:space="preserve"> SREČANJE </w:t>
      </w:r>
      <w:r w:rsidR="00123E8A">
        <w:rPr>
          <w:rFonts w:ascii="Calibri" w:hAnsi="Calibri" w:cs="Calibri"/>
          <w:b/>
          <w:sz w:val="28"/>
          <w:szCs w:val="28"/>
        </w:rPr>
        <w:t>PODRUŽNIC</w:t>
      </w:r>
      <w:r>
        <w:rPr>
          <w:rFonts w:ascii="Calibri" w:hAnsi="Calibri" w:cs="Calibri"/>
          <w:b/>
          <w:sz w:val="28"/>
          <w:szCs w:val="28"/>
        </w:rPr>
        <w:t>E</w:t>
      </w:r>
      <w:r w:rsidR="00210E78" w:rsidRPr="00123E8A">
        <w:rPr>
          <w:rFonts w:ascii="Calibri" w:hAnsi="Calibri" w:cs="Calibri"/>
          <w:b/>
          <w:sz w:val="28"/>
          <w:szCs w:val="28"/>
        </w:rPr>
        <w:t xml:space="preserve"> M</w:t>
      </w:r>
      <w:r w:rsidR="00BB25E5">
        <w:rPr>
          <w:rFonts w:ascii="Calibri" w:hAnsi="Calibri" w:cs="Calibri"/>
          <w:b/>
          <w:sz w:val="28"/>
          <w:szCs w:val="28"/>
        </w:rPr>
        <w:t>URSKA SOBOTA</w:t>
      </w:r>
    </w:p>
    <w:p w:rsidR="002D3F58" w:rsidRDefault="002D3F58" w:rsidP="00210E78">
      <w:pPr>
        <w:jc w:val="center"/>
        <w:rPr>
          <w:rFonts w:ascii="Calibri" w:hAnsi="Calibri" w:cs="Calibri"/>
          <w:sz w:val="28"/>
          <w:szCs w:val="28"/>
        </w:rPr>
      </w:pPr>
    </w:p>
    <w:p w:rsidR="00BB25E5" w:rsidRDefault="00123E8A" w:rsidP="00210E78">
      <w:pPr>
        <w:jc w:val="center"/>
        <w:rPr>
          <w:rFonts w:ascii="Calibri" w:hAnsi="Calibri" w:cs="Calibri"/>
        </w:rPr>
      </w:pPr>
      <w:r w:rsidRPr="00123E8A">
        <w:rPr>
          <w:rFonts w:ascii="Calibri" w:hAnsi="Calibri" w:cs="Calibri"/>
        </w:rPr>
        <w:t xml:space="preserve">Spoštovani, </w:t>
      </w:r>
    </w:p>
    <w:p w:rsidR="00123E8A" w:rsidRDefault="004F15BA" w:rsidP="00210E7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123E8A" w:rsidRPr="00123E8A">
        <w:rPr>
          <w:rFonts w:ascii="Calibri" w:hAnsi="Calibri" w:cs="Calibri"/>
        </w:rPr>
        <w:t>ab</w:t>
      </w:r>
      <w:r w:rsidR="00BB25E5">
        <w:rPr>
          <w:rFonts w:ascii="Calibri" w:hAnsi="Calibri" w:cs="Calibri"/>
        </w:rPr>
        <w:t>imo vas</w:t>
      </w:r>
      <w:r w:rsidR="00123E8A" w:rsidRPr="00123E8A">
        <w:rPr>
          <w:rFonts w:ascii="Calibri" w:hAnsi="Calibri" w:cs="Calibri"/>
        </w:rPr>
        <w:t xml:space="preserve"> na </w:t>
      </w:r>
      <w:r w:rsidR="00BC452C">
        <w:rPr>
          <w:rFonts w:ascii="Calibri" w:hAnsi="Calibri" w:cs="Calibri"/>
        </w:rPr>
        <w:t xml:space="preserve">družinsko </w:t>
      </w:r>
      <w:r w:rsidR="00123E8A" w:rsidRPr="00123E8A">
        <w:rPr>
          <w:rFonts w:ascii="Calibri" w:hAnsi="Calibri" w:cs="Calibri"/>
        </w:rPr>
        <w:t>srečanje</w:t>
      </w:r>
      <w:r w:rsidR="00BC452C">
        <w:rPr>
          <w:rFonts w:ascii="Calibri" w:hAnsi="Calibri" w:cs="Calibri"/>
        </w:rPr>
        <w:t xml:space="preserve"> podružnice Murska Sobota</w:t>
      </w:r>
      <w:r w:rsidR="00123E8A" w:rsidRPr="00123E8A">
        <w:rPr>
          <w:rFonts w:ascii="Calibri" w:hAnsi="Calibri" w:cs="Calibri"/>
        </w:rPr>
        <w:t>, ki bo potekalo</w:t>
      </w:r>
      <w:r w:rsidR="00123E8A">
        <w:rPr>
          <w:rFonts w:ascii="Calibri" w:hAnsi="Calibri" w:cs="Calibri"/>
        </w:rPr>
        <w:t>,</w:t>
      </w:r>
    </w:p>
    <w:p w:rsidR="00210E78" w:rsidRPr="004F15BA" w:rsidRDefault="00BC452C" w:rsidP="00210E7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14.maja </w:t>
      </w:r>
      <w:r w:rsidR="00210E78" w:rsidRPr="004F15BA">
        <w:rPr>
          <w:rFonts w:ascii="Calibri" w:hAnsi="Calibri" w:cs="Calibri"/>
          <w:b/>
        </w:rPr>
        <w:t xml:space="preserve">2022 v </w:t>
      </w:r>
      <w:r>
        <w:rPr>
          <w:rFonts w:ascii="Calibri" w:hAnsi="Calibri" w:cs="Calibri"/>
          <w:b/>
        </w:rPr>
        <w:t>Termah Banovci</w:t>
      </w:r>
      <w:r w:rsidR="00123E8A" w:rsidRPr="004F15BA">
        <w:rPr>
          <w:rFonts w:ascii="Calibri" w:hAnsi="Calibri" w:cs="Calibri"/>
          <w:b/>
        </w:rPr>
        <w:t>.</w:t>
      </w:r>
    </w:p>
    <w:p w:rsidR="00FD0FFA" w:rsidRDefault="00FD0FFA" w:rsidP="00210E78">
      <w:pPr>
        <w:jc w:val="center"/>
        <w:rPr>
          <w:rFonts w:ascii="Calibri" w:hAnsi="Calibri" w:cs="Calibri"/>
          <w:b/>
          <w:sz w:val="28"/>
          <w:szCs w:val="28"/>
        </w:rPr>
      </w:pPr>
    </w:p>
    <w:p w:rsidR="00FD0FFA" w:rsidRPr="00BE602D" w:rsidRDefault="00FD0FFA" w:rsidP="002D3F58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BE602D">
        <w:rPr>
          <w:rFonts w:ascii="Calibri" w:hAnsi="Calibri" w:cs="Calibri"/>
          <w:b/>
          <w:u w:val="single"/>
        </w:rPr>
        <w:t>PROGRAM</w:t>
      </w:r>
      <w:r w:rsidR="00123E8A">
        <w:rPr>
          <w:rFonts w:ascii="Calibri" w:hAnsi="Calibri" w:cs="Calibri"/>
          <w:b/>
          <w:u w:val="single"/>
        </w:rPr>
        <w:t xml:space="preserve"> SREČANJA</w:t>
      </w:r>
      <w:r w:rsidRPr="00BE602D">
        <w:rPr>
          <w:rFonts w:ascii="Calibri" w:hAnsi="Calibri" w:cs="Calibri"/>
          <w:b/>
          <w:u w:val="single"/>
        </w:rPr>
        <w:t>:</w:t>
      </w:r>
    </w:p>
    <w:p w:rsidR="00FD0FFA" w:rsidRDefault="00DE0274" w:rsidP="002D3F58">
      <w:pPr>
        <w:pStyle w:val="Odstavekseznama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123E8A" w:rsidRPr="00DB7BC0">
        <w:rPr>
          <w:rFonts w:ascii="Calibri" w:hAnsi="Calibri" w:cs="Calibri"/>
          <w:b/>
        </w:rPr>
        <w:t>d</w:t>
      </w:r>
      <w:r w:rsidR="00FD0FFA" w:rsidRPr="00DB7BC0">
        <w:rPr>
          <w:rFonts w:ascii="Calibri" w:hAnsi="Calibri" w:cs="Calibri"/>
          <w:b/>
        </w:rPr>
        <w:t xml:space="preserve"> </w:t>
      </w:r>
      <w:r w:rsidR="00BC452C" w:rsidRPr="00DB7BC0">
        <w:rPr>
          <w:rFonts w:ascii="Calibri" w:hAnsi="Calibri" w:cs="Calibri"/>
          <w:b/>
        </w:rPr>
        <w:t>8.50</w:t>
      </w:r>
      <w:r w:rsidR="00FD0FFA" w:rsidRPr="00DB7BC0">
        <w:rPr>
          <w:rFonts w:ascii="Calibri" w:hAnsi="Calibri" w:cs="Calibri"/>
          <w:b/>
        </w:rPr>
        <w:t xml:space="preserve"> </w:t>
      </w:r>
      <w:r w:rsidR="00123E8A" w:rsidRPr="00DB7BC0">
        <w:rPr>
          <w:rFonts w:ascii="Calibri" w:hAnsi="Calibri" w:cs="Calibri"/>
          <w:b/>
        </w:rPr>
        <w:t>do</w:t>
      </w:r>
      <w:r w:rsidR="00FD0FFA" w:rsidRPr="00DB7BC0">
        <w:rPr>
          <w:rFonts w:ascii="Calibri" w:hAnsi="Calibri" w:cs="Calibri"/>
          <w:b/>
        </w:rPr>
        <w:t xml:space="preserve"> 9</w:t>
      </w:r>
      <w:r w:rsidR="00BC452C" w:rsidRPr="00DB7BC0">
        <w:rPr>
          <w:rFonts w:ascii="Calibri" w:hAnsi="Calibri" w:cs="Calibri"/>
          <w:b/>
        </w:rPr>
        <w:t>.00</w:t>
      </w:r>
      <w:r w:rsidR="00BB25E5">
        <w:rPr>
          <w:rFonts w:ascii="Calibri" w:hAnsi="Calibri" w:cs="Calibri"/>
        </w:rPr>
        <w:t xml:space="preserve"> - </w:t>
      </w:r>
      <w:r w:rsidR="00FD0FFA">
        <w:rPr>
          <w:rFonts w:ascii="Calibri" w:hAnsi="Calibri" w:cs="Calibri"/>
        </w:rPr>
        <w:t>zbiranje udeležencev</w:t>
      </w:r>
      <w:r w:rsidR="007155EA">
        <w:rPr>
          <w:rFonts w:ascii="Calibri" w:hAnsi="Calibri" w:cs="Calibri"/>
        </w:rPr>
        <w:t xml:space="preserve"> pred </w:t>
      </w:r>
      <w:r w:rsidR="00BC452C">
        <w:rPr>
          <w:rFonts w:ascii="Calibri" w:hAnsi="Calibri" w:cs="Calibri"/>
        </w:rPr>
        <w:t>CENTROM DUO (Center domače in umetnostne obrti), MARIANUM</w:t>
      </w:r>
      <w:r w:rsidR="00FD0FFA">
        <w:rPr>
          <w:rFonts w:ascii="Calibri" w:hAnsi="Calibri" w:cs="Calibri"/>
        </w:rPr>
        <w:t>,</w:t>
      </w:r>
      <w:r w:rsidR="00BC452C">
        <w:rPr>
          <w:rFonts w:ascii="Calibri" w:hAnsi="Calibri" w:cs="Calibri"/>
        </w:rPr>
        <w:t xml:space="preserve"> Ulica Iztoka </w:t>
      </w:r>
      <w:proofErr w:type="spellStart"/>
      <w:r w:rsidR="00BC452C">
        <w:rPr>
          <w:rFonts w:ascii="Calibri" w:hAnsi="Calibri" w:cs="Calibri"/>
        </w:rPr>
        <w:t>Gaberca</w:t>
      </w:r>
      <w:proofErr w:type="spellEnd"/>
      <w:r w:rsidR="00BC452C">
        <w:rPr>
          <w:rFonts w:ascii="Calibri" w:hAnsi="Calibri" w:cs="Calibri"/>
        </w:rPr>
        <w:t xml:space="preserve"> 5, Veržej.</w:t>
      </w:r>
    </w:p>
    <w:p w:rsidR="00BC452C" w:rsidRDefault="00BC452C" w:rsidP="00BC452C">
      <w:pPr>
        <w:pStyle w:val="Odstavekseznama"/>
        <w:spacing w:line="360" w:lineRule="auto"/>
        <w:jc w:val="both"/>
        <w:rPr>
          <w:rFonts w:ascii="Calibri" w:hAnsi="Calibri" w:cs="Calibri"/>
        </w:rPr>
      </w:pPr>
      <w:r w:rsidRPr="00DB7BC0">
        <w:rPr>
          <w:rFonts w:ascii="Calibri" w:hAnsi="Calibri" w:cs="Calibri"/>
          <w:u w:val="single"/>
        </w:rPr>
        <w:t>Navodila za pot</w:t>
      </w:r>
      <w:r>
        <w:rPr>
          <w:rFonts w:ascii="Calibri" w:hAnsi="Calibri" w:cs="Calibri"/>
        </w:rPr>
        <w:t>, če se pripeljete iz Lipovec, ko pridete v Veržej</w:t>
      </w:r>
      <w:r w:rsidR="00DF12AA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 xml:space="preserve"> </w:t>
      </w:r>
      <w:r w:rsidR="00DB7BC0">
        <w:rPr>
          <w:rFonts w:ascii="Calibri" w:hAnsi="Calibri" w:cs="Calibri"/>
        </w:rPr>
        <w:t xml:space="preserve">krožišče, drugi izvoz, potem pa gledate desno za pokopališče pred Zavodom </w:t>
      </w:r>
      <w:proofErr w:type="spellStart"/>
      <w:r w:rsidR="00DB7BC0">
        <w:rPr>
          <w:rFonts w:ascii="Calibri" w:hAnsi="Calibri" w:cs="Calibri"/>
        </w:rPr>
        <w:t>Marianum</w:t>
      </w:r>
      <w:proofErr w:type="spellEnd"/>
      <w:r w:rsidR="00DB7BC0">
        <w:rPr>
          <w:rFonts w:ascii="Calibri" w:hAnsi="Calibri" w:cs="Calibri"/>
        </w:rPr>
        <w:t xml:space="preserve"> po ulici do konca in boste z leve videli oranžno zgradbo …. Parkirate pri </w:t>
      </w:r>
      <w:r w:rsidR="00DF12AA">
        <w:rPr>
          <w:rFonts w:ascii="Calibri" w:hAnsi="Calibri" w:cs="Calibri"/>
        </w:rPr>
        <w:t>Z</w:t>
      </w:r>
      <w:r w:rsidR="00DB7BC0">
        <w:rPr>
          <w:rFonts w:ascii="Calibri" w:hAnsi="Calibri" w:cs="Calibri"/>
        </w:rPr>
        <w:t>emljankah.</w:t>
      </w:r>
    </w:p>
    <w:p w:rsidR="00FD0FFA" w:rsidRDefault="00DE0274" w:rsidP="002D3F58">
      <w:pPr>
        <w:pStyle w:val="Odstavekseznama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BB25E5" w:rsidRPr="00DB7BC0">
        <w:rPr>
          <w:rFonts w:ascii="Calibri" w:hAnsi="Calibri" w:cs="Calibri"/>
          <w:b/>
        </w:rPr>
        <w:t xml:space="preserve">b </w:t>
      </w:r>
      <w:r w:rsidR="00FD0FFA" w:rsidRPr="00DB7BC0">
        <w:rPr>
          <w:rFonts w:ascii="Calibri" w:hAnsi="Calibri" w:cs="Calibri"/>
          <w:b/>
        </w:rPr>
        <w:t>9.</w:t>
      </w:r>
      <w:r w:rsidR="00DB7BC0" w:rsidRPr="00DB7BC0">
        <w:rPr>
          <w:rFonts w:ascii="Calibri" w:hAnsi="Calibri" w:cs="Calibri"/>
          <w:b/>
        </w:rPr>
        <w:t>00</w:t>
      </w:r>
      <w:r w:rsidR="00DB7BC0">
        <w:rPr>
          <w:rFonts w:ascii="Calibri" w:hAnsi="Calibri" w:cs="Calibri"/>
        </w:rPr>
        <w:t xml:space="preserve"> – </w:t>
      </w:r>
      <w:r w:rsidR="00DB7BC0" w:rsidRPr="00DF12AA">
        <w:rPr>
          <w:rFonts w:ascii="Calibri" w:hAnsi="Calibri" w:cs="Calibri"/>
          <w:b/>
        </w:rPr>
        <w:t>Ogled Centra DUO</w:t>
      </w:r>
      <w:r w:rsidR="00DB7BC0">
        <w:rPr>
          <w:rFonts w:ascii="Calibri" w:hAnsi="Calibri" w:cs="Calibri"/>
        </w:rPr>
        <w:t>,  rokodelske razstave in Zemljank (slovansko bivališče oz. stanovanjska jama, za katero je značilno, da je vkopana v zemljo….), ZAŽELJEN JE PROSTOVOLJNI PRISPEVEK</w:t>
      </w:r>
      <w:r w:rsidR="00DF12AA">
        <w:rPr>
          <w:rFonts w:ascii="Calibri" w:hAnsi="Calibri" w:cs="Calibri"/>
        </w:rPr>
        <w:t>.</w:t>
      </w:r>
    </w:p>
    <w:p w:rsidR="00DF12AA" w:rsidRPr="00DF12AA" w:rsidRDefault="00DE0274" w:rsidP="00454EE9">
      <w:pPr>
        <w:pStyle w:val="Odstavekseznama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DF12AA" w:rsidRPr="00DF12AA">
        <w:rPr>
          <w:rFonts w:ascii="Calibri" w:hAnsi="Calibri" w:cs="Calibri"/>
          <w:b/>
        </w:rPr>
        <w:t>d 9.45 do 9.55</w:t>
      </w:r>
      <w:r w:rsidR="00123E8A" w:rsidRPr="00DF12AA">
        <w:rPr>
          <w:rFonts w:ascii="Calibri" w:hAnsi="Calibri" w:cs="Calibri"/>
        </w:rPr>
        <w:t xml:space="preserve"> </w:t>
      </w:r>
      <w:r w:rsidR="00DF12AA">
        <w:rPr>
          <w:rFonts w:ascii="Calibri" w:hAnsi="Calibri" w:cs="Calibri"/>
        </w:rPr>
        <w:t>–</w:t>
      </w:r>
      <w:r w:rsidR="00123E8A" w:rsidRPr="00DF12AA">
        <w:rPr>
          <w:rFonts w:ascii="Calibri" w:hAnsi="Calibri" w:cs="Calibri"/>
        </w:rPr>
        <w:t xml:space="preserve"> </w:t>
      </w:r>
      <w:r w:rsidR="00DF12AA">
        <w:rPr>
          <w:rFonts w:ascii="Calibri" w:hAnsi="Calibri" w:cs="Calibri"/>
        </w:rPr>
        <w:t>zbiranje pred vhodom recepcije hotela Term Banovci.</w:t>
      </w:r>
    </w:p>
    <w:p w:rsidR="00FD0FFA" w:rsidRPr="00DF12AA" w:rsidRDefault="00DE0274" w:rsidP="00454EE9">
      <w:pPr>
        <w:pStyle w:val="Odstavekseznama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DF12AA" w:rsidRPr="00C42B62">
        <w:rPr>
          <w:rFonts w:ascii="Calibri" w:hAnsi="Calibri" w:cs="Calibri"/>
          <w:b/>
        </w:rPr>
        <w:t>b 10.00</w:t>
      </w:r>
      <w:r w:rsidR="00FD0FFA" w:rsidRPr="00C42B62">
        <w:rPr>
          <w:rFonts w:ascii="Calibri" w:hAnsi="Calibri" w:cs="Calibri"/>
          <w:b/>
        </w:rPr>
        <w:t xml:space="preserve"> </w:t>
      </w:r>
      <w:r w:rsidR="00DF12AA" w:rsidRPr="00C42B62">
        <w:rPr>
          <w:rFonts w:ascii="Calibri" w:hAnsi="Calibri" w:cs="Calibri"/>
          <w:b/>
        </w:rPr>
        <w:t>–</w:t>
      </w:r>
      <w:r w:rsidR="00123E8A" w:rsidRPr="00C42B62">
        <w:rPr>
          <w:rFonts w:ascii="Calibri" w:hAnsi="Calibri" w:cs="Calibri"/>
          <w:b/>
        </w:rPr>
        <w:t xml:space="preserve"> </w:t>
      </w:r>
      <w:r w:rsidR="00DF12AA" w:rsidRPr="00C42B62">
        <w:rPr>
          <w:rFonts w:ascii="Calibri" w:hAnsi="Calibri" w:cs="Calibri"/>
          <w:b/>
        </w:rPr>
        <w:t xml:space="preserve">predavanje, </w:t>
      </w:r>
      <w:r w:rsidR="00C42B62" w:rsidRPr="00C42B62">
        <w:rPr>
          <w:rFonts w:ascii="Calibri" w:hAnsi="Calibri" w:cs="Calibri"/>
          <w:b/>
        </w:rPr>
        <w:t>tema: KONOPLJA V MEDICINI, doc.</w:t>
      </w:r>
      <w:r w:rsidR="00EE052E">
        <w:rPr>
          <w:rFonts w:ascii="Calibri" w:hAnsi="Calibri" w:cs="Calibri"/>
          <w:b/>
        </w:rPr>
        <w:t xml:space="preserve"> </w:t>
      </w:r>
      <w:r w:rsidR="00C42B62" w:rsidRPr="00C42B62">
        <w:rPr>
          <w:rFonts w:ascii="Calibri" w:hAnsi="Calibri" w:cs="Calibri"/>
          <w:b/>
        </w:rPr>
        <w:t>dr.</w:t>
      </w:r>
      <w:r w:rsidR="00AB5C85">
        <w:rPr>
          <w:rFonts w:ascii="Calibri" w:hAnsi="Calibri" w:cs="Calibri"/>
          <w:b/>
        </w:rPr>
        <w:t xml:space="preserve"> </w:t>
      </w:r>
      <w:r w:rsidR="00C42B62" w:rsidRPr="00C42B62">
        <w:rPr>
          <w:rFonts w:ascii="Calibri" w:hAnsi="Calibri" w:cs="Calibri"/>
          <w:b/>
        </w:rPr>
        <w:t xml:space="preserve">Tanja </w:t>
      </w:r>
      <w:proofErr w:type="spellStart"/>
      <w:r w:rsidR="00C42B62" w:rsidRPr="00C42B62">
        <w:rPr>
          <w:rFonts w:ascii="Calibri" w:hAnsi="Calibri" w:cs="Calibri"/>
          <w:b/>
        </w:rPr>
        <w:t>Bagar</w:t>
      </w:r>
      <w:proofErr w:type="spellEnd"/>
      <w:r>
        <w:rPr>
          <w:rFonts w:ascii="Calibri" w:hAnsi="Calibri" w:cs="Calibri"/>
        </w:rPr>
        <w:t>.</w:t>
      </w:r>
    </w:p>
    <w:p w:rsidR="00C42B62" w:rsidRPr="00C42B62" w:rsidRDefault="00BB25E5" w:rsidP="0047564C">
      <w:pPr>
        <w:pStyle w:val="Odstavekseznama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C42B62">
        <w:rPr>
          <w:rFonts w:ascii="Calibri" w:hAnsi="Calibri" w:cs="Calibri"/>
          <w:b/>
        </w:rPr>
        <w:t xml:space="preserve">ob </w:t>
      </w:r>
      <w:r w:rsidR="001745DB" w:rsidRPr="00C42B62">
        <w:rPr>
          <w:rFonts w:ascii="Calibri" w:hAnsi="Calibri" w:cs="Calibri"/>
          <w:b/>
        </w:rPr>
        <w:t>12.</w:t>
      </w:r>
      <w:r w:rsidR="00AB5C85">
        <w:rPr>
          <w:rFonts w:ascii="Calibri" w:hAnsi="Calibri" w:cs="Calibri"/>
          <w:b/>
        </w:rPr>
        <w:t>00</w:t>
      </w:r>
      <w:r w:rsidR="00123E8A" w:rsidRPr="00C42B62">
        <w:rPr>
          <w:rFonts w:ascii="Calibri" w:hAnsi="Calibri" w:cs="Calibri"/>
          <w:b/>
        </w:rPr>
        <w:t xml:space="preserve"> -</w:t>
      </w:r>
      <w:r w:rsidR="001745DB" w:rsidRPr="00C42B62">
        <w:rPr>
          <w:rFonts w:ascii="Calibri" w:hAnsi="Calibri" w:cs="Calibri"/>
          <w:b/>
        </w:rPr>
        <w:t xml:space="preserve"> kosilo</w:t>
      </w:r>
      <w:r w:rsidR="00B300F8" w:rsidRPr="00C42B62">
        <w:rPr>
          <w:rFonts w:ascii="Calibri" w:hAnsi="Calibri" w:cs="Calibri"/>
        </w:rPr>
        <w:t xml:space="preserve"> </w:t>
      </w:r>
      <w:r w:rsidR="00C42B62">
        <w:rPr>
          <w:rFonts w:ascii="Calibri" w:hAnsi="Calibri" w:cs="Calibri"/>
        </w:rPr>
        <w:t xml:space="preserve">( pijača po vašem izboru </w:t>
      </w:r>
      <w:r w:rsidR="00C42B62" w:rsidRPr="00C42B62">
        <w:rPr>
          <w:rFonts w:ascii="Calibri" w:hAnsi="Calibri" w:cs="Calibri"/>
          <w:u w:val="single"/>
        </w:rPr>
        <w:t>doplačilo)</w:t>
      </w:r>
      <w:r w:rsidR="00C42B62">
        <w:rPr>
          <w:rFonts w:ascii="Calibri" w:hAnsi="Calibri" w:cs="Calibri"/>
          <w:u w:val="single"/>
        </w:rPr>
        <w:t>.</w:t>
      </w:r>
    </w:p>
    <w:p w:rsidR="00C42B62" w:rsidRPr="00C42B62" w:rsidRDefault="00DE0274" w:rsidP="0047564C">
      <w:pPr>
        <w:pStyle w:val="Odstavekseznama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</w:t>
      </w:r>
      <w:r w:rsidR="00C42B62">
        <w:rPr>
          <w:rFonts w:ascii="Calibri" w:hAnsi="Calibri" w:cs="Calibri"/>
          <w:b/>
        </w:rPr>
        <w:t xml:space="preserve">b 13.00 – </w:t>
      </w:r>
      <w:r w:rsidR="00C42B62">
        <w:rPr>
          <w:rFonts w:ascii="Calibri" w:hAnsi="Calibri" w:cs="Calibri"/>
        </w:rPr>
        <w:t>ogled APARTMAJA, katerega ima naše društvo v najemu, z</w:t>
      </w:r>
      <w:r w:rsidR="00AB5C85">
        <w:rPr>
          <w:rFonts w:ascii="Calibri" w:hAnsi="Calibri" w:cs="Calibri"/>
        </w:rPr>
        <w:t>a koriščenje naših članov.</w:t>
      </w:r>
    </w:p>
    <w:p w:rsidR="001745DB" w:rsidRPr="00C42B62" w:rsidRDefault="001745DB" w:rsidP="0047564C">
      <w:pPr>
        <w:pStyle w:val="Odstavekseznama"/>
        <w:numPr>
          <w:ilvl w:val="0"/>
          <w:numId w:val="44"/>
        </w:numPr>
        <w:spacing w:line="360" w:lineRule="auto"/>
        <w:jc w:val="both"/>
        <w:rPr>
          <w:rFonts w:ascii="Calibri" w:hAnsi="Calibri" w:cs="Calibri"/>
        </w:rPr>
      </w:pPr>
      <w:r w:rsidRPr="00AB5C85">
        <w:rPr>
          <w:rFonts w:ascii="Calibri" w:hAnsi="Calibri" w:cs="Calibri"/>
          <w:b/>
        </w:rPr>
        <w:t xml:space="preserve">od </w:t>
      </w:r>
      <w:r w:rsidR="00AB5C85" w:rsidRPr="00AB5C85">
        <w:rPr>
          <w:rFonts w:ascii="Calibri" w:hAnsi="Calibri" w:cs="Calibri"/>
          <w:b/>
        </w:rPr>
        <w:t xml:space="preserve">13.15 naprej </w:t>
      </w:r>
      <w:r w:rsidR="00AB5C85" w:rsidRPr="00AB5C85">
        <w:rPr>
          <w:rFonts w:ascii="Calibri" w:hAnsi="Calibri" w:cs="Calibri"/>
          <w:b/>
          <w:u w:val="single"/>
        </w:rPr>
        <w:t>3</w:t>
      </w:r>
      <w:r w:rsidR="00DE0274">
        <w:rPr>
          <w:rFonts w:ascii="Calibri" w:hAnsi="Calibri" w:cs="Calibri"/>
          <w:b/>
          <w:u w:val="single"/>
        </w:rPr>
        <w:t xml:space="preserve"> urno </w:t>
      </w:r>
      <w:r w:rsidRPr="00AB5C85">
        <w:rPr>
          <w:rFonts w:ascii="Calibri" w:hAnsi="Calibri" w:cs="Calibri"/>
          <w:b/>
          <w:u w:val="single"/>
        </w:rPr>
        <w:t xml:space="preserve"> KOPANJE </w:t>
      </w:r>
      <w:r w:rsidRPr="00AB5C85">
        <w:rPr>
          <w:rFonts w:ascii="Calibri" w:hAnsi="Calibri" w:cs="Calibri"/>
          <w:u w:val="single"/>
        </w:rPr>
        <w:t>brez doplačila</w:t>
      </w:r>
      <w:r w:rsidRPr="00C42B62">
        <w:rPr>
          <w:rFonts w:ascii="Calibri" w:hAnsi="Calibri" w:cs="Calibri"/>
        </w:rPr>
        <w:t xml:space="preserve"> – vstopnica ni prenosljiva</w:t>
      </w:r>
      <w:r w:rsidR="002D3F58" w:rsidRPr="00C42B62">
        <w:rPr>
          <w:rFonts w:ascii="Calibri" w:hAnsi="Calibri" w:cs="Calibri"/>
        </w:rPr>
        <w:t xml:space="preserve">. </w:t>
      </w:r>
    </w:p>
    <w:p w:rsidR="002D3F58" w:rsidRDefault="002D3F58" w:rsidP="002D3F58">
      <w:pPr>
        <w:jc w:val="both"/>
        <w:rPr>
          <w:rFonts w:ascii="Calibri" w:hAnsi="Calibri" w:cs="Calibri"/>
        </w:rPr>
      </w:pPr>
    </w:p>
    <w:p w:rsidR="002D3F58" w:rsidRDefault="00787EBF" w:rsidP="00DE027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Vljudno vabljeni, da kaj novega izvemo, da se </w:t>
      </w:r>
      <w:proofErr w:type="spellStart"/>
      <w:r w:rsidR="00EE052E">
        <w:rPr>
          <w:rFonts w:ascii="Calibri" w:hAnsi="Calibri" w:cs="Calibri"/>
        </w:rPr>
        <w:t>po</w:t>
      </w:r>
      <w:r>
        <w:rPr>
          <w:rFonts w:ascii="Calibri" w:hAnsi="Calibri" w:cs="Calibri"/>
        </w:rPr>
        <w:t>družimo</w:t>
      </w:r>
      <w:proofErr w:type="spellEnd"/>
      <w:r>
        <w:rPr>
          <w:rFonts w:ascii="Calibri" w:hAnsi="Calibri" w:cs="Calibri"/>
        </w:rPr>
        <w:t xml:space="preserve"> in razgibamo</w:t>
      </w:r>
      <w:r w:rsidR="00EE052E">
        <w:rPr>
          <w:rFonts w:ascii="Calibri" w:hAnsi="Calibri" w:cs="Calibri"/>
        </w:rPr>
        <w:t xml:space="preserve"> sklepe</w:t>
      </w:r>
      <w:r w:rsidR="00BE602D">
        <w:rPr>
          <w:rFonts w:ascii="Calibri" w:hAnsi="Calibri" w:cs="Calibri"/>
        </w:rPr>
        <w:t>.</w:t>
      </w:r>
    </w:p>
    <w:p w:rsidR="002D3F58" w:rsidRPr="002D3F58" w:rsidRDefault="002D3F58" w:rsidP="002D3F58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6615B2" w:rsidRDefault="00B300F8" w:rsidP="00B300F8">
      <w:pPr>
        <w:jc w:val="both"/>
        <w:rPr>
          <w:rFonts w:ascii="Calibri" w:hAnsi="Calibri" w:cs="Calibri"/>
        </w:rPr>
      </w:pPr>
      <w:r w:rsidRPr="00BE602D">
        <w:rPr>
          <w:rFonts w:ascii="Calibri" w:hAnsi="Calibri" w:cs="Calibri"/>
          <w:b/>
          <w:u w:val="single"/>
        </w:rPr>
        <w:t>PRIJAVA:</w:t>
      </w:r>
      <w:r>
        <w:rPr>
          <w:rFonts w:ascii="Calibri" w:hAnsi="Calibri" w:cs="Calibri"/>
        </w:rPr>
        <w:t xml:space="preserve"> </w:t>
      </w:r>
    </w:p>
    <w:p w:rsidR="008132A5" w:rsidRPr="00123E8A" w:rsidRDefault="006615B2" w:rsidP="00787EB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za prijavo je </w:t>
      </w:r>
      <w:r w:rsidR="00B300F8" w:rsidRPr="006615B2">
        <w:rPr>
          <w:rFonts w:ascii="Calibri" w:hAnsi="Calibri" w:cs="Calibri"/>
          <w:b/>
        </w:rPr>
        <w:t xml:space="preserve">do </w:t>
      </w:r>
      <w:r w:rsidR="00787EBF">
        <w:rPr>
          <w:rFonts w:ascii="Calibri" w:hAnsi="Calibri" w:cs="Calibri"/>
          <w:b/>
        </w:rPr>
        <w:t xml:space="preserve">nedelje, </w:t>
      </w:r>
      <w:r w:rsidR="00B300F8" w:rsidRPr="006615B2">
        <w:rPr>
          <w:rFonts w:ascii="Calibri" w:hAnsi="Calibri" w:cs="Calibri"/>
          <w:b/>
        </w:rPr>
        <w:t>8.</w:t>
      </w:r>
      <w:r w:rsidR="00787EBF">
        <w:rPr>
          <w:rFonts w:ascii="Calibri" w:hAnsi="Calibri" w:cs="Calibri"/>
          <w:b/>
        </w:rPr>
        <w:t>5</w:t>
      </w:r>
      <w:r w:rsidR="00B300F8" w:rsidRPr="006615B2">
        <w:rPr>
          <w:rFonts w:ascii="Calibri" w:hAnsi="Calibri" w:cs="Calibri"/>
          <w:b/>
        </w:rPr>
        <w:t>.2022</w:t>
      </w:r>
      <w:r>
        <w:rPr>
          <w:rFonts w:ascii="Calibri" w:hAnsi="Calibri" w:cs="Calibri"/>
          <w:b/>
        </w:rPr>
        <w:t xml:space="preserve">. </w:t>
      </w:r>
      <w:r w:rsidRPr="006615B2">
        <w:rPr>
          <w:rFonts w:ascii="Calibri" w:hAnsi="Calibri" w:cs="Calibri"/>
        </w:rPr>
        <w:t>P</w:t>
      </w:r>
      <w:r w:rsidR="00B300F8" w:rsidRPr="006615B2">
        <w:rPr>
          <w:rFonts w:ascii="Calibri" w:hAnsi="Calibri" w:cs="Calibri"/>
        </w:rPr>
        <w:t>rijav</w:t>
      </w:r>
      <w:r w:rsidR="00787EBF">
        <w:rPr>
          <w:rFonts w:ascii="Calibri" w:hAnsi="Calibri" w:cs="Calibri"/>
        </w:rPr>
        <w:t xml:space="preserve">e zbiram </w:t>
      </w:r>
      <w:r w:rsidR="008132A5" w:rsidRPr="00123E8A">
        <w:rPr>
          <w:rFonts w:ascii="Calibri" w:hAnsi="Calibri" w:cs="Calibri"/>
        </w:rPr>
        <w:t>Ivan Recek 041/396-945</w:t>
      </w:r>
      <w:r w:rsidR="00787EBF">
        <w:rPr>
          <w:rFonts w:ascii="Calibri" w:hAnsi="Calibri" w:cs="Calibri"/>
        </w:rPr>
        <w:t>.</w:t>
      </w:r>
    </w:p>
    <w:p w:rsidR="00330A21" w:rsidRDefault="00330A21" w:rsidP="00B300F8">
      <w:pPr>
        <w:jc w:val="both"/>
        <w:rPr>
          <w:rFonts w:ascii="Calibri" w:hAnsi="Calibri" w:cs="Calibri"/>
        </w:rPr>
      </w:pPr>
    </w:p>
    <w:p w:rsidR="004167EE" w:rsidRDefault="002D3F58" w:rsidP="00787EBF">
      <w:pPr>
        <w:jc w:val="both"/>
        <w:rPr>
          <w:rFonts w:ascii="Calibri" w:hAnsi="Calibri" w:cs="Calibri"/>
        </w:rPr>
      </w:pPr>
      <w:r w:rsidRPr="00BE602D">
        <w:rPr>
          <w:rFonts w:ascii="Calibri" w:hAnsi="Calibri" w:cs="Calibri"/>
          <w:b/>
        </w:rPr>
        <w:t>D</w:t>
      </w:r>
      <w:r w:rsidR="00DE0274">
        <w:rPr>
          <w:rFonts w:ascii="Calibri" w:hAnsi="Calibri" w:cs="Calibri"/>
          <w:b/>
        </w:rPr>
        <w:t>ruštva revmatikov Slovenije PRISPEVA</w:t>
      </w:r>
      <w:r>
        <w:rPr>
          <w:rFonts w:ascii="Calibri" w:hAnsi="Calibri" w:cs="Calibri"/>
        </w:rPr>
        <w:t xml:space="preserve"> </w:t>
      </w:r>
      <w:r w:rsidR="00330A21" w:rsidRPr="006615B2">
        <w:rPr>
          <w:rFonts w:ascii="Calibri" w:hAnsi="Calibri" w:cs="Calibri"/>
        </w:rPr>
        <w:t>za udeleženca srečanja</w:t>
      </w:r>
      <w:r w:rsidR="00DE0274">
        <w:rPr>
          <w:rFonts w:ascii="Calibri" w:hAnsi="Calibri" w:cs="Calibri"/>
        </w:rPr>
        <w:t xml:space="preserve"> - </w:t>
      </w:r>
      <w:r w:rsidR="00330A21" w:rsidRPr="00DE0274">
        <w:rPr>
          <w:rFonts w:ascii="Calibri" w:hAnsi="Calibri" w:cs="Calibri"/>
          <w:b/>
        </w:rPr>
        <w:t>redn</w:t>
      </w:r>
      <w:r w:rsidR="00787EBF" w:rsidRPr="00DE0274">
        <w:rPr>
          <w:rFonts w:ascii="Calibri" w:hAnsi="Calibri" w:cs="Calibri"/>
          <w:b/>
        </w:rPr>
        <w:t>emu</w:t>
      </w:r>
      <w:r w:rsidR="00330A21" w:rsidRPr="00DE0274">
        <w:rPr>
          <w:rFonts w:ascii="Calibri" w:hAnsi="Calibri" w:cs="Calibri"/>
          <w:b/>
        </w:rPr>
        <w:t xml:space="preserve"> član</w:t>
      </w:r>
      <w:r w:rsidR="00787EBF" w:rsidRPr="00DE0274">
        <w:rPr>
          <w:rFonts w:ascii="Calibri" w:hAnsi="Calibri" w:cs="Calibri"/>
          <w:b/>
        </w:rPr>
        <w:t>u</w:t>
      </w:r>
      <w:r w:rsidR="00787EBF">
        <w:rPr>
          <w:rFonts w:ascii="Calibri" w:hAnsi="Calibri" w:cs="Calibri"/>
        </w:rPr>
        <w:t xml:space="preserve"> in njegovemu spremljevalcu</w:t>
      </w:r>
      <w:r w:rsidRPr="006615B2">
        <w:rPr>
          <w:rFonts w:ascii="Calibri" w:hAnsi="Calibri" w:cs="Calibri"/>
        </w:rPr>
        <w:t xml:space="preserve"> </w:t>
      </w:r>
      <w:r w:rsidR="00330A21" w:rsidRPr="006615B2">
        <w:rPr>
          <w:rFonts w:ascii="Calibri" w:hAnsi="Calibri" w:cs="Calibri"/>
        </w:rPr>
        <w:t>do 20,00 €</w:t>
      </w:r>
      <w:r w:rsidRPr="006615B2">
        <w:rPr>
          <w:rFonts w:ascii="Calibri" w:hAnsi="Calibri" w:cs="Calibri"/>
        </w:rPr>
        <w:t>.</w:t>
      </w:r>
      <w:r w:rsidR="00DE0274">
        <w:rPr>
          <w:rFonts w:ascii="Calibri" w:hAnsi="Calibri" w:cs="Calibri"/>
        </w:rPr>
        <w:t xml:space="preserve"> </w:t>
      </w:r>
      <w:r w:rsidR="00787EBF">
        <w:rPr>
          <w:rFonts w:ascii="Calibri" w:hAnsi="Calibri" w:cs="Calibri"/>
        </w:rPr>
        <w:t>Redni člani, ki niste plačali članarine za leto 2022 in podporni člani ter ostali soudeleženci plačajo polno ceno 20€.</w:t>
      </w:r>
    </w:p>
    <w:p w:rsidR="00EB59DD" w:rsidRPr="00787EBF" w:rsidRDefault="00EB59DD" w:rsidP="00787EBF">
      <w:pPr>
        <w:jc w:val="both"/>
        <w:rPr>
          <w:rFonts w:ascii="Calibri" w:hAnsi="Calibri" w:cs="Calibri"/>
        </w:rPr>
      </w:pPr>
    </w:p>
    <w:p w:rsidR="00333725" w:rsidRPr="00123E8A" w:rsidRDefault="004167EE" w:rsidP="00123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6D3FE7">
        <w:rPr>
          <w:rFonts w:ascii="Calibri" w:hAnsi="Calibri" w:cs="Calibri"/>
          <w:i/>
          <w:iCs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333725" w:rsidRPr="00123E8A" w:rsidSect="007866D7">
      <w:headerReference w:type="default" r:id="rId8"/>
      <w:footerReference w:type="default" r:id="rId9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46" w:rsidRDefault="001A7D46">
      <w:r>
        <w:separator/>
      </w:r>
    </w:p>
  </w:endnote>
  <w:endnote w:type="continuationSeparator" w:id="0">
    <w:p w:rsidR="001A7D46" w:rsidRDefault="001A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14" w:rsidRDefault="00797014" w:rsidP="00797014">
    <w:pPr>
      <w:pStyle w:val="Noga"/>
      <w:jc w:val="center"/>
      <w:rPr>
        <w:sz w:val="20"/>
        <w:szCs w:val="20"/>
      </w:rPr>
    </w:pPr>
  </w:p>
  <w:p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46" w:rsidRDefault="001A7D46">
      <w:r>
        <w:separator/>
      </w:r>
    </w:p>
  </w:footnote>
  <w:footnote w:type="continuationSeparator" w:id="0">
    <w:p w:rsidR="001A7D46" w:rsidRDefault="001A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97014" w:rsidRDefault="002031C1" w:rsidP="004F15BA">
    <w:pPr>
      <w:pStyle w:val="Noga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014" w:rsidRDefault="00797014" w:rsidP="004F15BA">
    <w:pPr>
      <w:pStyle w:val="Noga"/>
      <w:rPr>
        <w:b/>
        <w:sz w:val="20"/>
        <w:szCs w:val="20"/>
      </w:rPr>
    </w:pPr>
    <w:r w:rsidRPr="005E1BAB">
      <w:rPr>
        <w:b/>
        <w:sz w:val="20"/>
        <w:szCs w:val="20"/>
      </w:rPr>
      <w:t>DRUŠTVO REVMATIKOV SLOVENIJE</w:t>
    </w:r>
  </w:p>
  <w:p w:rsidR="00797014" w:rsidRDefault="00797014" w:rsidP="004F15BA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:rsidR="00797014" w:rsidRPr="00797014" w:rsidRDefault="00797014" w:rsidP="004F15BA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4F15BA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:rsidR="00797014" w:rsidRPr="00797014" w:rsidRDefault="002031C1" w:rsidP="00797014">
    <w:pPr>
      <w:pStyle w:val="Noga"/>
      <w:jc w:val="right"/>
      <w:rPr>
        <w:sz w:val="20"/>
        <w:szCs w:val="20"/>
      </w:rPr>
    </w:pPr>
    <w:r w:rsidRPr="005A3074">
      <w:rPr>
        <w:noProof/>
        <w:sz w:val="16"/>
        <w:szCs w:val="16"/>
      </w:rPr>
      <w:drawing>
        <wp:inline distT="0" distB="0" distL="0" distR="0">
          <wp:extent cx="927735" cy="527050"/>
          <wp:effectExtent l="0" t="0" r="0" b="0"/>
          <wp:docPr id="4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22B15"/>
    <w:multiLevelType w:val="hybridMultilevel"/>
    <w:tmpl w:val="E7707A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04F02"/>
    <w:multiLevelType w:val="hybridMultilevel"/>
    <w:tmpl w:val="6CA46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87DB0"/>
    <w:multiLevelType w:val="hybridMultilevel"/>
    <w:tmpl w:val="B21A2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6"/>
  </w:num>
  <w:num w:numId="4">
    <w:abstractNumId w:val="20"/>
  </w:num>
  <w:num w:numId="5">
    <w:abstractNumId w:val="33"/>
  </w:num>
  <w:num w:numId="6">
    <w:abstractNumId w:val="30"/>
  </w:num>
  <w:num w:numId="7">
    <w:abstractNumId w:val="12"/>
  </w:num>
  <w:num w:numId="8">
    <w:abstractNumId w:val="39"/>
  </w:num>
  <w:num w:numId="9">
    <w:abstractNumId w:val="34"/>
  </w:num>
  <w:num w:numId="10">
    <w:abstractNumId w:val="38"/>
  </w:num>
  <w:num w:numId="11">
    <w:abstractNumId w:val="8"/>
  </w:num>
  <w:num w:numId="12">
    <w:abstractNumId w:val="41"/>
  </w:num>
  <w:num w:numId="13">
    <w:abstractNumId w:val="2"/>
  </w:num>
  <w:num w:numId="14">
    <w:abstractNumId w:val="37"/>
  </w:num>
  <w:num w:numId="15">
    <w:abstractNumId w:val="26"/>
  </w:num>
  <w:num w:numId="16">
    <w:abstractNumId w:val="31"/>
  </w:num>
  <w:num w:numId="17">
    <w:abstractNumId w:val="47"/>
  </w:num>
  <w:num w:numId="18">
    <w:abstractNumId w:val="6"/>
  </w:num>
  <w:num w:numId="19">
    <w:abstractNumId w:val="27"/>
  </w:num>
  <w:num w:numId="20">
    <w:abstractNumId w:val="9"/>
  </w:num>
  <w:num w:numId="21">
    <w:abstractNumId w:val="13"/>
  </w:num>
  <w:num w:numId="22">
    <w:abstractNumId w:val="4"/>
  </w:num>
  <w:num w:numId="23">
    <w:abstractNumId w:val="35"/>
  </w:num>
  <w:num w:numId="24">
    <w:abstractNumId w:val="17"/>
  </w:num>
  <w:num w:numId="25">
    <w:abstractNumId w:val="24"/>
  </w:num>
  <w:num w:numId="26">
    <w:abstractNumId w:val="11"/>
  </w:num>
  <w:num w:numId="27">
    <w:abstractNumId w:val="32"/>
  </w:num>
  <w:num w:numId="28">
    <w:abstractNumId w:val="18"/>
  </w:num>
  <w:num w:numId="29">
    <w:abstractNumId w:val="14"/>
  </w:num>
  <w:num w:numId="30">
    <w:abstractNumId w:val="45"/>
  </w:num>
  <w:num w:numId="31">
    <w:abstractNumId w:val="28"/>
  </w:num>
  <w:num w:numId="32">
    <w:abstractNumId w:val="29"/>
  </w:num>
  <w:num w:numId="33">
    <w:abstractNumId w:val="25"/>
  </w:num>
  <w:num w:numId="34">
    <w:abstractNumId w:val="40"/>
  </w:num>
  <w:num w:numId="35">
    <w:abstractNumId w:val="15"/>
  </w:num>
  <w:num w:numId="36">
    <w:abstractNumId w:val="44"/>
  </w:num>
  <w:num w:numId="37">
    <w:abstractNumId w:val="43"/>
  </w:num>
  <w:num w:numId="38">
    <w:abstractNumId w:val="10"/>
  </w:num>
  <w:num w:numId="39">
    <w:abstractNumId w:val="16"/>
  </w:num>
  <w:num w:numId="40">
    <w:abstractNumId w:val="42"/>
  </w:num>
  <w:num w:numId="41">
    <w:abstractNumId w:val="22"/>
  </w:num>
  <w:num w:numId="42">
    <w:abstractNumId w:val="23"/>
  </w:num>
  <w:num w:numId="43">
    <w:abstractNumId w:val="36"/>
  </w:num>
  <w:num w:numId="44">
    <w:abstractNumId w:val="7"/>
  </w:num>
  <w:num w:numId="45">
    <w:abstractNumId w:val="21"/>
  </w:num>
  <w:num w:numId="4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BF"/>
    <w:rsid w:val="00000F85"/>
    <w:rsid w:val="000036CE"/>
    <w:rsid w:val="000041C5"/>
    <w:rsid w:val="00006C9A"/>
    <w:rsid w:val="0000745B"/>
    <w:rsid w:val="00014047"/>
    <w:rsid w:val="000158C4"/>
    <w:rsid w:val="00015CAB"/>
    <w:rsid w:val="00016350"/>
    <w:rsid w:val="000232F9"/>
    <w:rsid w:val="00023AC0"/>
    <w:rsid w:val="00023C0E"/>
    <w:rsid w:val="00031891"/>
    <w:rsid w:val="00031BFE"/>
    <w:rsid w:val="00033A68"/>
    <w:rsid w:val="000350A2"/>
    <w:rsid w:val="00035A1B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C0592"/>
    <w:rsid w:val="000C1EAB"/>
    <w:rsid w:val="000C1FB9"/>
    <w:rsid w:val="000C2241"/>
    <w:rsid w:val="000C2E51"/>
    <w:rsid w:val="000C3445"/>
    <w:rsid w:val="000C6C20"/>
    <w:rsid w:val="000C775E"/>
    <w:rsid w:val="000D659F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3E8A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5DB"/>
    <w:rsid w:val="00174A1D"/>
    <w:rsid w:val="0017508C"/>
    <w:rsid w:val="00177142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A7D46"/>
    <w:rsid w:val="001B1B12"/>
    <w:rsid w:val="001B57FD"/>
    <w:rsid w:val="001B61E0"/>
    <w:rsid w:val="001C0695"/>
    <w:rsid w:val="001C2A9A"/>
    <w:rsid w:val="001C3C6B"/>
    <w:rsid w:val="001C57F7"/>
    <w:rsid w:val="001D7FD4"/>
    <w:rsid w:val="001E3069"/>
    <w:rsid w:val="001F0628"/>
    <w:rsid w:val="001F6F2E"/>
    <w:rsid w:val="002031C1"/>
    <w:rsid w:val="00203209"/>
    <w:rsid w:val="002036B6"/>
    <w:rsid w:val="00205378"/>
    <w:rsid w:val="0020669E"/>
    <w:rsid w:val="00210E78"/>
    <w:rsid w:val="00213709"/>
    <w:rsid w:val="00214B17"/>
    <w:rsid w:val="00214D5E"/>
    <w:rsid w:val="00215A8C"/>
    <w:rsid w:val="0022075E"/>
    <w:rsid w:val="00221481"/>
    <w:rsid w:val="00230CAB"/>
    <w:rsid w:val="00232720"/>
    <w:rsid w:val="00233B96"/>
    <w:rsid w:val="002350F6"/>
    <w:rsid w:val="002364E3"/>
    <w:rsid w:val="002426C9"/>
    <w:rsid w:val="002437F0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249D"/>
    <w:rsid w:val="002D2622"/>
    <w:rsid w:val="002D3F58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5ED6"/>
    <w:rsid w:val="00316D6D"/>
    <w:rsid w:val="0032115B"/>
    <w:rsid w:val="00321D85"/>
    <w:rsid w:val="00322690"/>
    <w:rsid w:val="003230CD"/>
    <w:rsid w:val="003245B6"/>
    <w:rsid w:val="00324816"/>
    <w:rsid w:val="0033054D"/>
    <w:rsid w:val="00330A21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6855"/>
    <w:rsid w:val="003727AE"/>
    <w:rsid w:val="00374CF1"/>
    <w:rsid w:val="00375148"/>
    <w:rsid w:val="0037520B"/>
    <w:rsid w:val="00376B87"/>
    <w:rsid w:val="00376D64"/>
    <w:rsid w:val="00376F38"/>
    <w:rsid w:val="00377D57"/>
    <w:rsid w:val="00381830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4CA"/>
    <w:rsid w:val="003A30B0"/>
    <w:rsid w:val="003A77EA"/>
    <w:rsid w:val="003B04F9"/>
    <w:rsid w:val="003B1BE5"/>
    <w:rsid w:val="003B25E3"/>
    <w:rsid w:val="003B2620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25E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15BA"/>
    <w:rsid w:val="004F61C4"/>
    <w:rsid w:val="00501AC4"/>
    <w:rsid w:val="00503894"/>
    <w:rsid w:val="005073EC"/>
    <w:rsid w:val="00511172"/>
    <w:rsid w:val="00512B37"/>
    <w:rsid w:val="00513885"/>
    <w:rsid w:val="0052453B"/>
    <w:rsid w:val="00524793"/>
    <w:rsid w:val="00525098"/>
    <w:rsid w:val="00525FCD"/>
    <w:rsid w:val="00527964"/>
    <w:rsid w:val="00527BA2"/>
    <w:rsid w:val="00532528"/>
    <w:rsid w:val="00532938"/>
    <w:rsid w:val="005331C9"/>
    <w:rsid w:val="00536FD3"/>
    <w:rsid w:val="00537980"/>
    <w:rsid w:val="00551ACD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80248"/>
    <w:rsid w:val="005804B4"/>
    <w:rsid w:val="005842D9"/>
    <w:rsid w:val="00592B54"/>
    <w:rsid w:val="00593853"/>
    <w:rsid w:val="005A06BF"/>
    <w:rsid w:val="005A25B8"/>
    <w:rsid w:val="005A3074"/>
    <w:rsid w:val="005A7257"/>
    <w:rsid w:val="005A78DF"/>
    <w:rsid w:val="005B13AF"/>
    <w:rsid w:val="005B17E9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E0022"/>
    <w:rsid w:val="005E1AE3"/>
    <w:rsid w:val="005E1BAB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5B2"/>
    <w:rsid w:val="006616A4"/>
    <w:rsid w:val="00662076"/>
    <w:rsid w:val="00664715"/>
    <w:rsid w:val="00667875"/>
    <w:rsid w:val="0067256C"/>
    <w:rsid w:val="00673F18"/>
    <w:rsid w:val="0067405D"/>
    <w:rsid w:val="0067421A"/>
    <w:rsid w:val="006756CA"/>
    <w:rsid w:val="0068311F"/>
    <w:rsid w:val="00683506"/>
    <w:rsid w:val="00683E70"/>
    <w:rsid w:val="0068644B"/>
    <w:rsid w:val="006924CC"/>
    <w:rsid w:val="006957F8"/>
    <w:rsid w:val="00695F9F"/>
    <w:rsid w:val="00696AA9"/>
    <w:rsid w:val="00696C28"/>
    <w:rsid w:val="006976C4"/>
    <w:rsid w:val="006A01EC"/>
    <w:rsid w:val="006A04BB"/>
    <w:rsid w:val="006A0BBD"/>
    <w:rsid w:val="006A6893"/>
    <w:rsid w:val="006B1A37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44AA"/>
    <w:rsid w:val="006F0969"/>
    <w:rsid w:val="006F12B2"/>
    <w:rsid w:val="006F143E"/>
    <w:rsid w:val="006F1549"/>
    <w:rsid w:val="006F18EF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55EA"/>
    <w:rsid w:val="007175A5"/>
    <w:rsid w:val="00723AD7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37C5B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87EBF"/>
    <w:rsid w:val="00797014"/>
    <w:rsid w:val="007A47E8"/>
    <w:rsid w:val="007B0B00"/>
    <w:rsid w:val="007B31F5"/>
    <w:rsid w:val="007B750F"/>
    <w:rsid w:val="007B7696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54A"/>
    <w:rsid w:val="008077BF"/>
    <w:rsid w:val="00810203"/>
    <w:rsid w:val="00812CC0"/>
    <w:rsid w:val="008132A5"/>
    <w:rsid w:val="008137D3"/>
    <w:rsid w:val="00815A44"/>
    <w:rsid w:val="008201F4"/>
    <w:rsid w:val="0082156F"/>
    <w:rsid w:val="00825A2A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2A2E"/>
    <w:rsid w:val="00892F92"/>
    <w:rsid w:val="00893935"/>
    <w:rsid w:val="008947DC"/>
    <w:rsid w:val="00897836"/>
    <w:rsid w:val="0089792E"/>
    <w:rsid w:val="00897AB2"/>
    <w:rsid w:val="008A26EF"/>
    <w:rsid w:val="008A46D9"/>
    <w:rsid w:val="008A52AC"/>
    <w:rsid w:val="008A77A8"/>
    <w:rsid w:val="008A7E1E"/>
    <w:rsid w:val="008B1206"/>
    <w:rsid w:val="008B28C6"/>
    <w:rsid w:val="008B3528"/>
    <w:rsid w:val="008B692F"/>
    <w:rsid w:val="008B763A"/>
    <w:rsid w:val="008C04D2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51EE"/>
    <w:rsid w:val="00927C96"/>
    <w:rsid w:val="0093201A"/>
    <w:rsid w:val="00932199"/>
    <w:rsid w:val="0093290D"/>
    <w:rsid w:val="00933251"/>
    <w:rsid w:val="00933FD0"/>
    <w:rsid w:val="009340FB"/>
    <w:rsid w:val="00937EE8"/>
    <w:rsid w:val="00940E87"/>
    <w:rsid w:val="009427EA"/>
    <w:rsid w:val="00944C46"/>
    <w:rsid w:val="009516D6"/>
    <w:rsid w:val="009519D9"/>
    <w:rsid w:val="009523AF"/>
    <w:rsid w:val="00952FCB"/>
    <w:rsid w:val="0096298A"/>
    <w:rsid w:val="00963169"/>
    <w:rsid w:val="00963585"/>
    <w:rsid w:val="00963CEE"/>
    <w:rsid w:val="009653CE"/>
    <w:rsid w:val="00973BD8"/>
    <w:rsid w:val="00983589"/>
    <w:rsid w:val="0098568D"/>
    <w:rsid w:val="00986D3A"/>
    <w:rsid w:val="00990C60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7DAC"/>
    <w:rsid w:val="009C7EEB"/>
    <w:rsid w:val="009D1470"/>
    <w:rsid w:val="009D29F4"/>
    <w:rsid w:val="009D555B"/>
    <w:rsid w:val="009D5C91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11061"/>
    <w:rsid w:val="00A11525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F5"/>
    <w:rsid w:val="00AB059A"/>
    <w:rsid w:val="00AB20FC"/>
    <w:rsid w:val="00AB427C"/>
    <w:rsid w:val="00AB524E"/>
    <w:rsid w:val="00AB554D"/>
    <w:rsid w:val="00AB5C85"/>
    <w:rsid w:val="00AB6D2F"/>
    <w:rsid w:val="00AC0AFA"/>
    <w:rsid w:val="00AC1E0F"/>
    <w:rsid w:val="00AC38AF"/>
    <w:rsid w:val="00AD2256"/>
    <w:rsid w:val="00AD2623"/>
    <w:rsid w:val="00AD367B"/>
    <w:rsid w:val="00AD44A0"/>
    <w:rsid w:val="00AD5996"/>
    <w:rsid w:val="00AD5D56"/>
    <w:rsid w:val="00AE16DF"/>
    <w:rsid w:val="00AE1EAD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00F8"/>
    <w:rsid w:val="00B3213D"/>
    <w:rsid w:val="00B35DC9"/>
    <w:rsid w:val="00B36584"/>
    <w:rsid w:val="00B41144"/>
    <w:rsid w:val="00B50F03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3845"/>
    <w:rsid w:val="00BA3BE2"/>
    <w:rsid w:val="00BA3FAD"/>
    <w:rsid w:val="00BA617A"/>
    <w:rsid w:val="00BB22FC"/>
    <w:rsid w:val="00BB25E5"/>
    <w:rsid w:val="00BB4DEB"/>
    <w:rsid w:val="00BB6EF2"/>
    <w:rsid w:val="00BC18E0"/>
    <w:rsid w:val="00BC1CBA"/>
    <w:rsid w:val="00BC29CF"/>
    <w:rsid w:val="00BC2B2E"/>
    <w:rsid w:val="00BC452C"/>
    <w:rsid w:val="00BC7B5D"/>
    <w:rsid w:val="00BD0251"/>
    <w:rsid w:val="00BD0546"/>
    <w:rsid w:val="00BD4252"/>
    <w:rsid w:val="00BE0A7F"/>
    <w:rsid w:val="00BE194B"/>
    <w:rsid w:val="00BE2BCE"/>
    <w:rsid w:val="00BE602D"/>
    <w:rsid w:val="00BF1EF5"/>
    <w:rsid w:val="00BF5E83"/>
    <w:rsid w:val="00C04305"/>
    <w:rsid w:val="00C14331"/>
    <w:rsid w:val="00C163C2"/>
    <w:rsid w:val="00C203E5"/>
    <w:rsid w:val="00C25542"/>
    <w:rsid w:val="00C267D8"/>
    <w:rsid w:val="00C26F73"/>
    <w:rsid w:val="00C2791A"/>
    <w:rsid w:val="00C36BCA"/>
    <w:rsid w:val="00C371DB"/>
    <w:rsid w:val="00C37E6E"/>
    <w:rsid w:val="00C42B62"/>
    <w:rsid w:val="00C50F41"/>
    <w:rsid w:val="00C549D0"/>
    <w:rsid w:val="00C61C82"/>
    <w:rsid w:val="00C64CD3"/>
    <w:rsid w:val="00C67E6F"/>
    <w:rsid w:val="00C703AE"/>
    <w:rsid w:val="00C75BA0"/>
    <w:rsid w:val="00C77575"/>
    <w:rsid w:val="00C8054A"/>
    <w:rsid w:val="00C826C9"/>
    <w:rsid w:val="00C82E37"/>
    <w:rsid w:val="00C834E8"/>
    <w:rsid w:val="00C84279"/>
    <w:rsid w:val="00C84C07"/>
    <w:rsid w:val="00C86AD2"/>
    <w:rsid w:val="00C87651"/>
    <w:rsid w:val="00CA18D1"/>
    <w:rsid w:val="00CA52F2"/>
    <w:rsid w:val="00CB05CF"/>
    <w:rsid w:val="00CB28F9"/>
    <w:rsid w:val="00CB4C02"/>
    <w:rsid w:val="00CB6B40"/>
    <w:rsid w:val="00CD0673"/>
    <w:rsid w:val="00CD48C2"/>
    <w:rsid w:val="00CE17EB"/>
    <w:rsid w:val="00CE7BEF"/>
    <w:rsid w:val="00CF1D35"/>
    <w:rsid w:val="00CF2433"/>
    <w:rsid w:val="00CF385F"/>
    <w:rsid w:val="00D01354"/>
    <w:rsid w:val="00D04B28"/>
    <w:rsid w:val="00D07D5C"/>
    <w:rsid w:val="00D140D5"/>
    <w:rsid w:val="00D14EB4"/>
    <w:rsid w:val="00D15A33"/>
    <w:rsid w:val="00D16353"/>
    <w:rsid w:val="00D216C6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B24D9"/>
    <w:rsid w:val="00DB35C5"/>
    <w:rsid w:val="00DB60A9"/>
    <w:rsid w:val="00DB6C6A"/>
    <w:rsid w:val="00DB7BC0"/>
    <w:rsid w:val="00DC562F"/>
    <w:rsid w:val="00DD13AF"/>
    <w:rsid w:val="00DD1A4A"/>
    <w:rsid w:val="00DD4C03"/>
    <w:rsid w:val="00DD5DAB"/>
    <w:rsid w:val="00DE00DE"/>
    <w:rsid w:val="00DE0274"/>
    <w:rsid w:val="00DE21DF"/>
    <w:rsid w:val="00DE231E"/>
    <w:rsid w:val="00DE4493"/>
    <w:rsid w:val="00DE524F"/>
    <w:rsid w:val="00DE5FE4"/>
    <w:rsid w:val="00DE67BE"/>
    <w:rsid w:val="00DF12AA"/>
    <w:rsid w:val="00DF28F4"/>
    <w:rsid w:val="00DF2D0D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224A"/>
    <w:rsid w:val="00E629D5"/>
    <w:rsid w:val="00E63587"/>
    <w:rsid w:val="00E671B2"/>
    <w:rsid w:val="00E67608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B59DD"/>
    <w:rsid w:val="00EC0353"/>
    <w:rsid w:val="00EC0C44"/>
    <w:rsid w:val="00EC1499"/>
    <w:rsid w:val="00EC150D"/>
    <w:rsid w:val="00EC5ED2"/>
    <w:rsid w:val="00EC6994"/>
    <w:rsid w:val="00ED4DC2"/>
    <w:rsid w:val="00EE052E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77D2"/>
    <w:rsid w:val="00F522FB"/>
    <w:rsid w:val="00F53515"/>
    <w:rsid w:val="00F54563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C5605"/>
    <w:rsid w:val="00FC6178"/>
    <w:rsid w:val="00FC701B"/>
    <w:rsid w:val="00FC709C"/>
    <w:rsid w:val="00FD04D0"/>
    <w:rsid w:val="00FD0647"/>
    <w:rsid w:val="00FD0850"/>
    <w:rsid w:val="00FD0FFA"/>
    <w:rsid w:val="00FD10D7"/>
    <w:rsid w:val="00FD3E5F"/>
    <w:rsid w:val="00FD653C"/>
    <w:rsid w:val="00FD6889"/>
    <w:rsid w:val="00FD723C"/>
    <w:rsid w:val="00FD7CF4"/>
    <w:rsid w:val="00FE0F73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951AF6"/>
  <w15:chartTrackingRefBased/>
  <w15:docId w15:val="{627488F7-1352-794C-8BCE-D7729754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BA1ABF-2107-4338-8431-62FD2E2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1987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Viktor Erjavec</dc:creator>
  <cp:keywords/>
  <dc:description/>
  <cp:lastModifiedBy>petra</cp:lastModifiedBy>
  <cp:revision>4</cp:revision>
  <cp:lastPrinted>2020-11-09T18:00:00Z</cp:lastPrinted>
  <dcterms:created xsi:type="dcterms:W3CDTF">2022-05-11T12:16:00Z</dcterms:created>
  <dcterms:modified xsi:type="dcterms:W3CDTF">2022-05-12T07:53:00Z</dcterms:modified>
</cp:coreProperties>
</file>