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810626" w14:textId="77777777" w:rsidR="00F53B03" w:rsidRPr="00E01FBF" w:rsidRDefault="00556599" w:rsidP="00F53B03">
      <w:pPr>
        <w:spacing w:after="240"/>
        <w:jc w:val="center"/>
        <w:rPr>
          <w:b/>
          <w:color w:val="339966"/>
          <w:sz w:val="32"/>
          <w:szCs w:val="32"/>
          <w:u w:val="single"/>
        </w:rPr>
      </w:pPr>
      <w:r w:rsidRPr="00103C7D">
        <w:rPr>
          <w:rFonts w:ascii="Arial" w:hAnsi="Arial" w:cs="Arial"/>
          <w:b/>
          <w:color w:val="222222"/>
          <w:lang w:eastAsia="sl-SI"/>
        </w:rPr>
        <w:br/>
      </w:r>
      <w:r w:rsidR="00F53B03" w:rsidRPr="00E01FBF">
        <w:rPr>
          <w:b/>
          <w:color w:val="339966"/>
          <w:sz w:val="32"/>
          <w:szCs w:val="32"/>
          <w:u w:val="single"/>
        </w:rPr>
        <w:t>VABILO NA DRUŽINSKO SREČANJE</w:t>
      </w:r>
    </w:p>
    <w:p w14:paraId="58D59E5E" w14:textId="77777777" w:rsidR="00F53B03" w:rsidRPr="00E01FBF" w:rsidRDefault="00F53B03" w:rsidP="00F53B03">
      <w:pPr>
        <w:rPr>
          <w:rFonts w:asciiTheme="minorHAnsi" w:hAnsiTheme="minorHAnsi" w:cstheme="minorHAnsi"/>
          <w:sz w:val="22"/>
          <w:szCs w:val="22"/>
        </w:rPr>
      </w:pPr>
      <w:r w:rsidRPr="00E01FBF">
        <w:rPr>
          <w:rFonts w:asciiTheme="minorHAnsi" w:hAnsiTheme="minorHAnsi" w:cstheme="minorHAnsi"/>
          <w:sz w:val="22"/>
          <w:szCs w:val="22"/>
        </w:rPr>
        <w:t xml:space="preserve">                                                   Drage članice in člani podružnice Celje!</w:t>
      </w:r>
    </w:p>
    <w:p w14:paraId="16296FB1" w14:textId="77777777" w:rsidR="00F53B03" w:rsidRPr="00E01FBF" w:rsidRDefault="00F53B03" w:rsidP="00F53B0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F380A2" w14:textId="5DA86150" w:rsidR="008D546B" w:rsidRPr="00E01FBF" w:rsidRDefault="00F53B03" w:rsidP="00F53B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1FBF">
        <w:rPr>
          <w:rFonts w:asciiTheme="minorHAnsi" w:hAnsiTheme="minorHAnsi" w:cstheme="minorHAnsi"/>
          <w:sz w:val="22"/>
          <w:szCs w:val="22"/>
        </w:rPr>
        <w:t>Društvo revmatikov Slovenije, podružnica Celje, vas vabi na družinsko srečanje, ki bo</w:t>
      </w:r>
      <w:r w:rsidR="00E01FBF">
        <w:rPr>
          <w:rFonts w:asciiTheme="minorHAnsi" w:hAnsiTheme="minorHAnsi" w:cstheme="minorHAnsi"/>
          <w:sz w:val="22"/>
          <w:szCs w:val="22"/>
        </w:rPr>
        <w:t xml:space="preserve"> potekalo</w:t>
      </w:r>
      <w:r w:rsidRPr="00E01FBF">
        <w:rPr>
          <w:rFonts w:asciiTheme="minorHAnsi" w:hAnsiTheme="minorHAnsi" w:cstheme="minorHAnsi"/>
          <w:sz w:val="22"/>
          <w:szCs w:val="22"/>
        </w:rPr>
        <w:t xml:space="preserve"> v soboto</w:t>
      </w:r>
      <w:r w:rsidRPr="00E01FBF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4EAE9039" w14:textId="062E2E4F" w:rsidR="00F53B03" w:rsidRPr="00E01FBF" w:rsidRDefault="002178FF" w:rsidP="00F53B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1FBF">
        <w:rPr>
          <w:rFonts w:asciiTheme="minorHAnsi" w:hAnsiTheme="minorHAnsi" w:cstheme="minorHAnsi"/>
          <w:b/>
          <w:sz w:val="22"/>
          <w:szCs w:val="22"/>
        </w:rPr>
        <w:t>2. 4</w:t>
      </w:r>
      <w:r w:rsidR="00F53B03" w:rsidRPr="00E01FBF">
        <w:rPr>
          <w:rFonts w:asciiTheme="minorHAnsi" w:hAnsiTheme="minorHAnsi" w:cstheme="minorHAnsi"/>
          <w:b/>
          <w:sz w:val="22"/>
          <w:szCs w:val="22"/>
        </w:rPr>
        <w:t>. 202</w:t>
      </w:r>
      <w:r w:rsidRPr="00E01FBF">
        <w:rPr>
          <w:rFonts w:asciiTheme="minorHAnsi" w:hAnsiTheme="minorHAnsi" w:cstheme="minorHAnsi"/>
          <w:b/>
          <w:sz w:val="22"/>
          <w:szCs w:val="22"/>
        </w:rPr>
        <w:t>2</w:t>
      </w:r>
      <w:r w:rsidR="00F53B03" w:rsidRPr="00E01FBF">
        <w:rPr>
          <w:rFonts w:asciiTheme="minorHAnsi" w:hAnsiTheme="minorHAnsi" w:cstheme="minorHAnsi"/>
          <w:b/>
          <w:sz w:val="22"/>
          <w:szCs w:val="22"/>
        </w:rPr>
        <w:t xml:space="preserve"> v gostišču Čop na PODKUMU </w:t>
      </w:r>
      <w:r w:rsidR="00E01FBF">
        <w:rPr>
          <w:rFonts w:asciiTheme="minorHAnsi" w:hAnsiTheme="minorHAnsi" w:cstheme="minorHAnsi"/>
          <w:b/>
          <w:sz w:val="22"/>
          <w:szCs w:val="22"/>
        </w:rPr>
        <w:t xml:space="preserve">s pričetkom </w:t>
      </w:r>
      <w:r w:rsidR="00F53B03" w:rsidRPr="00E01FBF">
        <w:rPr>
          <w:rFonts w:asciiTheme="minorHAnsi" w:hAnsiTheme="minorHAnsi" w:cstheme="minorHAnsi"/>
          <w:b/>
          <w:sz w:val="22"/>
          <w:szCs w:val="22"/>
        </w:rPr>
        <w:t>ob 1</w:t>
      </w:r>
      <w:r w:rsidR="00103652" w:rsidRPr="00E01FBF">
        <w:rPr>
          <w:rFonts w:asciiTheme="minorHAnsi" w:hAnsiTheme="minorHAnsi" w:cstheme="minorHAnsi"/>
          <w:b/>
          <w:sz w:val="22"/>
          <w:szCs w:val="22"/>
        </w:rPr>
        <w:t>6</w:t>
      </w:r>
      <w:r w:rsidR="00F53B03" w:rsidRPr="00E01FBF">
        <w:rPr>
          <w:rFonts w:asciiTheme="minorHAnsi" w:hAnsiTheme="minorHAnsi" w:cstheme="minorHAnsi"/>
          <w:b/>
          <w:sz w:val="22"/>
          <w:szCs w:val="22"/>
        </w:rPr>
        <w:t>. 00.</w:t>
      </w:r>
    </w:p>
    <w:p w14:paraId="19DFBA05" w14:textId="77777777" w:rsidR="00F53B03" w:rsidRPr="00E01FBF" w:rsidRDefault="00F53B03" w:rsidP="00F53B03">
      <w:pPr>
        <w:rPr>
          <w:rFonts w:asciiTheme="minorHAnsi" w:hAnsiTheme="minorHAnsi" w:cstheme="minorHAnsi"/>
          <w:b/>
          <w:sz w:val="22"/>
          <w:szCs w:val="22"/>
        </w:rPr>
      </w:pPr>
    </w:p>
    <w:p w14:paraId="36F00717" w14:textId="77777777" w:rsidR="00F53B03" w:rsidRPr="00E01FBF" w:rsidRDefault="00F53B03" w:rsidP="00F53B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6A04E1" w14:textId="3D4F19F3" w:rsidR="002178FF" w:rsidRPr="00E01FBF" w:rsidRDefault="00E01FBF" w:rsidP="00F53B03">
      <w:pPr>
        <w:jc w:val="both"/>
        <w:rPr>
          <w:rFonts w:asciiTheme="minorHAnsi" w:hAnsiTheme="minorHAnsi" w:cstheme="minorHAnsi"/>
          <w:sz w:val="22"/>
          <w:szCs w:val="22"/>
        </w:rPr>
      </w:pPr>
      <w:r w:rsidRPr="00E01FBF">
        <w:rPr>
          <w:rFonts w:asciiTheme="minorHAnsi" w:hAnsiTheme="minorHAnsi" w:cstheme="minorHAnsi"/>
          <w:sz w:val="22"/>
          <w:szCs w:val="22"/>
        </w:rPr>
        <w:t>Program srečanja</w:t>
      </w:r>
      <w:r w:rsidR="002178FF" w:rsidRPr="00E01FBF">
        <w:rPr>
          <w:rFonts w:asciiTheme="minorHAnsi" w:hAnsiTheme="minorHAnsi" w:cstheme="minorHAnsi"/>
          <w:sz w:val="22"/>
          <w:szCs w:val="22"/>
        </w:rPr>
        <w:t>:</w:t>
      </w:r>
    </w:p>
    <w:p w14:paraId="2FFA8327" w14:textId="534E83B0" w:rsidR="002178FF" w:rsidRPr="00E01FBF" w:rsidRDefault="00543887" w:rsidP="00F53B03">
      <w:pPr>
        <w:pStyle w:val="Odstavekseznama"/>
        <w:numPr>
          <w:ilvl w:val="0"/>
          <w:numId w:val="4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01FBF">
        <w:rPr>
          <w:rFonts w:asciiTheme="minorHAnsi" w:hAnsiTheme="minorHAnsi" w:cstheme="minorHAnsi"/>
          <w:sz w:val="22"/>
          <w:szCs w:val="22"/>
        </w:rPr>
        <w:t>PREDAVANJE</w:t>
      </w:r>
      <w:r w:rsidR="00E01FBF" w:rsidRPr="00E01FBF">
        <w:rPr>
          <w:rFonts w:asciiTheme="minorHAnsi" w:hAnsiTheme="minorHAnsi" w:cstheme="minorHAnsi"/>
          <w:sz w:val="22"/>
          <w:szCs w:val="22"/>
        </w:rPr>
        <w:t>:</w:t>
      </w:r>
      <w:r w:rsidR="002178FF" w:rsidRPr="00E01FBF">
        <w:rPr>
          <w:rFonts w:asciiTheme="minorHAnsi" w:hAnsiTheme="minorHAnsi" w:cstheme="minorHAnsi"/>
          <w:sz w:val="22"/>
          <w:szCs w:val="22"/>
        </w:rPr>
        <w:t xml:space="preserve"> </w:t>
      </w:r>
      <w:r w:rsidR="00E01FBF" w:rsidRPr="00E01FBF">
        <w:rPr>
          <w:rFonts w:asciiTheme="minorHAnsi" w:hAnsiTheme="minorHAnsi" w:cstheme="minorHAnsi"/>
          <w:sz w:val="22"/>
          <w:szCs w:val="22"/>
        </w:rPr>
        <w:t>»</w:t>
      </w:r>
      <w:r w:rsidR="002178FF" w:rsidRPr="00E01FBF">
        <w:rPr>
          <w:rFonts w:asciiTheme="minorHAnsi" w:hAnsiTheme="minorHAnsi" w:cstheme="minorHAnsi"/>
          <w:sz w:val="22"/>
          <w:szCs w:val="22"/>
        </w:rPr>
        <w:t>Ravnotežje in kako ga lahko izboljšamo</w:t>
      </w:r>
      <w:r w:rsidR="00E01FBF" w:rsidRPr="00E01FBF">
        <w:rPr>
          <w:rFonts w:asciiTheme="minorHAnsi" w:hAnsiTheme="minorHAnsi" w:cstheme="minorHAnsi"/>
          <w:sz w:val="22"/>
          <w:szCs w:val="22"/>
        </w:rPr>
        <w:t>«</w:t>
      </w:r>
      <w:r w:rsidRPr="00E01FBF">
        <w:rPr>
          <w:rFonts w:asciiTheme="minorHAnsi" w:hAnsiTheme="minorHAnsi" w:cstheme="minorHAnsi"/>
          <w:sz w:val="22"/>
          <w:szCs w:val="22"/>
        </w:rPr>
        <w:t>,</w:t>
      </w:r>
      <w:r w:rsidR="00E01FBF" w:rsidRPr="00E01FBF">
        <w:rPr>
          <w:rFonts w:asciiTheme="minorHAnsi" w:hAnsiTheme="minorHAnsi" w:cstheme="minorHAnsi"/>
          <w:sz w:val="22"/>
          <w:szCs w:val="22"/>
        </w:rPr>
        <w:t xml:space="preserve"> </w:t>
      </w:r>
      <w:r w:rsidR="00E01FBF" w:rsidRPr="00E01FBF">
        <w:rPr>
          <w:rFonts w:asciiTheme="minorHAnsi" w:hAnsiTheme="minorHAnsi" w:cstheme="minorHAnsi"/>
          <w:sz w:val="22"/>
          <w:szCs w:val="22"/>
        </w:rPr>
        <w:t>Sonja Rutar</w:t>
      </w:r>
      <w:r w:rsidR="00E01FBF">
        <w:rPr>
          <w:rFonts w:asciiTheme="minorHAnsi" w:hAnsiTheme="minorHAnsi" w:cstheme="minorHAnsi"/>
          <w:sz w:val="22"/>
          <w:szCs w:val="22"/>
        </w:rPr>
        <w:t>;</w:t>
      </w:r>
    </w:p>
    <w:p w14:paraId="025DFECA" w14:textId="34C1119D" w:rsidR="00F53B03" w:rsidRPr="00E01FBF" w:rsidRDefault="00F53B03" w:rsidP="00F53B03">
      <w:pPr>
        <w:pStyle w:val="Odstavekseznama"/>
        <w:numPr>
          <w:ilvl w:val="0"/>
          <w:numId w:val="4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01FBF">
        <w:rPr>
          <w:rFonts w:asciiTheme="minorHAnsi" w:hAnsiTheme="minorHAnsi" w:cstheme="minorHAnsi"/>
          <w:sz w:val="22"/>
          <w:szCs w:val="22"/>
        </w:rPr>
        <w:t>VEČERJA</w:t>
      </w:r>
      <w:r w:rsidR="00103652" w:rsidRPr="00E01FBF">
        <w:rPr>
          <w:rFonts w:asciiTheme="minorHAnsi" w:hAnsiTheme="minorHAnsi" w:cstheme="minorHAnsi"/>
          <w:sz w:val="22"/>
          <w:szCs w:val="22"/>
        </w:rPr>
        <w:t xml:space="preserve"> </w:t>
      </w:r>
      <w:r w:rsidRPr="00E01FBF">
        <w:rPr>
          <w:rFonts w:asciiTheme="minorHAnsi" w:hAnsiTheme="minorHAnsi" w:cstheme="minorHAnsi"/>
          <w:sz w:val="22"/>
          <w:szCs w:val="22"/>
        </w:rPr>
        <w:t>(sprejem s hišno pogačo, aperitiv, večerja)</w:t>
      </w:r>
      <w:r w:rsidR="00543887" w:rsidRPr="00E01FBF">
        <w:rPr>
          <w:rFonts w:asciiTheme="minorHAnsi" w:hAnsiTheme="minorHAnsi" w:cstheme="minorHAnsi"/>
          <w:sz w:val="22"/>
          <w:szCs w:val="22"/>
        </w:rPr>
        <w:t>.</w:t>
      </w:r>
    </w:p>
    <w:p w14:paraId="6B043531" w14:textId="15CA3B2D" w:rsidR="00F53B03" w:rsidRPr="00E01FBF" w:rsidRDefault="00F53B03" w:rsidP="0010365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F3B0EB8" w14:textId="57B9BC35" w:rsidR="00F53B03" w:rsidRPr="00E01FBF" w:rsidRDefault="00F53B03" w:rsidP="00F53B03">
      <w:pPr>
        <w:jc w:val="both"/>
        <w:rPr>
          <w:rFonts w:asciiTheme="minorHAnsi" w:hAnsiTheme="minorHAnsi" w:cstheme="minorHAnsi"/>
          <w:sz w:val="22"/>
          <w:szCs w:val="22"/>
        </w:rPr>
      </w:pPr>
      <w:r w:rsidRPr="00E01FBF">
        <w:rPr>
          <w:rFonts w:asciiTheme="minorHAnsi" w:hAnsiTheme="minorHAnsi" w:cstheme="minorHAnsi"/>
          <w:sz w:val="22"/>
          <w:szCs w:val="22"/>
        </w:rPr>
        <w:t xml:space="preserve">V </w:t>
      </w:r>
      <w:r w:rsidR="009539D2" w:rsidRPr="00E01FBF">
        <w:rPr>
          <w:rFonts w:asciiTheme="minorHAnsi" w:hAnsiTheme="minorHAnsi" w:cstheme="minorHAnsi"/>
          <w:sz w:val="22"/>
          <w:szCs w:val="22"/>
        </w:rPr>
        <w:t>zgodnjih večernih</w:t>
      </w:r>
      <w:r w:rsidR="00103652" w:rsidRPr="00E01FBF">
        <w:rPr>
          <w:rFonts w:asciiTheme="minorHAnsi" w:hAnsiTheme="minorHAnsi" w:cstheme="minorHAnsi"/>
          <w:sz w:val="22"/>
          <w:szCs w:val="22"/>
        </w:rPr>
        <w:t xml:space="preserve"> urah</w:t>
      </w:r>
      <w:r w:rsidRPr="00E01FBF">
        <w:rPr>
          <w:rFonts w:asciiTheme="minorHAnsi" w:hAnsiTheme="minorHAnsi" w:cstheme="minorHAnsi"/>
          <w:sz w:val="22"/>
          <w:szCs w:val="22"/>
        </w:rPr>
        <w:t xml:space="preserve"> se bomo vračali domov.</w:t>
      </w:r>
    </w:p>
    <w:p w14:paraId="04FA9A25" w14:textId="6C12939E" w:rsidR="00F53B03" w:rsidRPr="00E01FBF" w:rsidRDefault="008D546B" w:rsidP="00F53B03">
      <w:pPr>
        <w:jc w:val="both"/>
        <w:rPr>
          <w:rFonts w:asciiTheme="minorHAnsi" w:hAnsiTheme="minorHAnsi" w:cstheme="minorHAnsi"/>
          <w:sz w:val="22"/>
          <w:szCs w:val="22"/>
        </w:rPr>
      </w:pPr>
      <w:r w:rsidRPr="00E01FBF">
        <w:rPr>
          <w:rFonts w:asciiTheme="minorHAnsi" w:hAnsiTheme="minorHAnsi" w:cstheme="minorHAnsi"/>
          <w:sz w:val="22"/>
          <w:szCs w:val="22"/>
        </w:rPr>
        <w:t>V primeru zadostnih prijav bo o</w:t>
      </w:r>
      <w:r w:rsidR="00F53B03" w:rsidRPr="00E01FBF">
        <w:rPr>
          <w:rFonts w:asciiTheme="minorHAnsi" w:hAnsiTheme="minorHAnsi" w:cstheme="minorHAnsi"/>
          <w:sz w:val="22"/>
          <w:szCs w:val="22"/>
        </w:rPr>
        <w:t>rganiziran</w:t>
      </w:r>
      <w:r w:rsidR="00606682" w:rsidRPr="00E01FBF">
        <w:rPr>
          <w:rFonts w:asciiTheme="minorHAnsi" w:hAnsiTheme="minorHAnsi" w:cstheme="minorHAnsi"/>
          <w:sz w:val="22"/>
          <w:szCs w:val="22"/>
        </w:rPr>
        <w:t xml:space="preserve"> </w:t>
      </w:r>
      <w:r w:rsidR="00F53B03" w:rsidRPr="00E01FBF">
        <w:rPr>
          <w:rFonts w:asciiTheme="minorHAnsi" w:hAnsiTheme="minorHAnsi" w:cstheme="minorHAnsi"/>
          <w:sz w:val="22"/>
          <w:szCs w:val="22"/>
        </w:rPr>
        <w:t>prevoz</w:t>
      </w:r>
      <w:r w:rsidR="00E01FBF" w:rsidRPr="00E01FBF">
        <w:rPr>
          <w:rFonts w:asciiTheme="minorHAnsi" w:hAnsiTheme="minorHAnsi" w:cstheme="minorHAnsi"/>
          <w:sz w:val="22"/>
          <w:szCs w:val="22"/>
        </w:rPr>
        <w:t>, sicer bo prevoz v lastni režiji.</w:t>
      </w:r>
    </w:p>
    <w:p w14:paraId="3DEEDA80" w14:textId="77777777" w:rsidR="00E01FBF" w:rsidRPr="00E01FBF" w:rsidRDefault="00E01FBF" w:rsidP="00F53B0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CF82DFF" w14:textId="061ECE15" w:rsidR="00F53B03" w:rsidRPr="00E01FBF" w:rsidRDefault="00E01FBF" w:rsidP="00F53B0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01FBF">
        <w:rPr>
          <w:rFonts w:asciiTheme="minorHAnsi" w:hAnsiTheme="minorHAnsi" w:cstheme="minorHAnsi"/>
          <w:sz w:val="22"/>
          <w:szCs w:val="22"/>
          <w:u w:val="single"/>
        </w:rPr>
        <w:t>Predvideni odhod</w:t>
      </w:r>
      <w:r>
        <w:rPr>
          <w:rFonts w:asciiTheme="minorHAnsi" w:hAnsiTheme="minorHAnsi" w:cstheme="minorHAnsi"/>
          <w:sz w:val="22"/>
          <w:szCs w:val="22"/>
          <w:u w:val="single"/>
        </w:rPr>
        <w:t>i</w:t>
      </w:r>
      <w:r w:rsidRPr="00E01FBF">
        <w:rPr>
          <w:rFonts w:asciiTheme="minorHAnsi" w:hAnsiTheme="minorHAnsi" w:cstheme="minorHAnsi"/>
          <w:sz w:val="22"/>
          <w:szCs w:val="22"/>
          <w:u w:val="single"/>
        </w:rPr>
        <w:t xml:space="preserve"> avtobusnega prevoza: </w:t>
      </w:r>
    </w:p>
    <w:p w14:paraId="78095E15" w14:textId="51DE19AA" w:rsidR="00F53B03" w:rsidRPr="00E01FBF" w:rsidRDefault="00F53B03" w:rsidP="00F53B03">
      <w:pPr>
        <w:rPr>
          <w:rFonts w:asciiTheme="minorHAnsi" w:hAnsiTheme="minorHAnsi" w:cstheme="minorHAnsi"/>
          <w:sz w:val="22"/>
          <w:szCs w:val="22"/>
        </w:rPr>
      </w:pPr>
      <w:r w:rsidRPr="00E01FBF">
        <w:rPr>
          <w:rFonts w:asciiTheme="minorHAnsi" w:hAnsiTheme="minorHAnsi" w:cstheme="minorHAnsi"/>
          <w:sz w:val="22"/>
          <w:szCs w:val="22"/>
        </w:rPr>
        <w:t>- 1</w:t>
      </w:r>
      <w:r w:rsidR="00597D91" w:rsidRPr="00E01FBF">
        <w:rPr>
          <w:rFonts w:asciiTheme="minorHAnsi" w:hAnsiTheme="minorHAnsi" w:cstheme="minorHAnsi"/>
          <w:sz w:val="22"/>
          <w:szCs w:val="22"/>
        </w:rPr>
        <w:t>3</w:t>
      </w:r>
      <w:r w:rsidRPr="00E01FBF">
        <w:rPr>
          <w:rFonts w:asciiTheme="minorHAnsi" w:hAnsiTheme="minorHAnsi" w:cstheme="minorHAnsi"/>
          <w:sz w:val="22"/>
          <w:szCs w:val="22"/>
        </w:rPr>
        <w:t xml:space="preserve">. </w:t>
      </w:r>
      <w:r w:rsidR="00597D91" w:rsidRPr="00E01FBF">
        <w:rPr>
          <w:rFonts w:asciiTheme="minorHAnsi" w:hAnsiTheme="minorHAnsi" w:cstheme="minorHAnsi"/>
          <w:sz w:val="22"/>
          <w:szCs w:val="22"/>
        </w:rPr>
        <w:t>4</w:t>
      </w:r>
      <w:r w:rsidRPr="00E01FBF">
        <w:rPr>
          <w:rFonts w:asciiTheme="minorHAnsi" w:hAnsiTheme="minorHAnsi" w:cstheme="minorHAnsi"/>
          <w:sz w:val="22"/>
          <w:szCs w:val="22"/>
        </w:rPr>
        <w:t xml:space="preserve">5 avtobusna postaja v Zidanem Mostu </w:t>
      </w:r>
    </w:p>
    <w:p w14:paraId="1A6B52A7" w14:textId="314145B9" w:rsidR="00F53B03" w:rsidRPr="00E01FBF" w:rsidRDefault="00F53B03" w:rsidP="00F53B03">
      <w:pPr>
        <w:rPr>
          <w:rFonts w:asciiTheme="minorHAnsi" w:hAnsiTheme="minorHAnsi" w:cstheme="minorHAnsi"/>
          <w:sz w:val="22"/>
          <w:szCs w:val="22"/>
        </w:rPr>
      </w:pPr>
      <w:r w:rsidRPr="00E01FBF">
        <w:rPr>
          <w:rFonts w:asciiTheme="minorHAnsi" w:hAnsiTheme="minorHAnsi" w:cstheme="minorHAnsi"/>
          <w:sz w:val="22"/>
          <w:szCs w:val="22"/>
        </w:rPr>
        <w:t>- 1</w:t>
      </w:r>
      <w:r w:rsidR="00597D91" w:rsidRPr="00E01FBF">
        <w:rPr>
          <w:rFonts w:asciiTheme="minorHAnsi" w:hAnsiTheme="minorHAnsi" w:cstheme="minorHAnsi"/>
          <w:sz w:val="22"/>
          <w:szCs w:val="22"/>
        </w:rPr>
        <w:t>3</w:t>
      </w:r>
      <w:r w:rsidRPr="00E01FBF">
        <w:rPr>
          <w:rFonts w:asciiTheme="minorHAnsi" w:hAnsiTheme="minorHAnsi" w:cstheme="minorHAnsi"/>
          <w:sz w:val="22"/>
          <w:szCs w:val="22"/>
        </w:rPr>
        <w:t xml:space="preserve">. </w:t>
      </w:r>
      <w:r w:rsidR="00597D91" w:rsidRPr="00E01FBF">
        <w:rPr>
          <w:rFonts w:asciiTheme="minorHAnsi" w:hAnsiTheme="minorHAnsi" w:cstheme="minorHAnsi"/>
          <w:sz w:val="22"/>
          <w:szCs w:val="22"/>
        </w:rPr>
        <w:t>5</w:t>
      </w:r>
      <w:r w:rsidRPr="00E01FBF">
        <w:rPr>
          <w:rFonts w:asciiTheme="minorHAnsi" w:hAnsiTheme="minorHAnsi" w:cstheme="minorHAnsi"/>
          <w:sz w:val="22"/>
          <w:szCs w:val="22"/>
        </w:rPr>
        <w:t>5 avtobusno postajališče v Rimskih Toplicah</w:t>
      </w:r>
    </w:p>
    <w:p w14:paraId="224E906F" w14:textId="2FAE5A0B" w:rsidR="00F53B03" w:rsidRPr="00E01FBF" w:rsidRDefault="00F53B03" w:rsidP="00F53B03">
      <w:pPr>
        <w:rPr>
          <w:rFonts w:asciiTheme="minorHAnsi" w:hAnsiTheme="minorHAnsi" w:cstheme="minorHAnsi"/>
          <w:sz w:val="22"/>
          <w:szCs w:val="22"/>
        </w:rPr>
      </w:pPr>
      <w:r w:rsidRPr="00E01FBF">
        <w:rPr>
          <w:rFonts w:asciiTheme="minorHAnsi" w:hAnsiTheme="minorHAnsi" w:cstheme="minorHAnsi"/>
          <w:sz w:val="22"/>
          <w:szCs w:val="22"/>
        </w:rPr>
        <w:t>- 1</w:t>
      </w:r>
      <w:r w:rsidR="00597D91" w:rsidRPr="00E01FBF">
        <w:rPr>
          <w:rFonts w:asciiTheme="minorHAnsi" w:hAnsiTheme="minorHAnsi" w:cstheme="minorHAnsi"/>
          <w:sz w:val="22"/>
          <w:szCs w:val="22"/>
        </w:rPr>
        <w:t>4</w:t>
      </w:r>
      <w:r w:rsidRPr="00E01FBF">
        <w:rPr>
          <w:rFonts w:asciiTheme="minorHAnsi" w:hAnsiTheme="minorHAnsi" w:cstheme="minorHAnsi"/>
          <w:sz w:val="22"/>
          <w:szCs w:val="22"/>
        </w:rPr>
        <w:t xml:space="preserve">. </w:t>
      </w:r>
      <w:r w:rsidR="00597D91" w:rsidRPr="00E01FBF">
        <w:rPr>
          <w:rFonts w:asciiTheme="minorHAnsi" w:hAnsiTheme="minorHAnsi" w:cstheme="minorHAnsi"/>
          <w:sz w:val="22"/>
          <w:szCs w:val="22"/>
        </w:rPr>
        <w:t>1</w:t>
      </w:r>
      <w:r w:rsidRPr="00E01FBF">
        <w:rPr>
          <w:rFonts w:asciiTheme="minorHAnsi" w:hAnsiTheme="minorHAnsi" w:cstheme="minorHAnsi"/>
          <w:sz w:val="22"/>
          <w:szCs w:val="22"/>
        </w:rPr>
        <w:t>5 avtobusna postaja pri železniški postaji v Celju</w:t>
      </w:r>
    </w:p>
    <w:p w14:paraId="3B07BBE8" w14:textId="3F57F13D" w:rsidR="00F53B03" w:rsidRPr="00E01FBF" w:rsidRDefault="00F53B03" w:rsidP="00F53B03">
      <w:pPr>
        <w:rPr>
          <w:rFonts w:asciiTheme="minorHAnsi" w:hAnsiTheme="minorHAnsi" w:cstheme="minorHAnsi"/>
          <w:sz w:val="22"/>
          <w:szCs w:val="22"/>
        </w:rPr>
      </w:pPr>
      <w:r w:rsidRPr="00E01FBF">
        <w:rPr>
          <w:rFonts w:asciiTheme="minorHAnsi" w:hAnsiTheme="minorHAnsi" w:cstheme="minorHAnsi"/>
          <w:sz w:val="22"/>
          <w:szCs w:val="22"/>
        </w:rPr>
        <w:t>- 1</w:t>
      </w:r>
      <w:r w:rsidR="00597D91" w:rsidRPr="00E01FBF">
        <w:rPr>
          <w:rFonts w:asciiTheme="minorHAnsi" w:hAnsiTheme="minorHAnsi" w:cstheme="minorHAnsi"/>
          <w:sz w:val="22"/>
          <w:szCs w:val="22"/>
        </w:rPr>
        <w:t>4</w:t>
      </w:r>
      <w:r w:rsidRPr="00E01FBF">
        <w:rPr>
          <w:rFonts w:asciiTheme="minorHAnsi" w:hAnsiTheme="minorHAnsi" w:cstheme="minorHAnsi"/>
          <w:sz w:val="22"/>
          <w:szCs w:val="22"/>
        </w:rPr>
        <w:t xml:space="preserve">. </w:t>
      </w:r>
      <w:r w:rsidR="00597D91" w:rsidRPr="00E01FBF">
        <w:rPr>
          <w:rFonts w:asciiTheme="minorHAnsi" w:hAnsiTheme="minorHAnsi" w:cstheme="minorHAnsi"/>
          <w:sz w:val="22"/>
          <w:szCs w:val="22"/>
        </w:rPr>
        <w:t>25</w:t>
      </w:r>
      <w:r w:rsidRPr="00E01FBF">
        <w:rPr>
          <w:rFonts w:asciiTheme="minorHAnsi" w:hAnsiTheme="minorHAnsi" w:cstheme="minorHAnsi"/>
          <w:sz w:val="22"/>
          <w:szCs w:val="22"/>
        </w:rPr>
        <w:t xml:space="preserve"> avtobusno postajališče pri sejmišču Golovec v Celju</w:t>
      </w:r>
    </w:p>
    <w:p w14:paraId="32C074FF" w14:textId="118E60A3" w:rsidR="00F53B03" w:rsidRPr="00E01FBF" w:rsidRDefault="00F53B03" w:rsidP="00F53B03">
      <w:pPr>
        <w:rPr>
          <w:rFonts w:asciiTheme="minorHAnsi" w:hAnsiTheme="minorHAnsi" w:cstheme="minorHAnsi"/>
          <w:sz w:val="22"/>
          <w:szCs w:val="22"/>
        </w:rPr>
      </w:pPr>
      <w:r w:rsidRPr="00E01FBF">
        <w:rPr>
          <w:rFonts w:asciiTheme="minorHAnsi" w:hAnsiTheme="minorHAnsi" w:cstheme="minorHAnsi"/>
          <w:sz w:val="22"/>
          <w:szCs w:val="22"/>
        </w:rPr>
        <w:t>- 1</w:t>
      </w:r>
      <w:r w:rsidR="00597D91" w:rsidRPr="00E01FBF">
        <w:rPr>
          <w:rFonts w:asciiTheme="minorHAnsi" w:hAnsiTheme="minorHAnsi" w:cstheme="minorHAnsi"/>
          <w:sz w:val="22"/>
          <w:szCs w:val="22"/>
        </w:rPr>
        <w:t>4</w:t>
      </w:r>
      <w:r w:rsidRPr="00E01FBF">
        <w:rPr>
          <w:rFonts w:asciiTheme="minorHAnsi" w:hAnsiTheme="minorHAnsi" w:cstheme="minorHAnsi"/>
          <w:sz w:val="22"/>
          <w:szCs w:val="22"/>
        </w:rPr>
        <w:t xml:space="preserve">. </w:t>
      </w:r>
      <w:r w:rsidR="00597D91" w:rsidRPr="00E01FBF">
        <w:rPr>
          <w:rFonts w:asciiTheme="minorHAnsi" w:hAnsiTheme="minorHAnsi" w:cstheme="minorHAnsi"/>
          <w:sz w:val="22"/>
          <w:szCs w:val="22"/>
        </w:rPr>
        <w:t>4</w:t>
      </w:r>
      <w:r w:rsidRPr="00E01FBF">
        <w:rPr>
          <w:rFonts w:asciiTheme="minorHAnsi" w:hAnsiTheme="minorHAnsi" w:cstheme="minorHAnsi"/>
          <w:sz w:val="22"/>
          <w:szCs w:val="22"/>
        </w:rPr>
        <w:t>5 avtobusna postaja Žalec</w:t>
      </w:r>
    </w:p>
    <w:p w14:paraId="02ACEDAF" w14:textId="485C67FD" w:rsidR="008D546B" w:rsidRPr="00E01FBF" w:rsidRDefault="00F53B03" w:rsidP="008D546B">
      <w:pPr>
        <w:rPr>
          <w:rFonts w:asciiTheme="minorHAnsi" w:hAnsiTheme="minorHAnsi" w:cstheme="minorHAnsi"/>
          <w:sz w:val="22"/>
          <w:szCs w:val="22"/>
        </w:rPr>
      </w:pPr>
      <w:r w:rsidRPr="00E01FBF">
        <w:rPr>
          <w:rFonts w:asciiTheme="minorHAnsi" w:hAnsiTheme="minorHAnsi" w:cstheme="minorHAnsi"/>
          <w:sz w:val="22"/>
          <w:szCs w:val="22"/>
        </w:rPr>
        <w:t>- 1</w:t>
      </w:r>
      <w:r w:rsidR="00597D91" w:rsidRPr="00E01FBF">
        <w:rPr>
          <w:rFonts w:asciiTheme="minorHAnsi" w:hAnsiTheme="minorHAnsi" w:cstheme="minorHAnsi"/>
          <w:sz w:val="22"/>
          <w:szCs w:val="22"/>
        </w:rPr>
        <w:t>5</w:t>
      </w:r>
      <w:r w:rsidRPr="00E01FBF">
        <w:rPr>
          <w:rFonts w:asciiTheme="minorHAnsi" w:hAnsiTheme="minorHAnsi" w:cstheme="minorHAnsi"/>
          <w:sz w:val="22"/>
          <w:szCs w:val="22"/>
        </w:rPr>
        <w:t xml:space="preserve">. </w:t>
      </w:r>
      <w:r w:rsidR="00597D91" w:rsidRPr="00E01FBF">
        <w:rPr>
          <w:rFonts w:asciiTheme="minorHAnsi" w:hAnsiTheme="minorHAnsi" w:cstheme="minorHAnsi"/>
          <w:sz w:val="22"/>
          <w:szCs w:val="22"/>
        </w:rPr>
        <w:t>15</w:t>
      </w:r>
      <w:r w:rsidRPr="00E01FBF">
        <w:rPr>
          <w:rFonts w:asciiTheme="minorHAnsi" w:hAnsiTheme="minorHAnsi" w:cstheme="minorHAnsi"/>
          <w:sz w:val="22"/>
          <w:szCs w:val="22"/>
        </w:rPr>
        <w:t xml:space="preserve"> Delavski dom Trbovlje</w:t>
      </w:r>
      <w:r w:rsidR="00550DD5" w:rsidRPr="00E01FBF">
        <w:rPr>
          <w:rFonts w:asciiTheme="minorHAnsi" w:hAnsiTheme="minorHAnsi" w:cstheme="minorHAnsi"/>
          <w:sz w:val="22"/>
          <w:szCs w:val="22"/>
        </w:rPr>
        <w:t>,</w:t>
      </w:r>
    </w:p>
    <w:p w14:paraId="3A3EC10E" w14:textId="66D4B89E" w:rsidR="00F665FF" w:rsidRPr="00E01FBF" w:rsidRDefault="00556599" w:rsidP="00E01FBF">
      <w:pPr>
        <w:rPr>
          <w:rFonts w:asciiTheme="minorHAnsi" w:hAnsiTheme="minorHAnsi" w:cstheme="minorHAnsi"/>
          <w:b/>
          <w:color w:val="222222"/>
          <w:sz w:val="22"/>
          <w:szCs w:val="22"/>
          <w:lang w:eastAsia="sl-SI"/>
        </w:rPr>
      </w:pPr>
      <w:r w:rsidRPr="00E01FBF">
        <w:rPr>
          <w:rFonts w:asciiTheme="minorHAnsi" w:hAnsiTheme="minorHAnsi" w:cstheme="minorHAnsi"/>
          <w:b/>
          <w:color w:val="222222"/>
          <w:sz w:val="22"/>
          <w:szCs w:val="22"/>
          <w:lang w:eastAsia="sl-SI"/>
        </w:rPr>
        <w:br/>
      </w:r>
      <w:r w:rsidR="00F665FF" w:rsidRPr="00E01FBF">
        <w:rPr>
          <w:rFonts w:asciiTheme="minorHAnsi" w:hAnsiTheme="minorHAnsi" w:cstheme="minorHAnsi"/>
          <w:color w:val="000000"/>
          <w:sz w:val="22"/>
          <w:szCs w:val="22"/>
          <w:u w:val="single"/>
        </w:rPr>
        <w:t>CENA DRUŽINSKEGA SREČANJA</w:t>
      </w:r>
      <w:r w:rsidR="00F665FF" w:rsidRPr="00E01FB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5E55DFB1" w14:textId="7185B471" w:rsidR="004308D1" w:rsidRPr="00E01FBF" w:rsidRDefault="00F665FF" w:rsidP="00550DD5">
      <w:pPr>
        <w:pStyle w:val="Navadensplet"/>
        <w:spacing w:before="0" w:beforeAutospacing="0" w:after="20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FBF">
        <w:rPr>
          <w:rFonts w:asciiTheme="minorHAnsi" w:hAnsiTheme="minorHAnsi" w:cstheme="minorHAnsi"/>
          <w:color w:val="000000"/>
          <w:sz w:val="22"/>
          <w:szCs w:val="22"/>
        </w:rPr>
        <w:t>Za redne člane strošek</w:t>
      </w:r>
      <w:r w:rsidR="004A06F4" w:rsidRPr="00E01FBF">
        <w:rPr>
          <w:rFonts w:asciiTheme="minorHAnsi" w:hAnsiTheme="minorHAnsi" w:cstheme="minorHAnsi"/>
          <w:color w:val="000000"/>
          <w:sz w:val="22"/>
          <w:szCs w:val="22"/>
        </w:rPr>
        <w:t xml:space="preserve"> prevoza, strokovnega predavanja,</w:t>
      </w:r>
      <w:r w:rsidRPr="00E01FBF">
        <w:rPr>
          <w:rFonts w:asciiTheme="minorHAnsi" w:hAnsiTheme="minorHAnsi" w:cstheme="minorHAnsi"/>
          <w:color w:val="000000"/>
          <w:sz w:val="22"/>
          <w:szCs w:val="22"/>
        </w:rPr>
        <w:t xml:space="preserve"> dobrodošlice z aperitivom in </w:t>
      </w:r>
      <w:r w:rsidR="00550DD5" w:rsidRPr="00E01FBF">
        <w:rPr>
          <w:rFonts w:asciiTheme="minorHAnsi" w:hAnsiTheme="minorHAnsi" w:cstheme="minorHAnsi"/>
          <w:color w:val="000000"/>
          <w:sz w:val="22"/>
          <w:szCs w:val="22"/>
        </w:rPr>
        <w:t>večerjo</w:t>
      </w:r>
      <w:r w:rsidRPr="00E01FBF">
        <w:rPr>
          <w:rFonts w:asciiTheme="minorHAnsi" w:hAnsiTheme="minorHAnsi" w:cstheme="minorHAnsi"/>
          <w:color w:val="000000"/>
          <w:sz w:val="22"/>
          <w:szCs w:val="22"/>
        </w:rPr>
        <w:t xml:space="preserve"> financira DRS</w:t>
      </w:r>
      <w:r w:rsidR="004308D1">
        <w:rPr>
          <w:rFonts w:asciiTheme="minorHAnsi" w:hAnsiTheme="minorHAnsi" w:cstheme="minorHAnsi"/>
          <w:color w:val="000000"/>
          <w:sz w:val="22"/>
          <w:szCs w:val="22"/>
        </w:rPr>
        <w:t xml:space="preserve"> do višine 20,00 eur na udeleženca</w:t>
      </w:r>
      <w:r w:rsidRPr="00E01FBF">
        <w:rPr>
          <w:rFonts w:asciiTheme="minorHAnsi" w:hAnsiTheme="minorHAnsi" w:cstheme="minorHAnsi"/>
          <w:color w:val="000000"/>
          <w:sz w:val="22"/>
          <w:szCs w:val="22"/>
        </w:rPr>
        <w:t xml:space="preserve">. Vsak redni član lahko na srečanje s </w:t>
      </w:r>
      <w:r w:rsidR="00FB7A51">
        <w:rPr>
          <w:rFonts w:asciiTheme="minorHAnsi" w:hAnsiTheme="minorHAnsi" w:cstheme="minorHAnsi"/>
          <w:color w:val="000000"/>
          <w:sz w:val="22"/>
          <w:szCs w:val="22"/>
        </w:rPr>
        <w:t>seboj</w:t>
      </w:r>
      <w:r w:rsidRPr="00E01FBF">
        <w:rPr>
          <w:rFonts w:asciiTheme="minorHAnsi" w:hAnsiTheme="minorHAnsi" w:cstheme="minorHAnsi"/>
          <w:color w:val="000000"/>
          <w:sz w:val="22"/>
          <w:szCs w:val="22"/>
        </w:rPr>
        <w:t xml:space="preserve"> pripelje tudi enega svojega družinskega člana, ki mu bo DRS prav tako </w:t>
      </w:r>
      <w:r w:rsidR="00E01FBF" w:rsidRPr="00E01FBF">
        <w:rPr>
          <w:rFonts w:asciiTheme="minorHAnsi" w:hAnsiTheme="minorHAnsi" w:cstheme="minorHAnsi"/>
          <w:color w:val="000000"/>
          <w:sz w:val="22"/>
          <w:szCs w:val="22"/>
        </w:rPr>
        <w:t xml:space="preserve">sofinanciral strošek udeležbe na družinskem srečanju. </w:t>
      </w:r>
      <w:r w:rsidRPr="00E01FBF">
        <w:rPr>
          <w:rFonts w:asciiTheme="minorHAnsi" w:hAnsiTheme="minorHAnsi" w:cstheme="minorHAnsi"/>
          <w:color w:val="000000"/>
          <w:sz w:val="22"/>
          <w:szCs w:val="22"/>
        </w:rPr>
        <w:t xml:space="preserve">Za vse druge </w:t>
      </w:r>
      <w:r w:rsidR="00FB7A51">
        <w:rPr>
          <w:rFonts w:asciiTheme="minorHAnsi" w:hAnsiTheme="minorHAnsi" w:cstheme="minorHAnsi"/>
          <w:color w:val="000000"/>
          <w:sz w:val="22"/>
          <w:szCs w:val="22"/>
        </w:rPr>
        <w:t xml:space="preserve">revmatike, ki niso člani društva </w:t>
      </w:r>
      <w:r w:rsidRPr="00E01FBF">
        <w:rPr>
          <w:rFonts w:asciiTheme="minorHAnsi" w:hAnsiTheme="minorHAnsi" w:cstheme="minorHAnsi"/>
          <w:color w:val="000000"/>
          <w:sz w:val="22"/>
          <w:szCs w:val="22"/>
        </w:rPr>
        <w:t>in podporne člane DRS, ki se bodo udeležili tega srečanja, je cena 20</w:t>
      </w:r>
      <w:r w:rsidR="00E01FBF" w:rsidRPr="00E01FBF">
        <w:rPr>
          <w:rFonts w:asciiTheme="minorHAnsi" w:hAnsiTheme="minorHAnsi" w:cstheme="minorHAnsi"/>
          <w:color w:val="000000"/>
          <w:sz w:val="22"/>
          <w:szCs w:val="22"/>
        </w:rPr>
        <w:t>,00 eur</w:t>
      </w:r>
      <w:r w:rsidRPr="00E01FBF">
        <w:rPr>
          <w:rFonts w:asciiTheme="minorHAnsi" w:hAnsiTheme="minorHAnsi" w:cstheme="minorHAnsi"/>
          <w:color w:val="000000"/>
          <w:sz w:val="22"/>
          <w:szCs w:val="22"/>
        </w:rPr>
        <w:t xml:space="preserve"> na osebo. Enako ceno plačajo tudi redni člani, ki niso poravnali članarine za tekoče leto. V ceno ni všteta </w:t>
      </w:r>
      <w:r w:rsidR="00E01FBF" w:rsidRPr="00E01FBF">
        <w:rPr>
          <w:rFonts w:asciiTheme="minorHAnsi" w:hAnsiTheme="minorHAnsi" w:cstheme="minorHAnsi"/>
          <w:color w:val="000000"/>
          <w:sz w:val="22"/>
          <w:szCs w:val="22"/>
        </w:rPr>
        <w:t xml:space="preserve">dodatna </w:t>
      </w:r>
      <w:r w:rsidRPr="00E01FBF">
        <w:rPr>
          <w:rFonts w:asciiTheme="minorHAnsi" w:hAnsiTheme="minorHAnsi" w:cstheme="minorHAnsi"/>
          <w:color w:val="000000"/>
          <w:sz w:val="22"/>
          <w:szCs w:val="22"/>
        </w:rPr>
        <w:t>pijača</w:t>
      </w:r>
      <w:r w:rsidR="00FB7A51">
        <w:rPr>
          <w:rFonts w:asciiTheme="minorHAnsi" w:hAnsiTheme="minorHAnsi" w:cstheme="minorHAnsi"/>
          <w:color w:val="000000"/>
          <w:sz w:val="22"/>
          <w:szCs w:val="22"/>
        </w:rPr>
        <w:t xml:space="preserve"> (razen aperitiva ob prihodu)</w:t>
      </w:r>
      <w:r w:rsidR="00E01FBF" w:rsidRPr="00E01FBF">
        <w:rPr>
          <w:rFonts w:asciiTheme="minorHAnsi" w:hAnsiTheme="minorHAnsi" w:cstheme="minorHAnsi"/>
          <w:color w:val="000000"/>
          <w:sz w:val="22"/>
          <w:szCs w:val="22"/>
        </w:rPr>
        <w:t xml:space="preserve">, le to boste poravnali sami </w:t>
      </w:r>
      <w:r w:rsidRPr="00E01FBF">
        <w:rPr>
          <w:rFonts w:asciiTheme="minorHAnsi" w:hAnsiTheme="minorHAnsi" w:cstheme="minorHAnsi"/>
          <w:color w:val="000000"/>
          <w:sz w:val="22"/>
          <w:szCs w:val="22"/>
        </w:rPr>
        <w:t>na srečanju.</w:t>
      </w:r>
      <w:r w:rsidR="004A06F4" w:rsidRPr="00E01F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1CE1E559" w14:textId="09BB800F" w:rsidR="00F53B03" w:rsidRPr="00E01FBF" w:rsidRDefault="00F53B03" w:rsidP="00550DD5">
      <w:pPr>
        <w:pStyle w:val="Navadensplet"/>
        <w:spacing w:before="0" w:beforeAutospacing="0" w:after="20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01FBF">
        <w:rPr>
          <w:rFonts w:asciiTheme="minorHAnsi" w:hAnsiTheme="minorHAnsi" w:cstheme="minorHAnsi"/>
          <w:sz w:val="22"/>
          <w:szCs w:val="22"/>
        </w:rPr>
        <w:t>Prijave na družinsko srečanje sprejemajo:</w:t>
      </w:r>
    </w:p>
    <w:p w14:paraId="2128442D" w14:textId="1878260A" w:rsidR="00F53B03" w:rsidRPr="00E01FBF" w:rsidRDefault="00F53B03" w:rsidP="00E01FBF">
      <w:pPr>
        <w:pStyle w:val="Odstavekseznama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01FBF">
        <w:rPr>
          <w:rFonts w:asciiTheme="minorHAnsi" w:hAnsiTheme="minorHAnsi" w:cstheme="minorHAnsi"/>
          <w:sz w:val="22"/>
          <w:szCs w:val="22"/>
        </w:rPr>
        <w:t xml:space="preserve">Zoran Cvar </w:t>
      </w:r>
      <w:r w:rsidRPr="00E01FBF">
        <w:rPr>
          <w:rFonts w:asciiTheme="minorHAnsi" w:hAnsiTheme="minorHAnsi" w:cstheme="minorHAnsi"/>
          <w:b/>
          <w:sz w:val="22"/>
          <w:szCs w:val="22"/>
        </w:rPr>
        <w:t>GSM 041/926 469</w:t>
      </w:r>
      <w:r w:rsidRPr="00E01FBF">
        <w:rPr>
          <w:rFonts w:asciiTheme="minorHAnsi" w:hAnsiTheme="minorHAnsi" w:cstheme="minorHAnsi"/>
          <w:sz w:val="22"/>
          <w:szCs w:val="22"/>
        </w:rPr>
        <w:t xml:space="preserve"> ali na elektronski naslov </w:t>
      </w:r>
      <w:hyperlink r:id="rId8" w:history="1">
        <w:r w:rsidRPr="00E01FBF">
          <w:rPr>
            <w:rStyle w:val="Hiperpovezava"/>
            <w:rFonts w:asciiTheme="minorHAnsi" w:hAnsiTheme="minorHAnsi" w:cstheme="minorHAnsi"/>
            <w:sz w:val="22"/>
            <w:szCs w:val="22"/>
          </w:rPr>
          <w:t>zoran.cvar@gmail.com</w:t>
        </w:r>
      </w:hyperlink>
      <w:r w:rsidR="00103C7D" w:rsidRPr="00E01FBF">
        <w:rPr>
          <w:rFonts w:asciiTheme="minorHAnsi" w:hAnsiTheme="minorHAnsi" w:cstheme="minorHAnsi"/>
          <w:sz w:val="22"/>
          <w:szCs w:val="22"/>
        </w:rPr>
        <w:t>,</w:t>
      </w:r>
    </w:p>
    <w:p w14:paraId="5FC8074D" w14:textId="5458005C" w:rsidR="00DC724F" w:rsidRPr="00E01FBF" w:rsidRDefault="00F53B03" w:rsidP="00E01FBF">
      <w:pPr>
        <w:pStyle w:val="Odstavekseznama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01FBF">
        <w:rPr>
          <w:rFonts w:asciiTheme="minorHAnsi" w:hAnsiTheme="minorHAnsi" w:cstheme="minorHAnsi"/>
          <w:sz w:val="22"/>
          <w:szCs w:val="22"/>
        </w:rPr>
        <w:t xml:space="preserve">Milena Zemljak </w:t>
      </w:r>
      <w:r w:rsidRPr="00E01FBF">
        <w:rPr>
          <w:rFonts w:asciiTheme="minorHAnsi" w:hAnsiTheme="minorHAnsi" w:cstheme="minorHAnsi"/>
          <w:b/>
          <w:sz w:val="22"/>
          <w:szCs w:val="22"/>
        </w:rPr>
        <w:t xml:space="preserve">GSM: 031/627-809 </w:t>
      </w:r>
      <w:r w:rsidRPr="00E01FBF">
        <w:rPr>
          <w:rFonts w:asciiTheme="minorHAnsi" w:hAnsiTheme="minorHAnsi" w:cstheme="minorHAnsi"/>
          <w:sz w:val="22"/>
          <w:szCs w:val="22"/>
        </w:rPr>
        <w:t xml:space="preserve">ali na elektronski naslov </w:t>
      </w:r>
      <w:hyperlink r:id="rId9" w:history="1">
        <w:r w:rsidRPr="00E01FBF">
          <w:rPr>
            <w:rStyle w:val="Hiperpovezava"/>
            <w:rFonts w:asciiTheme="minorHAnsi" w:hAnsiTheme="minorHAnsi" w:cstheme="minorHAnsi"/>
            <w:sz w:val="22"/>
            <w:szCs w:val="22"/>
          </w:rPr>
          <w:t>milena.zemljak@gmail.com</w:t>
        </w:r>
      </w:hyperlink>
      <w:r w:rsidR="00103C7D" w:rsidRPr="00E01FBF">
        <w:rPr>
          <w:rFonts w:asciiTheme="minorHAnsi" w:hAnsiTheme="minorHAnsi" w:cstheme="minorHAnsi"/>
          <w:sz w:val="22"/>
          <w:szCs w:val="22"/>
        </w:rPr>
        <w:t>,</w:t>
      </w:r>
    </w:p>
    <w:p w14:paraId="20CC38B5" w14:textId="511F6E34" w:rsidR="00F53B03" w:rsidRPr="00E01FBF" w:rsidRDefault="00DC724F" w:rsidP="00E01FBF">
      <w:pPr>
        <w:pStyle w:val="Odstavekseznama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01FBF">
        <w:rPr>
          <w:rFonts w:asciiTheme="minorHAnsi" w:hAnsiTheme="minorHAnsi" w:cstheme="minorHAnsi"/>
          <w:sz w:val="22"/>
          <w:szCs w:val="22"/>
        </w:rPr>
        <w:t xml:space="preserve">Jože </w:t>
      </w:r>
      <w:proofErr w:type="spellStart"/>
      <w:r w:rsidRPr="00E01FBF">
        <w:rPr>
          <w:rFonts w:asciiTheme="minorHAnsi" w:hAnsiTheme="minorHAnsi" w:cstheme="minorHAnsi"/>
          <w:sz w:val="22"/>
          <w:szCs w:val="22"/>
        </w:rPr>
        <w:t>Fotivec</w:t>
      </w:r>
      <w:proofErr w:type="spellEnd"/>
      <w:r w:rsidRPr="00E01FBF">
        <w:rPr>
          <w:rFonts w:asciiTheme="minorHAnsi" w:hAnsiTheme="minorHAnsi" w:cstheme="minorHAnsi"/>
          <w:sz w:val="22"/>
          <w:szCs w:val="22"/>
        </w:rPr>
        <w:t xml:space="preserve">, </w:t>
      </w:r>
      <w:r w:rsidRPr="00E01FBF">
        <w:rPr>
          <w:rFonts w:asciiTheme="minorHAnsi" w:hAnsiTheme="minorHAnsi" w:cstheme="minorHAnsi"/>
          <w:b/>
          <w:sz w:val="22"/>
          <w:szCs w:val="22"/>
        </w:rPr>
        <w:t>GSM 031 415 150</w:t>
      </w:r>
      <w:r w:rsidRPr="00E01FBF">
        <w:rPr>
          <w:rFonts w:asciiTheme="minorHAnsi" w:hAnsiTheme="minorHAnsi" w:cstheme="minorHAnsi"/>
          <w:sz w:val="22"/>
          <w:szCs w:val="22"/>
        </w:rPr>
        <w:t xml:space="preserve"> ali na elektronski naslov </w:t>
      </w:r>
      <w:hyperlink r:id="rId10" w:history="1">
        <w:r w:rsidRPr="00E01FBF">
          <w:rPr>
            <w:rStyle w:val="Hiperpovezava"/>
            <w:rFonts w:asciiTheme="minorHAnsi" w:hAnsiTheme="minorHAnsi" w:cstheme="minorHAnsi"/>
            <w:sz w:val="22"/>
            <w:szCs w:val="22"/>
            <w:shd w:val="clear" w:color="auto" w:fill="FFFFFF"/>
          </w:rPr>
          <w:t>joze.fotivec@gmail.com</w:t>
        </w:r>
      </w:hyperlink>
      <w:r w:rsidRPr="00E01FBF">
        <w:rPr>
          <w:rFonts w:asciiTheme="minorHAnsi" w:hAnsiTheme="minorHAnsi" w:cstheme="minorHAnsi"/>
          <w:sz w:val="22"/>
          <w:szCs w:val="22"/>
        </w:rPr>
        <w:t xml:space="preserve">  </w:t>
      </w:r>
      <w:r w:rsidR="00F53B03" w:rsidRPr="00E01F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BEC3D1" w14:textId="08057281" w:rsidR="00F53B03" w:rsidRPr="00E01FBF" w:rsidRDefault="00F53B03" w:rsidP="00E01FBF">
      <w:pPr>
        <w:pStyle w:val="Odstavekseznama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01FBF">
        <w:rPr>
          <w:rFonts w:asciiTheme="minorHAnsi" w:hAnsiTheme="minorHAnsi" w:cstheme="minorHAnsi"/>
          <w:sz w:val="22"/>
          <w:szCs w:val="22"/>
        </w:rPr>
        <w:t>med 9. 00 - 11.00 in 17.00 - 20.00.</w:t>
      </w:r>
    </w:p>
    <w:p w14:paraId="54068063" w14:textId="77777777" w:rsidR="00E01FBF" w:rsidRPr="00E01FBF" w:rsidRDefault="00E01FBF" w:rsidP="00E01F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09B620" w14:textId="6F7F5150" w:rsidR="00DC724F" w:rsidRPr="00E01FBF" w:rsidRDefault="00F53B03" w:rsidP="00F53B03">
      <w:pPr>
        <w:jc w:val="both"/>
        <w:rPr>
          <w:rFonts w:asciiTheme="minorHAnsi" w:hAnsiTheme="minorHAnsi" w:cstheme="minorHAnsi"/>
          <w:sz w:val="22"/>
          <w:szCs w:val="22"/>
        </w:rPr>
      </w:pPr>
      <w:r w:rsidRPr="00E01FBF">
        <w:rPr>
          <w:rFonts w:asciiTheme="minorHAnsi" w:hAnsiTheme="minorHAnsi" w:cstheme="minorHAnsi"/>
          <w:sz w:val="22"/>
          <w:szCs w:val="22"/>
        </w:rPr>
        <w:t xml:space="preserve">Prijavite se čim  prej, najkasneje do </w:t>
      </w:r>
      <w:r w:rsidR="00103652" w:rsidRPr="00E01FBF">
        <w:rPr>
          <w:rFonts w:asciiTheme="minorHAnsi" w:hAnsiTheme="minorHAnsi" w:cstheme="minorHAnsi"/>
          <w:sz w:val="22"/>
          <w:szCs w:val="22"/>
        </w:rPr>
        <w:t>nedelje</w:t>
      </w:r>
      <w:r w:rsidRPr="00E01FBF">
        <w:rPr>
          <w:rFonts w:asciiTheme="minorHAnsi" w:hAnsiTheme="minorHAnsi" w:cstheme="minorHAnsi"/>
          <w:sz w:val="22"/>
          <w:szCs w:val="22"/>
        </w:rPr>
        <w:t xml:space="preserve">, </w:t>
      </w:r>
      <w:r w:rsidR="00103652" w:rsidRPr="00E01FBF">
        <w:rPr>
          <w:rFonts w:asciiTheme="minorHAnsi" w:hAnsiTheme="minorHAnsi" w:cstheme="minorHAnsi"/>
          <w:sz w:val="22"/>
          <w:szCs w:val="22"/>
        </w:rPr>
        <w:t>2</w:t>
      </w:r>
      <w:r w:rsidR="00606682" w:rsidRPr="00E01FBF">
        <w:rPr>
          <w:rFonts w:asciiTheme="minorHAnsi" w:hAnsiTheme="minorHAnsi" w:cstheme="minorHAnsi"/>
          <w:sz w:val="22"/>
          <w:szCs w:val="22"/>
        </w:rPr>
        <w:t>0</w:t>
      </w:r>
      <w:r w:rsidRPr="00E01FBF">
        <w:rPr>
          <w:rFonts w:asciiTheme="minorHAnsi" w:hAnsiTheme="minorHAnsi" w:cstheme="minorHAnsi"/>
          <w:sz w:val="22"/>
          <w:szCs w:val="22"/>
        </w:rPr>
        <w:t>.</w:t>
      </w:r>
      <w:r w:rsidR="00606682" w:rsidRPr="00E01FBF">
        <w:rPr>
          <w:rFonts w:asciiTheme="minorHAnsi" w:hAnsiTheme="minorHAnsi" w:cstheme="minorHAnsi"/>
          <w:sz w:val="22"/>
          <w:szCs w:val="22"/>
        </w:rPr>
        <w:t>3</w:t>
      </w:r>
      <w:r w:rsidRPr="00E01FBF">
        <w:rPr>
          <w:rFonts w:asciiTheme="minorHAnsi" w:hAnsiTheme="minorHAnsi" w:cstheme="minorHAnsi"/>
          <w:sz w:val="22"/>
          <w:szCs w:val="22"/>
        </w:rPr>
        <w:t>. 20</w:t>
      </w:r>
      <w:r w:rsidR="00103652" w:rsidRPr="00E01FBF">
        <w:rPr>
          <w:rFonts w:asciiTheme="minorHAnsi" w:hAnsiTheme="minorHAnsi" w:cstheme="minorHAnsi"/>
          <w:sz w:val="22"/>
          <w:szCs w:val="22"/>
        </w:rPr>
        <w:t>2</w:t>
      </w:r>
      <w:r w:rsidR="00606682" w:rsidRPr="00E01FBF">
        <w:rPr>
          <w:rFonts w:asciiTheme="minorHAnsi" w:hAnsiTheme="minorHAnsi" w:cstheme="minorHAnsi"/>
          <w:sz w:val="22"/>
          <w:szCs w:val="22"/>
        </w:rPr>
        <w:t>2</w:t>
      </w:r>
      <w:r w:rsidRPr="00E01F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79452C" w14:textId="77777777" w:rsidR="00DC724F" w:rsidRPr="00543887" w:rsidRDefault="00DC724F" w:rsidP="00F53B03">
      <w:pPr>
        <w:jc w:val="both"/>
        <w:rPr>
          <w:rFonts w:ascii="Arial" w:hAnsi="Arial" w:cs="Arial"/>
        </w:rPr>
      </w:pPr>
    </w:p>
    <w:p w14:paraId="59B29EF5" w14:textId="419D31C0" w:rsidR="00F53B03" w:rsidRPr="00E01FBF" w:rsidRDefault="00F53B03" w:rsidP="00F53B03">
      <w:pPr>
        <w:jc w:val="both"/>
        <w:rPr>
          <w:rFonts w:asciiTheme="minorHAnsi" w:hAnsiTheme="minorHAnsi" w:cstheme="minorHAnsi"/>
          <w:sz w:val="22"/>
          <w:szCs w:val="22"/>
        </w:rPr>
      </w:pPr>
      <w:r w:rsidRPr="00E01FBF">
        <w:rPr>
          <w:rFonts w:asciiTheme="minorHAnsi" w:hAnsiTheme="minorHAnsi" w:cstheme="minorHAnsi"/>
          <w:sz w:val="22"/>
          <w:szCs w:val="22"/>
        </w:rPr>
        <w:t>Veselim se prijetnega druženja z vami in vas lepo pozdravljam,</w:t>
      </w:r>
    </w:p>
    <w:p w14:paraId="468A6FBC" w14:textId="77777777" w:rsidR="00543887" w:rsidRPr="00E01FBF" w:rsidRDefault="00543887" w:rsidP="00F53B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88FCEA" w14:textId="77777777" w:rsidR="00F53B03" w:rsidRPr="00E01FBF" w:rsidRDefault="00F53B03" w:rsidP="00F53B03">
      <w:pPr>
        <w:ind w:left="5664" w:firstLine="1416"/>
        <w:rPr>
          <w:rFonts w:asciiTheme="minorHAnsi" w:hAnsiTheme="minorHAnsi" w:cstheme="minorHAnsi"/>
          <w:sz w:val="22"/>
          <w:szCs w:val="22"/>
        </w:rPr>
      </w:pPr>
      <w:r w:rsidRPr="00E01FBF">
        <w:rPr>
          <w:rFonts w:asciiTheme="minorHAnsi" w:hAnsiTheme="minorHAnsi" w:cstheme="minorHAnsi"/>
          <w:sz w:val="22"/>
          <w:szCs w:val="22"/>
        </w:rPr>
        <w:t>Zoran Cvar,</w:t>
      </w:r>
    </w:p>
    <w:p w14:paraId="0E6C6BD9" w14:textId="065B63AB" w:rsidR="00556599" w:rsidRPr="00E01FBF" w:rsidRDefault="00F53B03" w:rsidP="00F53B03">
      <w:pPr>
        <w:shd w:val="clear" w:color="auto" w:fill="FFFFFF"/>
        <w:ind w:left="6372"/>
        <w:rPr>
          <w:rFonts w:asciiTheme="minorHAnsi" w:hAnsiTheme="minorHAnsi" w:cstheme="minorHAnsi"/>
          <w:color w:val="222222"/>
          <w:sz w:val="22"/>
          <w:szCs w:val="22"/>
          <w:lang w:eastAsia="sl-SI"/>
        </w:rPr>
      </w:pPr>
      <w:r w:rsidRPr="00E01FBF">
        <w:rPr>
          <w:rFonts w:asciiTheme="minorHAnsi" w:hAnsiTheme="minorHAnsi" w:cstheme="minorHAnsi"/>
          <w:sz w:val="22"/>
          <w:szCs w:val="22"/>
        </w:rPr>
        <w:t>vodja podružnice Celje</w:t>
      </w:r>
    </w:p>
    <w:p w14:paraId="70721655" w14:textId="77777777" w:rsidR="00556599" w:rsidRPr="00543887" w:rsidRDefault="00556599" w:rsidP="00556599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14:paraId="2FFBCC66" w14:textId="77777777" w:rsidR="00532528" w:rsidRPr="00543887" w:rsidRDefault="00532528" w:rsidP="00B54EF1">
      <w:pPr>
        <w:jc w:val="right"/>
        <w:rPr>
          <w:rFonts w:ascii="Arial" w:hAnsi="Arial" w:cs="Arial"/>
          <w:sz w:val="22"/>
          <w:szCs w:val="22"/>
        </w:rPr>
      </w:pPr>
    </w:p>
    <w:p w14:paraId="69DD3560" w14:textId="77777777" w:rsidR="00C67AD6" w:rsidRPr="00543887" w:rsidRDefault="00C67AD6" w:rsidP="00C67AD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Poudarek"/>
          <w:rFonts w:ascii="Arial" w:hAnsi="Arial" w:cs="Arial"/>
          <w:bCs w:val="0"/>
          <w:i/>
          <w:color w:val="555555"/>
          <w:bdr w:val="none" w:sz="0" w:space="0" w:color="auto" w:frame="1"/>
        </w:rPr>
      </w:pPr>
    </w:p>
    <w:p w14:paraId="66559949" w14:textId="77777777" w:rsidR="00C67AD6" w:rsidRPr="00E01FBF" w:rsidRDefault="00C67AD6" w:rsidP="00C67AD6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01FBF">
        <w:rPr>
          <w:rFonts w:asciiTheme="minorHAnsi" w:hAnsiTheme="minorHAnsi" w:cstheme="minorHAnsi"/>
          <w:b/>
          <w:i/>
          <w:sz w:val="22"/>
          <w:szCs w:val="22"/>
          <w:u w:val="single"/>
        </w:rPr>
        <w:t>POMEMBNO!</w:t>
      </w:r>
    </w:p>
    <w:p w14:paraId="7CE6778F" w14:textId="77777777" w:rsidR="00C67AD6" w:rsidRPr="00E01FBF" w:rsidRDefault="006374BB" w:rsidP="00C67AD6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E01FBF">
        <w:rPr>
          <w:rFonts w:asciiTheme="minorHAnsi" w:hAnsiTheme="minorHAnsi" w:cstheme="minorHAnsi"/>
          <w:i/>
          <w:sz w:val="22"/>
          <w:szCs w:val="22"/>
        </w:rPr>
        <w:t>Srečanja/e</w:t>
      </w:r>
      <w:r w:rsidR="00C67AD6" w:rsidRPr="00E01FBF">
        <w:rPr>
          <w:rFonts w:asciiTheme="minorHAnsi" w:hAnsiTheme="minorHAnsi" w:cstheme="minorHAnsi"/>
          <w:i/>
          <w:sz w:val="22"/>
          <w:szCs w:val="22"/>
        </w:rPr>
        <w:t xml:space="preserve">kskurzije  se udeležite le v primeru, </w:t>
      </w:r>
      <w:r w:rsidR="00C67AD6" w:rsidRPr="00E01FBF">
        <w:rPr>
          <w:rFonts w:asciiTheme="minorHAnsi" w:hAnsiTheme="minorHAnsi" w:cstheme="minorHAnsi"/>
          <w:b/>
          <w:i/>
          <w:sz w:val="22"/>
          <w:szCs w:val="22"/>
        </w:rPr>
        <w:t>da ste povsem zdravi in brez znakov in simptomov okužbe z novim korona virusom (SARS-CoV-2)</w:t>
      </w:r>
      <w:r w:rsidR="00C67AD6" w:rsidRPr="00E01FBF">
        <w:rPr>
          <w:rStyle w:val="markedcontent"/>
          <w:rFonts w:asciiTheme="minorHAnsi" w:hAnsiTheme="minorHAnsi" w:cstheme="minorHAnsi"/>
          <w:b/>
          <w:i/>
          <w:sz w:val="22"/>
          <w:szCs w:val="22"/>
        </w:rPr>
        <w:t>:</w:t>
      </w:r>
      <w:r w:rsidR="00C67AD6" w:rsidRPr="00E01FBF">
        <w:rPr>
          <w:rStyle w:val="markedcontent"/>
          <w:rFonts w:asciiTheme="minorHAnsi" w:hAnsiTheme="minorHAnsi" w:cstheme="minorHAnsi"/>
          <w:i/>
          <w:sz w:val="22"/>
          <w:szCs w:val="22"/>
        </w:rPr>
        <w:t xml:space="preserve"> povišana telesna temperatura, zamašen nos/nahod, kihanje, kašljanje, bolečine v žrelu, težko dihanje, glavobol, bolečine v mišicah, driska, slabost/bruhanje, sprememb zaznavanja vonja in/ali okusa, neobičajne utrujenosti, vnetja očesnih veznic, tako v blagi kot v težji obliki.</w:t>
      </w:r>
    </w:p>
    <w:p w14:paraId="534D09C3" w14:textId="025F5314" w:rsidR="00C67AD6" w:rsidRPr="00E01FBF" w:rsidRDefault="00C67AD6" w:rsidP="00606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tabs>
          <w:tab w:val="num" w:pos="720"/>
        </w:tabs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01FBF">
        <w:rPr>
          <w:rFonts w:asciiTheme="minorHAnsi" w:hAnsiTheme="minorHAnsi" w:cstheme="minorHAnsi"/>
          <w:i/>
          <w:sz w:val="22"/>
          <w:szCs w:val="22"/>
          <w:lang w:eastAsia="sl-SI"/>
        </w:rPr>
        <w:t xml:space="preserve">K uspešnemu preprečevanju širjenja okužbe z virusom SARS-CoV-2 odločilno pripomore odgovorno vedenje do sebe in drugih. </w:t>
      </w:r>
      <w:r w:rsidRPr="00E01FBF">
        <w:rPr>
          <w:rFonts w:asciiTheme="minorHAnsi" w:hAnsiTheme="minorHAnsi" w:cstheme="minorHAnsi"/>
          <w:i/>
          <w:sz w:val="22"/>
          <w:szCs w:val="22"/>
        </w:rPr>
        <w:t>Pomembno je, da dosledno upoštevamo preventivne ukrepe (pravilno nosimo masko, skrbimo za higieno rok in kašlja, upoštevamo varno medosebno razdaljo vsaj 1,5 oz. 2 metra), v primeru slabega počutja oziroma bolezni pa ostanemo doma in se po telefonu posvetujemo z osebnim zdravnikom.</w:t>
      </w:r>
    </w:p>
    <w:p w14:paraId="4D7C52E2" w14:textId="77777777" w:rsidR="00C67AD6" w:rsidRPr="00E01FBF" w:rsidRDefault="00C67AD6" w:rsidP="00C67AD6">
      <w:pPr>
        <w:rPr>
          <w:rFonts w:asciiTheme="minorHAnsi" w:hAnsiTheme="minorHAnsi" w:cstheme="minorHAnsi"/>
          <w:sz w:val="22"/>
          <w:szCs w:val="22"/>
        </w:rPr>
      </w:pPr>
    </w:p>
    <w:p w14:paraId="35848829" w14:textId="77777777" w:rsidR="00532528" w:rsidRPr="00E01FBF" w:rsidRDefault="00C67AD6" w:rsidP="00B53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808080"/>
          <w:sz w:val="22"/>
          <w:szCs w:val="22"/>
        </w:rPr>
      </w:pPr>
      <w:r w:rsidRPr="00E01FBF">
        <w:rPr>
          <w:rFonts w:asciiTheme="minorHAnsi" w:hAnsiTheme="minorHAnsi" w:cstheme="minorHAnsi"/>
          <w:i/>
          <w:iCs/>
          <w:color w:val="808080"/>
          <w:sz w:val="22"/>
          <w:szCs w:val="22"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p w14:paraId="3868617D" w14:textId="77777777" w:rsidR="00333725" w:rsidRPr="00E01FBF" w:rsidRDefault="00333725" w:rsidP="00333725">
      <w:pPr>
        <w:rPr>
          <w:rFonts w:asciiTheme="minorHAnsi" w:hAnsiTheme="minorHAnsi" w:cstheme="minorHAnsi"/>
          <w:sz w:val="22"/>
          <w:szCs w:val="22"/>
        </w:rPr>
      </w:pPr>
    </w:p>
    <w:sectPr w:rsidR="00333725" w:rsidRPr="00E01FBF" w:rsidSect="007866D7">
      <w:headerReference w:type="default" r:id="rId11"/>
      <w:footerReference w:type="default" r:id="rId12"/>
      <w:pgSz w:w="11906" w:h="16838"/>
      <w:pgMar w:top="2269" w:right="748" w:bottom="1259" w:left="902" w:header="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C5DEF" w14:textId="77777777" w:rsidR="000672B0" w:rsidRDefault="000672B0">
      <w:r>
        <w:separator/>
      </w:r>
    </w:p>
  </w:endnote>
  <w:endnote w:type="continuationSeparator" w:id="0">
    <w:p w14:paraId="08188EC1" w14:textId="77777777" w:rsidR="000672B0" w:rsidRDefault="0006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71FE9" w14:textId="77777777" w:rsidR="00797014" w:rsidRDefault="00797014" w:rsidP="00797014">
    <w:pPr>
      <w:pStyle w:val="Noga"/>
      <w:jc w:val="center"/>
      <w:rPr>
        <w:sz w:val="20"/>
        <w:szCs w:val="20"/>
      </w:rPr>
    </w:pPr>
  </w:p>
  <w:p w14:paraId="4F401040" w14:textId="77777777" w:rsidR="00797014" w:rsidRDefault="00797014" w:rsidP="00797014">
    <w:pPr>
      <w:pStyle w:val="Nog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</w:t>
    </w:r>
  </w:p>
  <w:p w14:paraId="67BC4296" w14:textId="77777777" w:rsidR="00797014" w:rsidRPr="00797014" w:rsidRDefault="00797014" w:rsidP="00797014">
    <w:pPr>
      <w:pStyle w:val="Noga"/>
      <w:jc w:val="center"/>
      <w:rPr>
        <w:sz w:val="20"/>
        <w:szCs w:val="20"/>
      </w:rPr>
    </w:pPr>
    <w:bookmarkStart w:id="1" w:name="_Hlk50027522"/>
    <w:r>
      <w:rPr>
        <w:sz w:val="20"/>
        <w:szCs w:val="20"/>
      </w:rPr>
      <w:t>T</w:t>
    </w:r>
    <w:r w:rsidRPr="009F464C">
      <w:rPr>
        <w:sz w:val="20"/>
        <w:szCs w:val="20"/>
      </w:rPr>
      <w:t>el.: 059 075 366 (pisarna)</w:t>
    </w:r>
    <w:r w:rsidRPr="009F464C">
      <w:rPr>
        <w:color w:val="339966"/>
        <w:sz w:val="20"/>
        <w:szCs w:val="20"/>
      </w:rPr>
      <w:t xml:space="preserve">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A0D831"/>
        <w:sz w:val="13"/>
        <w:szCs w:val="11"/>
      </w:rPr>
      <w:t xml:space="preserve"> </w:t>
    </w:r>
    <w:r w:rsidRPr="009F464C">
      <w:rPr>
        <w:sz w:val="20"/>
        <w:szCs w:val="20"/>
      </w:rPr>
      <w:t xml:space="preserve">e-pošta: drustvo@revmatiki.si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339966"/>
        <w:sz w:val="13"/>
        <w:szCs w:val="11"/>
      </w:rPr>
      <w:t xml:space="preserve"> </w:t>
    </w:r>
    <w:hyperlink r:id="rId1" w:history="1">
      <w:r w:rsidRPr="0037112F">
        <w:rPr>
          <w:rStyle w:val="Hiperpovezava"/>
          <w:sz w:val="20"/>
          <w:szCs w:val="20"/>
        </w:rPr>
        <w:t>www.revmatiki.si</w:t>
      </w:r>
    </w:hyperlink>
  </w:p>
  <w:p w14:paraId="3C535E71" w14:textId="77777777" w:rsidR="00797014" w:rsidRPr="00797014" w:rsidRDefault="00797014" w:rsidP="00797014">
    <w:pPr>
      <w:jc w:val="center"/>
      <w:rPr>
        <w:sz w:val="20"/>
        <w:szCs w:val="20"/>
      </w:rPr>
    </w:pPr>
    <w:r>
      <w:rPr>
        <w:sz w:val="20"/>
        <w:szCs w:val="20"/>
      </w:rPr>
      <w:t>Matična številka 5258332</w:t>
    </w:r>
    <w:r w:rsidRPr="005E1BAB">
      <w:rPr>
        <w:rFonts w:ascii="Arial" w:hAnsi="Arial" w:cs="Courier New"/>
        <w:b/>
        <w:color w:val="339966"/>
        <w:sz w:val="13"/>
        <w:szCs w:val="11"/>
      </w:rPr>
      <w:t xml:space="preserve">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davčna številka 26542609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TRR:  02140-0089820640</w:t>
    </w:r>
  </w:p>
  <w:bookmarkEnd w:id="1"/>
  <w:p w14:paraId="655AE8BE" w14:textId="77777777" w:rsidR="005A3074" w:rsidRPr="005A3074" w:rsidRDefault="005A3074" w:rsidP="00797014">
    <w:pPr>
      <w:tabs>
        <w:tab w:val="center" w:pos="4536"/>
        <w:tab w:val="right" w:pos="9072"/>
      </w:tabs>
      <w:suppressAutoHyphens w:val="0"/>
      <w:spacing w:after="200" w:line="276" w:lineRule="auto"/>
      <w:rPr>
        <w:rFonts w:ascii="Calibri" w:eastAsia="Calibri" w:hAnsi="Calibri"/>
        <w:i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18D36" w14:textId="77777777" w:rsidR="000672B0" w:rsidRDefault="000672B0">
      <w:r>
        <w:separator/>
      </w:r>
    </w:p>
  </w:footnote>
  <w:footnote w:type="continuationSeparator" w:id="0">
    <w:p w14:paraId="7FB45598" w14:textId="77777777" w:rsidR="000672B0" w:rsidRDefault="0006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3532" w14:textId="77777777" w:rsidR="00D2294F" w:rsidRDefault="00D2294F" w:rsidP="00E26D80">
    <w:pPr>
      <w:pStyle w:val="Noga"/>
      <w:jc w:val="right"/>
      <w:rPr>
        <w:rFonts w:ascii="Arial" w:hAnsi="Arial"/>
        <w:color w:val="7F7F7F"/>
        <w:sz w:val="20"/>
        <w:szCs w:val="20"/>
      </w:rPr>
    </w:pPr>
  </w:p>
  <w:p w14:paraId="448F8B84" w14:textId="77777777" w:rsidR="00D2294F" w:rsidRDefault="00A92EC9" w:rsidP="00A92EC9">
    <w:pPr>
      <w:pStyle w:val="Noga"/>
      <w:tabs>
        <w:tab w:val="left" w:pos="4056"/>
        <w:tab w:val="center" w:pos="5128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51E82450" w14:textId="77777777" w:rsidR="00797014" w:rsidRDefault="003B65E3" w:rsidP="00E26D80">
    <w:pPr>
      <w:pStyle w:val="Noga"/>
      <w:jc w:val="center"/>
      <w:rPr>
        <w:b/>
        <w:sz w:val="20"/>
        <w:szCs w:val="20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63105580" wp14:editId="04ACF675">
          <wp:simplePos x="0" y="0"/>
          <wp:positionH relativeFrom="column">
            <wp:posOffset>497840</wp:posOffset>
          </wp:positionH>
          <wp:positionV relativeFrom="paragraph">
            <wp:posOffset>93345</wp:posOffset>
          </wp:positionV>
          <wp:extent cx="942340" cy="91186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11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5F757" w14:textId="77777777" w:rsidR="00797014" w:rsidRDefault="008A2C75" w:rsidP="008A2C75">
    <w:pPr>
      <w:pStyle w:val="Noga"/>
      <w:rPr>
        <w:b/>
        <w:sz w:val="20"/>
        <w:szCs w:val="20"/>
      </w:rPr>
    </w:pPr>
    <w:r>
      <w:rPr>
        <w:b/>
        <w:sz w:val="20"/>
        <w:szCs w:val="20"/>
      </w:rPr>
      <w:t xml:space="preserve">   </w:t>
    </w:r>
    <w:r w:rsidR="00797014" w:rsidRPr="005E1BAB">
      <w:rPr>
        <w:b/>
        <w:sz w:val="20"/>
        <w:szCs w:val="20"/>
      </w:rPr>
      <w:t>DRUŠTVO REVMATIKOV SLOVENIJE</w:t>
    </w:r>
  </w:p>
  <w:p w14:paraId="32AE9C1F" w14:textId="77777777" w:rsidR="00797014" w:rsidRDefault="00797014" w:rsidP="008A2C75">
    <w:pPr>
      <w:pStyle w:val="Noga"/>
      <w:rPr>
        <w:b/>
        <w:sz w:val="20"/>
        <w:szCs w:val="20"/>
      </w:rPr>
    </w:pPr>
    <w:r>
      <w:rPr>
        <w:b/>
        <w:sz w:val="20"/>
        <w:szCs w:val="20"/>
      </w:rPr>
      <w:t>Nacionalna invalidska organizacija</w:t>
    </w:r>
  </w:p>
  <w:p w14:paraId="6FA83118" w14:textId="77777777" w:rsidR="00797014" w:rsidRPr="00797014" w:rsidRDefault="00797014" w:rsidP="008A2C75">
    <w:pPr>
      <w:pStyle w:val="Noga"/>
      <w:rPr>
        <w:sz w:val="20"/>
        <w:szCs w:val="20"/>
      </w:rPr>
    </w:pPr>
    <w:r w:rsidRPr="00797014">
      <w:rPr>
        <w:sz w:val="20"/>
        <w:szCs w:val="20"/>
      </w:rPr>
      <w:t>Parmova ulica 53</w:t>
    </w:r>
    <w:r w:rsidR="008A2C75">
      <w:rPr>
        <w:sz w:val="20"/>
        <w:szCs w:val="20"/>
      </w:rPr>
      <w:t>,</w:t>
    </w:r>
    <w:r w:rsidRPr="00797014">
      <w:rPr>
        <w:sz w:val="20"/>
        <w:szCs w:val="20"/>
      </w:rPr>
      <w:t xml:space="preserve"> 1000 Ljubljana</w:t>
    </w:r>
  </w:p>
  <w:p w14:paraId="22704BC6" w14:textId="77777777" w:rsidR="00797014" w:rsidRPr="00797014" w:rsidRDefault="00797014" w:rsidP="00797014">
    <w:pPr>
      <w:pStyle w:val="Noga"/>
      <w:jc w:val="right"/>
      <w:rPr>
        <w:sz w:val="20"/>
        <w:szCs w:val="20"/>
      </w:rPr>
    </w:pPr>
    <w:r>
      <w:rPr>
        <w:sz w:val="16"/>
        <w:szCs w:val="16"/>
      </w:rPr>
      <w:t xml:space="preserve">                     </w:t>
    </w:r>
    <w:r>
      <w:rPr>
        <w:b/>
        <w:sz w:val="20"/>
        <w:szCs w:val="20"/>
      </w:rPr>
      <w:t xml:space="preserve">                              </w:t>
    </w:r>
    <w:r w:rsidR="003B65E3" w:rsidRPr="005A3074">
      <w:rPr>
        <w:noProof/>
        <w:sz w:val="16"/>
        <w:szCs w:val="16"/>
      </w:rPr>
      <w:drawing>
        <wp:inline distT="0" distB="0" distL="0" distR="0" wp14:anchorId="7A7789A4" wp14:editId="56E8600C">
          <wp:extent cx="929640" cy="52578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                                                                     </w:t>
    </w:r>
  </w:p>
  <w:p w14:paraId="4917ADB1" w14:textId="77777777"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Programe in delovanje sofinancira FIHO.</w:t>
    </w:r>
  </w:p>
  <w:p w14:paraId="2C6F3312" w14:textId="77777777"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Stališča organizacije ne odražajo stališča FIHO.</w:t>
    </w:r>
  </w:p>
  <w:p w14:paraId="4107163A" w14:textId="77777777"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>________________________________________________________________________________________________________________________________</w:t>
    </w:r>
  </w:p>
  <w:p w14:paraId="47EC7CFF" w14:textId="77777777" w:rsidR="00797014" w:rsidRPr="005A307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</w:p>
  <w:p w14:paraId="568418E1" w14:textId="77777777" w:rsidR="00842D6F" w:rsidRDefault="00842D6F" w:rsidP="005331C9">
    <w:pPr>
      <w:pStyle w:val="Noga"/>
      <w:jc w:val="center"/>
      <w:rPr>
        <w:rFonts w:ascii="Arial" w:hAnsi="Arial" w:cs="Courier New"/>
        <w:color w:val="A0D831"/>
        <w:sz w:val="13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7"/>
    <w:multiLevelType w:val="multilevel"/>
    <w:tmpl w:val="838C1870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14D0E77"/>
    <w:multiLevelType w:val="hybridMultilevel"/>
    <w:tmpl w:val="191A5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735D4"/>
    <w:multiLevelType w:val="hybridMultilevel"/>
    <w:tmpl w:val="6B04CE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74B0D"/>
    <w:multiLevelType w:val="hybridMultilevel"/>
    <w:tmpl w:val="4086C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C4496"/>
    <w:multiLevelType w:val="hybridMultilevel"/>
    <w:tmpl w:val="EB0CA7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B74E1"/>
    <w:multiLevelType w:val="hybridMultilevel"/>
    <w:tmpl w:val="24E81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D7700"/>
    <w:multiLevelType w:val="hybridMultilevel"/>
    <w:tmpl w:val="5BEE1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61AF9"/>
    <w:multiLevelType w:val="hybridMultilevel"/>
    <w:tmpl w:val="DF241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28A6"/>
    <w:multiLevelType w:val="hybridMultilevel"/>
    <w:tmpl w:val="40765D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34D93"/>
    <w:multiLevelType w:val="hybridMultilevel"/>
    <w:tmpl w:val="7B54C38E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1FBD48D7"/>
    <w:multiLevelType w:val="hybridMultilevel"/>
    <w:tmpl w:val="B8B0B0E8"/>
    <w:lvl w:ilvl="0" w:tplc="851E5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75726"/>
    <w:multiLevelType w:val="hybridMultilevel"/>
    <w:tmpl w:val="110080BA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8144B"/>
    <w:multiLevelType w:val="hybridMultilevel"/>
    <w:tmpl w:val="73006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E6CCD"/>
    <w:multiLevelType w:val="hybridMultilevel"/>
    <w:tmpl w:val="471A0E4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97E7F"/>
    <w:multiLevelType w:val="hybridMultilevel"/>
    <w:tmpl w:val="778A7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F50E1"/>
    <w:multiLevelType w:val="hybridMultilevel"/>
    <w:tmpl w:val="33DE50D4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678EE"/>
    <w:multiLevelType w:val="hybridMultilevel"/>
    <w:tmpl w:val="8AC4E5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10759"/>
    <w:multiLevelType w:val="hybridMultilevel"/>
    <w:tmpl w:val="922661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D7067"/>
    <w:multiLevelType w:val="hybridMultilevel"/>
    <w:tmpl w:val="6FF0A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63745"/>
    <w:multiLevelType w:val="hybridMultilevel"/>
    <w:tmpl w:val="321E34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754AF"/>
    <w:multiLevelType w:val="hybridMultilevel"/>
    <w:tmpl w:val="EC9229F6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43443BFA"/>
    <w:multiLevelType w:val="hybridMultilevel"/>
    <w:tmpl w:val="7132F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24DCF"/>
    <w:multiLevelType w:val="hybridMultilevel"/>
    <w:tmpl w:val="99B06A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E4FA2"/>
    <w:multiLevelType w:val="hybridMultilevel"/>
    <w:tmpl w:val="71AC5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66AE8"/>
    <w:multiLevelType w:val="hybridMultilevel"/>
    <w:tmpl w:val="E842C91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90AAF"/>
    <w:multiLevelType w:val="hybridMultilevel"/>
    <w:tmpl w:val="1C460E2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7C6350"/>
    <w:multiLevelType w:val="hybridMultilevel"/>
    <w:tmpl w:val="DF9E4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B4E8B"/>
    <w:multiLevelType w:val="hybridMultilevel"/>
    <w:tmpl w:val="D6669B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40273"/>
    <w:multiLevelType w:val="hybridMultilevel"/>
    <w:tmpl w:val="568CD51E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218E2"/>
    <w:multiLevelType w:val="hybridMultilevel"/>
    <w:tmpl w:val="ABB6E7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041C3"/>
    <w:multiLevelType w:val="hybridMultilevel"/>
    <w:tmpl w:val="3D4E2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70C77"/>
    <w:multiLevelType w:val="hybridMultilevel"/>
    <w:tmpl w:val="12E07BEC"/>
    <w:lvl w:ilvl="0" w:tplc="CBEA71F4">
      <w:start w:val="1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82518"/>
    <w:multiLevelType w:val="hybridMultilevel"/>
    <w:tmpl w:val="6832E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22AC4"/>
    <w:multiLevelType w:val="multilevel"/>
    <w:tmpl w:val="A480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2F1B62"/>
    <w:multiLevelType w:val="hybridMultilevel"/>
    <w:tmpl w:val="6F2C6BCC"/>
    <w:lvl w:ilvl="0" w:tplc="F27635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225EE"/>
    <w:multiLevelType w:val="hybridMultilevel"/>
    <w:tmpl w:val="D4AE9EF6"/>
    <w:lvl w:ilvl="0" w:tplc="1DF6C054">
      <w:start w:val="100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A7A7C"/>
    <w:multiLevelType w:val="hybridMultilevel"/>
    <w:tmpl w:val="CF520C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00A45"/>
    <w:multiLevelType w:val="hybridMultilevel"/>
    <w:tmpl w:val="FD4A81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70AC5"/>
    <w:multiLevelType w:val="hybridMultilevel"/>
    <w:tmpl w:val="0D84EB70"/>
    <w:lvl w:ilvl="0" w:tplc="EDE4F29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4E242A"/>
    <w:multiLevelType w:val="hybridMultilevel"/>
    <w:tmpl w:val="B98842BA"/>
    <w:lvl w:ilvl="0" w:tplc="65FA7D56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7F22DA"/>
    <w:multiLevelType w:val="hybridMultilevel"/>
    <w:tmpl w:val="951CD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CC7522"/>
    <w:multiLevelType w:val="multilevel"/>
    <w:tmpl w:val="F0B0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3E6D9D"/>
    <w:multiLevelType w:val="hybridMultilevel"/>
    <w:tmpl w:val="AA343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73C29"/>
    <w:multiLevelType w:val="hybridMultilevel"/>
    <w:tmpl w:val="59966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4441CD"/>
    <w:multiLevelType w:val="hybridMultilevel"/>
    <w:tmpl w:val="2856E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6"/>
  </w:num>
  <w:num w:numId="4">
    <w:abstractNumId w:val="20"/>
  </w:num>
  <w:num w:numId="5">
    <w:abstractNumId w:val="33"/>
  </w:num>
  <w:num w:numId="6">
    <w:abstractNumId w:val="29"/>
  </w:num>
  <w:num w:numId="7">
    <w:abstractNumId w:val="11"/>
  </w:num>
  <w:num w:numId="8">
    <w:abstractNumId w:val="39"/>
  </w:num>
  <w:num w:numId="9">
    <w:abstractNumId w:val="34"/>
  </w:num>
  <w:num w:numId="10">
    <w:abstractNumId w:val="38"/>
  </w:num>
  <w:num w:numId="11">
    <w:abstractNumId w:val="7"/>
  </w:num>
  <w:num w:numId="12">
    <w:abstractNumId w:val="41"/>
  </w:num>
  <w:num w:numId="13">
    <w:abstractNumId w:val="2"/>
  </w:num>
  <w:num w:numId="14">
    <w:abstractNumId w:val="37"/>
  </w:num>
  <w:num w:numId="15">
    <w:abstractNumId w:val="25"/>
  </w:num>
  <w:num w:numId="16">
    <w:abstractNumId w:val="30"/>
  </w:num>
  <w:num w:numId="17">
    <w:abstractNumId w:val="47"/>
  </w:num>
  <w:num w:numId="18">
    <w:abstractNumId w:val="6"/>
  </w:num>
  <w:num w:numId="19">
    <w:abstractNumId w:val="26"/>
  </w:num>
  <w:num w:numId="20">
    <w:abstractNumId w:val="8"/>
  </w:num>
  <w:num w:numId="21">
    <w:abstractNumId w:val="12"/>
  </w:num>
  <w:num w:numId="22">
    <w:abstractNumId w:val="4"/>
  </w:num>
  <w:num w:numId="23">
    <w:abstractNumId w:val="35"/>
  </w:num>
  <w:num w:numId="24">
    <w:abstractNumId w:val="17"/>
  </w:num>
  <w:num w:numId="25">
    <w:abstractNumId w:val="23"/>
  </w:num>
  <w:num w:numId="26">
    <w:abstractNumId w:val="10"/>
  </w:num>
  <w:num w:numId="27">
    <w:abstractNumId w:val="31"/>
  </w:num>
  <w:num w:numId="28">
    <w:abstractNumId w:val="18"/>
  </w:num>
  <w:num w:numId="29">
    <w:abstractNumId w:val="14"/>
  </w:num>
  <w:num w:numId="30">
    <w:abstractNumId w:val="45"/>
  </w:num>
  <w:num w:numId="31">
    <w:abstractNumId w:val="27"/>
  </w:num>
  <w:num w:numId="32">
    <w:abstractNumId w:val="28"/>
  </w:num>
  <w:num w:numId="33">
    <w:abstractNumId w:val="24"/>
  </w:num>
  <w:num w:numId="34">
    <w:abstractNumId w:val="40"/>
  </w:num>
  <w:num w:numId="35">
    <w:abstractNumId w:val="15"/>
  </w:num>
  <w:num w:numId="36">
    <w:abstractNumId w:val="44"/>
  </w:num>
  <w:num w:numId="37">
    <w:abstractNumId w:val="43"/>
  </w:num>
  <w:num w:numId="38">
    <w:abstractNumId w:val="9"/>
  </w:num>
  <w:num w:numId="39">
    <w:abstractNumId w:val="16"/>
  </w:num>
  <w:num w:numId="40">
    <w:abstractNumId w:val="42"/>
  </w:num>
  <w:num w:numId="41">
    <w:abstractNumId w:val="21"/>
  </w:num>
  <w:num w:numId="42">
    <w:abstractNumId w:val="22"/>
  </w:num>
  <w:num w:numId="43">
    <w:abstractNumId w:val="36"/>
  </w:num>
  <w:num w:numId="44">
    <w:abstractNumId w:val="5"/>
  </w:num>
  <w:num w:numId="45">
    <w:abstractNumId w:val="13"/>
  </w:num>
  <w:num w:numId="46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99"/>
    <w:rsid w:val="00000F85"/>
    <w:rsid w:val="000036CE"/>
    <w:rsid w:val="000041C5"/>
    <w:rsid w:val="00006C9A"/>
    <w:rsid w:val="0000745B"/>
    <w:rsid w:val="00014047"/>
    <w:rsid w:val="000147BE"/>
    <w:rsid w:val="000158C4"/>
    <w:rsid w:val="00015CAB"/>
    <w:rsid w:val="00016350"/>
    <w:rsid w:val="000232F9"/>
    <w:rsid w:val="00023AC0"/>
    <w:rsid w:val="00023C0E"/>
    <w:rsid w:val="00031891"/>
    <w:rsid w:val="00031BFE"/>
    <w:rsid w:val="00033A68"/>
    <w:rsid w:val="000350A2"/>
    <w:rsid w:val="00035A1B"/>
    <w:rsid w:val="000435EE"/>
    <w:rsid w:val="00043983"/>
    <w:rsid w:val="00044481"/>
    <w:rsid w:val="00051B47"/>
    <w:rsid w:val="000523C8"/>
    <w:rsid w:val="000533B1"/>
    <w:rsid w:val="00054D11"/>
    <w:rsid w:val="00055780"/>
    <w:rsid w:val="00056880"/>
    <w:rsid w:val="00056C61"/>
    <w:rsid w:val="00061422"/>
    <w:rsid w:val="00061AFE"/>
    <w:rsid w:val="0006232F"/>
    <w:rsid w:val="00063DC7"/>
    <w:rsid w:val="000672B0"/>
    <w:rsid w:val="00067FF6"/>
    <w:rsid w:val="00071BA6"/>
    <w:rsid w:val="00073213"/>
    <w:rsid w:val="000742BB"/>
    <w:rsid w:val="0007714C"/>
    <w:rsid w:val="00077C12"/>
    <w:rsid w:val="00080EF2"/>
    <w:rsid w:val="00084277"/>
    <w:rsid w:val="00086D2D"/>
    <w:rsid w:val="000907F2"/>
    <w:rsid w:val="00093D36"/>
    <w:rsid w:val="00094067"/>
    <w:rsid w:val="00094B1A"/>
    <w:rsid w:val="00096AE3"/>
    <w:rsid w:val="000A10B1"/>
    <w:rsid w:val="000A1BE3"/>
    <w:rsid w:val="000A2310"/>
    <w:rsid w:val="000A233B"/>
    <w:rsid w:val="000A46D8"/>
    <w:rsid w:val="000B31EF"/>
    <w:rsid w:val="000B336D"/>
    <w:rsid w:val="000B48E1"/>
    <w:rsid w:val="000B4FBC"/>
    <w:rsid w:val="000C0592"/>
    <w:rsid w:val="000C1EAB"/>
    <w:rsid w:val="000C1FB9"/>
    <w:rsid w:val="000C2241"/>
    <w:rsid w:val="000C2E51"/>
    <w:rsid w:val="000C3445"/>
    <w:rsid w:val="000C6C20"/>
    <w:rsid w:val="000C775E"/>
    <w:rsid w:val="000D6E90"/>
    <w:rsid w:val="000D786C"/>
    <w:rsid w:val="000E1FEF"/>
    <w:rsid w:val="000E24C0"/>
    <w:rsid w:val="000E2BCE"/>
    <w:rsid w:val="000E7E07"/>
    <w:rsid w:val="000F3EE2"/>
    <w:rsid w:val="000F4836"/>
    <w:rsid w:val="000F7DC1"/>
    <w:rsid w:val="001013E7"/>
    <w:rsid w:val="00103652"/>
    <w:rsid w:val="00103C7D"/>
    <w:rsid w:val="00111DFF"/>
    <w:rsid w:val="00111E57"/>
    <w:rsid w:val="00115889"/>
    <w:rsid w:val="0012046E"/>
    <w:rsid w:val="00120993"/>
    <w:rsid w:val="00120CE1"/>
    <w:rsid w:val="00123925"/>
    <w:rsid w:val="00125C86"/>
    <w:rsid w:val="00132140"/>
    <w:rsid w:val="00132B4D"/>
    <w:rsid w:val="00136EF8"/>
    <w:rsid w:val="00140344"/>
    <w:rsid w:val="00142D39"/>
    <w:rsid w:val="0014419F"/>
    <w:rsid w:val="00144FFB"/>
    <w:rsid w:val="00147213"/>
    <w:rsid w:val="00147372"/>
    <w:rsid w:val="0015169E"/>
    <w:rsid w:val="00152346"/>
    <w:rsid w:val="0015295C"/>
    <w:rsid w:val="00154773"/>
    <w:rsid w:val="0015546F"/>
    <w:rsid w:val="00155E18"/>
    <w:rsid w:val="00157963"/>
    <w:rsid w:val="00161997"/>
    <w:rsid w:val="00165EA4"/>
    <w:rsid w:val="00166E59"/>
    <w:rsid w:val="001719FD"/>
    <w:rsid w:val="00172B8B"/>
    <w:rsid w:val="00172D11"/>
    <w:rsid w:val="00173866"/>
    <w:rsid w:val="001743E4"/>
    <w:rsid w:val="00174A1D"/>
    <w:rsid w:val="0017508C"/>
    <w:rsid w:val="00177142"/>
    <w:rsid w:val="001807BB"/>
    <w:rsid w:val="00185682"/>
    <w:rsid w:val="00186C30"/>
    <w:rsid w:val="00187B2D"/>
    <w:rsid w:val="00190274"/>
    <w:rsid w:val="001936DB"/>
    <w:rsid w:val="00195BE8"/>
    <w:rsid w:val="00196004"/>
    <w:rsid w:val="00196CA1"/>
    <w:rsid w:val="001A04C8"/>
    <w:rsid w:val="001A0E49"/>
    <w:rsid w:val="001A162F"/>
    <w:rsid w:val="001A2541"/>
    <w:rsid w:val="001A4463"/>
    <w:rsid w:val="001A4740"/>
    <w:rsid w:val="001A6F74"/>
    <w:rsid w:val="001B57FD"/>
    <w:rsid w:val="001B61E0"/>
    <w:rsid w:val="001C0695"/>
    <w:rsid w:val="001C2A9A"/>
    <w:rsid w:val="001C3C6B"/>
    <w:rsid w:val="001C57F7"/>
    <w:rsid w:val="001D7FD4"/>
    <w:rsid w:val="001E3069"/>
    <w:rsid w:val="001F0628"/>
    <w:rsid w:val="001F6F2E"/>
    <w:rsid w:val="00203209"/>
    <w:rsid w:val="002036B6"/>
    <w:rsid w:val="00204963"/>
    <w:rsid w:val="00205378"/>
    <w:rsid w:val="0020669E"/>
    <w:rsid w:val="00213709"/>
    <w:rsid w:val="00214B17"/>
    <w:rsid w:val="00214D5E"/>
    <w:rsid w:val="00215A8C"/>
    <w:rsid w:val="002178FF"/>
    <w:rsid w:val="0022075E"/>
    <w:rsid w:val="00221481"/>
    <w:rsid w:val="0022797C"/>
    <w:rsid w:val="00230CAB"/>
    <w:rsid w:val="00232720"/>
    <w:rsid w:val="00233B96"/>
    <w:rsid w:val="002350F6"/>
    <w:rsid w:val="002364E3"/>
    <w:rsid w:val="002426C9"/>
    <w:rsid w:val="002437F0"/>
    <w:rsid w:val="002462FF"/>
    <w:rsid w:val="0024630B"/>
    <w:rsid w:val="00255FC2"/>
    <w:rsid w:val="002608D7"/>
    <w:rsid w:val="00261DA2"/>
    <w:rsid w:val="00261E29"/>
    <w:rsid w:val="0026304A"/>
    <w:rsid w:val="0026445B"/>
    <w:rsid w:val="002705DD"/>
    <w:rsid w:val="002715F2"/>
    <w:rsid w:val="002748B9"/>
    <w:rsid w:val="00277D18"/>
    <w:rsid w:val="002800ED"/>
    <w:rsid w:val="002858E9"/>
    <w:rsid w:val="00285F60"/>
    <w:rsid w:val="00286CE6"/>
    <w:rsid w:val="00287281"/>
    <w:rsid w:val="00290B29"/>
    <w:rsid w:val="00291194"/>
    <w:rsid w:val="00291893"/>
    <w:rsid w:val="00293E0B"/>
    <w:rsid w:val="002A3128"/>
    <w:rsid w:val="002A46AF"/>
    <w:rsid w:val="002A46FC"/>
    <w:rsid w:val="002A57BF"/>
    <w:rsid w:val="002A7FED"/>
    <w:rsid w:val="002B0440"/>
    <w:rsid w:val="002B0BBC"/>
    <w:rsid w:val="002B0CD8"/>
    <w:rsid w:val="002B2D1F"/>
    <w:rsid w:val="002B30D9"/>
    <w:rsid w:val="002B3E06"/>
    <w:rsid w:val="002B4A02"/>
    <w:rsid w:val="002B4F25"/>
    <w:rsid w:val="002B50A2"/>
    <w:rsid w:val="002B6BB3"/>
    <w:rsid w:val="002C16E0"/>
    <w:rsid w:val="002C19CE"/>
    <w:rsid w:val="002C2612"/>
    <w:rsid w:val="002C2BB0"/>
    <w:rsid w:val="002C66FE"/>
    <w:rsid w:val="002C6CD4"/>
    <w:rsid w:val="002C7AC2"/>
    <w:rsid w:val="002C7E5A"/>
    <w:rsid w:val="002D0601"/>
    <w:rsid w:val="002D249D"/>
    <w:rsid w:val="002D2622"/>
    <w:rsid w:val="002D4A70"/>
    <w:rsid w:val="002D5C61"/>
    <w:rsid w:val="002E084D"/>
    <w:rsid w:val="002E0B9A"/>
    <w:rsid w:val="002E14C8"/>
    <w:rsid w:val="002E46D4"/>
    <w:rsid w:val="002E4A43"/>
    <w:rsid w:val="002E7952"/>
    <w:rsid w:val="002F0720"/>
    <w:rsid w:val="002F30F8"/>
    <w:rsid w:val="002F378D"/>
    <w:rsid w:val="002F3C46"/>
    <w:rsid w:val="002F3D6D"/>
    <w:rsid w:val="002F509D"/>
    <w:rsid w:val="003006AC"/>
    <w:rsid w:val="00300834"/>
    <w:rsid w:val="00301AF0"/>
    <w:rsid w:val="00301D2C"/>
    <w:rsid w:val="00304225"/>
    <w:rsid w:val="00307C7D"/>
    <w:rsid w:val="00311C66"/>
    <w:rsid w:val="00315ED6"/>
    <w:rsid w:val="00316D6D"/>
    <w:rsid w:val="0032115B"/>
    <w:rsid w:val="00321D85"/>
    <w:rsid w:val="00322690"/>
    <w:rsid w:val="003230CD"/>
    <w:rsid w:val="003245B6"/>
    <w:rsid w:val="00324816"/>
    <w:rsid w:val="0033054D"/>
    <w:rsid w:val="00331E00"/>
    <w:rsid w:val="00331E93"/>
    <w:rsid w:val="00333725"/>
    <w:rsid w:val="00334FE0"/>
    <w:rsid w:val="003362C8"/>
    <w:rsid w:val="0033631C"/>
    <w:rsid w:val="00336A76"/>
    <w:rsid w:val="003372F8"/>
    <w:rsid w:val="00337739"/>
    <w:rsid w:val="003402A5"/>
    <w:rsid w:val="00342B92"/>
    <w:rsid w:val="0034334F"/>
    <w:rsid w:val="0034542C"/>
    <w:rsid w:val="0034692C"/>
    <w:rsid w:val="003475B9"/>
    <w:rsid w:val="00352A09"/>
    <w:rsid w:val="00352CE9"/>
    <w:rsid w:val="003567BF"/>
    <w:rsid w:val="003572D9"/>
    <w:rsid w:val="00360D99"/>
    <w:rsid w:val="00366855"/>
    <w:rsid w:val="003727AE"/>
    <w:rsid w:val="00374CF1"/>
    <w:rsid w:val="00375148"/>
    <w:rsid w:val="0037520B"/>
    <w:rsid w:val="00376B87"/>
    <w:rsid w:val="00376D64"/>
    <w:rsid w:val="00376F38"/>
    <w:rsid w:val="00377D57"/>
    <w:rsid w:val="00381830"/>
    <w:rsid w:val="0038260A"/>
    <w:rsid w:val="00382895"/>
    <w:rsid w:val="00382C0E"/>
    <w:rsid w:val="00383D61"/>
    <w:rsid w:val="00384212"/>
    <w:rsid w:val="00390AB6"/>
    <w:rsid w:val="003913BF"/>
    <w:rsid w:val="00393DC3"/>
    <w:rsid w:val="003951D9"/>
    <w:rsid w:val="00395E25"/>
    <w:rsid w:val="003971FB"/>
    <w:rsid w:val="0039771A"/>
    <w:rsid w:val="003A03F2"/>
    <w:rsid w:val="003A14CA"/>
    <w:rsid w:val="003A30B0"/>
    <w:rsid w:val="003A77EA"/>
    <w:rsid w:val="003B04F9"/>
    <w:rsid w:val="003B1BE5"/>
    <w:rsid w:val="003B2620"/>
    <w:rsid w:val="003B65E3"/>
    <w:rsid w:val="003C049D"/>
    <w:rsid w:val="003C09C2"/>
    <w:rsid w:val="003C1220"/>
    <w:rsid w:val="003C3F4C"/>
    <w:rsid w:val="003C4A55"/>
    <w:rsid w:val="003C6586"/>
    <w:rsid w:val="003D11B7"/>
    <w:rsid w:val="003D55BD"/>
    <w:rsid w:val="003D58F9"/>
    <w:rsid w:val="003E1950"/>
    <w:rsid w:val="003E2D69"/>
    <w:rsid w:val="003E3897"/>
    <w:rsid w:val="003E7DBE"/>
    <w:rsid w:val="003F067E"/>
    <w:rsid w:val="003F0A09"/>
    <w:rsid w:val="003F361E"/>
    <w:rsid w:val="003F5FA6"/>
    <w:rsid w:val="003F67CA"/>
    <w:rsid w:val="0040026C"/>
    <w:rsid w:val="004011E8"/>
    <w:rsid w:val="0040234C"/>
    <w:rsid w:val="00402443"/>
    <w:rsid w:val="00403832"/>
    <w:rsid w:val="00404599"/>
    <w:rsid w:val="0040497A"/>
    <w:rsid w:val="004113A5"/>
    <w:rsid w:val="00411D95"/>
    <w:rsid w:val="00412CF9"/>
    <w:rsid w:val="004149A4"/>
    <w:rsid w:val="004155B1"/>
    <w:rsid w:val="0041594A"/>
    <w:rsid w:val="004167EE"/>
    <w:rsid w:val="004179C6"/>
    <w:rsid w:val="00417BE5"/>
    <w:rsid w:val="004212DD"/>
    <w:rsid w:val="00421B15"/>
    <w:rsid w:val="004231AA"/>
    <w:rsid w:val="00423DFC"/>
    <w:rsid w:val="00424F58"/>
    <w:rsid w:val="00425B6D"/>
    <w:rsid w:val="00426762"/>
    <w:rsid w:val="00426D2B"/>
    <w:rsid w:val="00426D6C"/>
    <w:rsid w:val="00427D61"/>
    <w:rsid w:val="004308D1"/>
    <w:rsid w:val="00432889"/>
    <w:rsid w:val="00434077"/>
    <w:rsid w:val="0043429A"/>
    <w:rsid w:val="004350F5"/>
    <w:rsid w:val="0044078C"/>
    <w:rsid w:val="00440A23"/>
    <w:rsid w:val="00440CC1"/>
    <w:rsid w:val="00442E55"/>
    <w:rsid w:val="00444561"/>
    <w:rsid w:val="004451A2"/>
    <w:rsid w:val="0044620E"/>
    <w:rsid w:val="0044671E"/>
    <w:rsid w:val="00450409"/>
    <w:rsid w:val="0045086D"/>
    <w:rsid w:val="004528C0"/>
    <w:rsid w:val="00457352"/>
    <w:rsid w:val="00461D7F"/>
    <w:rsid w:val="00462CA4"/>
    <w:rsid w:val="00462D12"/>
    <w:rsid w:val="00462FDD"/>
    <w:rsid w:val="00465427"/>
    <w:rsid w:val="004658CA"/>
    <w:rsid w:val="004664D9"/>
    <w:rsid w:val="0047051B"/>
    <w:rsid w:val="00471707"/>
    <w:rsid w:val="00471AB7"/>
    <w:rsid w:val="004828BD"/>
    <w:rsid w:val="00482916"/>
    <w:rsid w:val="00482BB0"/>
    <w:rsid w:val="004847C8"/>
    <w:rsid w:val="00484D7D"/>
    <w:rsid w:val="00490066"/>
    <w:rsid w:val="00490308"/>
    <w:rsid w:val="0049081D"/>
    <w:rsid w:val="00491CF1"/>
    <w:rsid w:val="00494C28"/>
    <w:rsid w:val="004A06F4"/>
    <w:rsid w:val="004A3825"/>
    <w:rsid w:val="004A39A5"/>
    <w:rsid w:val="004A719D"/>
    <w:rsid w:val="004B3696"/>
    <w:rsid w:val="004B5139"/>
    <w:rsid w:val="004B523B"/>
    <w:rsid w:val="004B534B"/>
    <w:rsid w:val="004B644A"/>
    <w:rsid w:val="004B6FBC"/>
    <w:rsid w:val="004C3080"/>
    <w:rsid w:val="004C6660"/>
    <w:rsid w:val="004D0DF5"/>
    <w:rsid w:val="004D14EC"/>
    <w:rsid w:val="004D7977"/>
    <w:rsid w:val="004E2C96"/>
    <w:rsid w:val="004E5235"/>
    <w:rsid w:val="004E58C1"/>
    <w:rsid w:val="004F156B"/>
    <w:rsid w:val="004F61C4"/>
    <w:rsid w:val="00501AC4"/>
    <w:rsid w:val="00503894"/>
    <w:rsid w:val="005073EC"/>
    <w:rsid w:val="00511172"/>
    <w:rsid w:val="00512B37"/>
    <w:rsid w:val="00513885"/>
    <w:rsid w:val="0052453B"/>
    <w:rsid w:val="00524793"/>
    <w:rsid w:val="00525098"/>
    <w:rsid w:val="00525FCD"/>
    <w:rsid w:val="00527964"/>
    <w:rsid w:val="00527BA2"/>
    <w:rsid w:val="00532528"/>
    <w:rsid w:val="00532938"/>
    <w:rsid w:val="005331C9"/>
    <w:rsid w:val="00535513"/>
    <w:rsid w:val="00536FD3"/>
    <w:rsid w:val="00537980"/>
    <w:rsid w:val="00543887"/>
    <w:rsid w:val="00550DD5"/>
    <w:rsid w:val="00551ACD"/>
    <w:rsid w:val="00556599"/>
    <w:rsid w:val="00557599"/>
    <w:rsid w:val="00560534"/>
    <w:rsid w:val="00562363"/>
    <w:rsid w:val="005631CE"/>
    <w:rsid w:val="005639B2"/>
    <w:rsid w:val="00565579"/>
    <w:rsid w:val="005672EC"/>
    <w:rsid w:val="00570AA6"/>
    <w:rsid w:val="00571C98"/>
    <w:rsid w:val="00573466"/>
    <w:rsid w:val="00580248"/>
    <w:rsid w:val="005804B4"/>
    <w:rsid w:val="005842D9"/>
    <w:rsid w:val="00592B54"/>
    <w:rsid w:val="00593853"/>
    <w:rsid w:val="00597D91"/>
    <w:rsid w:val="005A06BF"/>
    <w:rsid w:val="005A25B8"/>
    <w:rsid w:val="005A3074"/>
    <w:rsid w:val="005A7257"/>
    <w:rsid w:val="005A78DF"/>
    <w:rsid w:val="005B13AF"/>
    <w:rsid w:val="005B17E9"/>
    <w:rsid w:val="005B2C5A"/>
    <w:rsid w:val="005B5145"/>
    <w:rsid w:val="005C3EA6"/>
    <w:rsid w:val="005C5F65"/>
    <w:rsid w:val="005D0079"/>
    <w:rsid w:val="005D01E3"/>
    <w:rsid w:val="005D089F"/>
    <w:rsid w:val="005D128C"/>
    <w:rsid w:val="005D28E3"/>
    <w:rsid w:val="005D37FC"/>
    <w:rsid w:val="005D3F1E"/>
    <w:rsid w:val="005D4C78"/>
    <w:rsid w:val="005E0022"/>
    <w:rsid w:val="005E1AE3"/>
    <w:rsid w:val="005E1BAB"/>
    <w:rsid w:val="005E5D44"/>
    <w:rsid w:val="005F1DA9"/>
    <w:rsid w:val="005F4A5B"/>
    <w:rsid w:val="006036E9"/>
    <w:rsid w:val="00606682"/>
    <w:rsid w:val="00606DCC"/>
    <w:rsid w:val="00612539"/>
    <w:rsid w:val="0061503B"/>
    <w:rsid w:val="00620751"/>
    <w:rsid w:val="00620D12"/>
    <w:rsid w:val="0062147D"/>
    <w:rsid w:val="00623779"/>
    <w:rsid w:val="006270FE"/>
    <w:rsid w:val="006274D4"/>
    <w:rsid w:val="00630C86"/>
    <w:rsid w:val="006339FE"/>
    <w:rsid w:val="00634DCE"/>
    <w:rsid w:val="00635C7B"/>
    <w:rsid w:val="00636F43"/>
    <w:rsid w:val="00637336"/>
    <w:rsid w:val="006374BB"/>
    <w:rsid w:val="006376F4"/>
    <w:rsid w:val="006402F7"/>
    <w:rsid w:val="00641919"/>
    <w:rsid w:val="00645F6D"/>
    <w:rsid w:val="00650B13"/>
    <w:rsid w:val="006519BF"/>
    <w:rsid w:val="00652E06"/>
    <w:rsid w:val="006531A5"/>
    <w:rsid w:val="006544ED"/>
    <w:rsid w:val="00657A7A"/>
    <w:rsid w:val="006616A4"/>
    <w:rsid w:val="00662076"/>
    <w:rsid w:val="00664715"/>
    <w:rsid w:val="00667875"/>
    <w:rsid w:val="0067256C"/>
    <w:rsid w:val="00673F18"/>
    <w:rsid w:val="0067405D"/>
    <w:rsid w:val="0067421A"/>
    <w:rsid w:val="006756CA"/>
    <w:rsid w:val="0068311F"/>
    <w:rsid w:val="00683506"/>
    <w:rsid w:val="00683E70"/>
    <w:rsid w:val="0068644B"/>
    <w:rsid w:val="006924CC"/>
    <w:rsid w:val="00695F9F"/>
    <w:rsid w:val="00696C28"/>
    <w:rsid w:val="006976C4"/>
    <w:rsid w:val="006A01EC"/>
    <w:rsid w:val="006A04BB"/>
    <w:rsid w:val="006A0BBD"/>
    <w:rsid w:val="006A6893"/>
    <w:rsid w:val="006B2E65"/>
    <w:rsid w:val="006B3A66"/>
    <w:rsid w:val="006C393D"/>
    <w:rsid w:val="006C4D16"/>
    <w:rsid w:val="006C510E"/>
    <w:rsid w:val="006D3A46"/>
    <w:rsid w:val="006D3FE7"/>
    <w:rsid w:val="006D7A3E"/>
    <w:rsid w:val="006E170C"/>
    <w:rsid w:val="006E44AA"/>
    <w:rsid w:val="006F0969"/>
    <w:rsid w:val="006F12B2"/>
    <w:rsid w:val="006F143E"/>
    <w:rsid w:val="006F1549"/>
    <w:rsid w:val="006F18EF"/>
    <w:rsid w:val="006F6E8B"/>
    <w:rsid w:val="007008F6"/>
    <w:rsid w:val="00700C77"/>
    <w:rsid w:val="007033BD"/>
    <w:rsid w:val="00705FE8"/>
    <w:rsid w:val="00706012"/>
    <w:rsid w:val="0070689D"/>
    <w:rsid w:val="00706F6C"/>
    <w:rsid w:val="00711ADC"/>
    <w:rsid w:val="007127B4"/>
    <w:rsid w:val="007130E1"/>
    <w:rsid w:val="007140F3"/>
    <w:rsid w:val="0071462B"/>
    <w:rsid w:val="007175A5"/>
    <w:rsid w:val="00723AD7"/>
    <w:rsid w:val="00726FBD"/>
    <w:rsid w:val="00730160"/>
    <w:rsid w:val="00731343"/>
    <w:rsid w:val="007326E5"/>
    <w:rsid w:val="007330D1"/>
    <w:rsid w:val="0073453B"/>
    <w:rsid w:val="00735776"/>
    <w:rsid w:val="00735B24"/>
    <w:rsid w:val="00735E95"/>
    <w:rsid w:val="00737AE7"/>
    <w:rsid w:val="00741EFD"/>
    <w:rsid w:val="00743661"/>
    <w:rsid w:val="00745A52"/>
    <w:rsid w:val="00751460"/>
    <w:rsid w:val="007515A6"/>
    <w:rsid w:val="00756031"/>
    <w:rsid w:val="007572E6"/>
    <w:rsid w:val="00757B05"/>
    <w:rsid w:val="00761F3E"/>
    <w:rsid w:val="00764458"/>
    <w:rsid w:val="00764525"/>
    <w:rsid w:val="00764765"/>
    <w:rsid w:val="00764B6E"/>
    <w:rsid w:val="007679D6"/>
    <w:rsid w:val="0077087D"/>
    <w:rsid w:val="00771A34"/>
    <w:rsid w:val="00773514"/>
    <w:rsid w:val="00777E80"/>
    <w:rsid w:val="007821AF"/>
    <w:rsid w:val="00783A5C"/>
    <w:rsid w:val="00784CE8"/>
    <w:rsid w:val="00784EE6"/>
    <w:rsid w:val="00785153"/>
    <w:rsid w:val="00785602"/>
    <w:rsid w:val="007866D7"/>
    <w:rsid w:val="00797014"/>
    <w:rsid w:val="007A217F"/>
    <w:rsid w:val="007A47E8"/>
    <w:rsid w:val="007B0B00"/>
    <w:rsid w:val="007B31F5"/>
    <w:rsid w:val="007B750F"/>
    <w:rsid w:val="007B7696"/>
    <w:rsid w:val="007C7603"/>
    <w:rsid w:val="007D51F1"/>
    <w:rsid w:val="007D5E85"/>
    <w:rsid w:val="007D7068"/>
    <w:rsid w:val="007D72C0"/>
    <w:rsid w:val="007E3B67"/>
    <w:rsid w:val="007E3EF6"/>
    <w:rsid w:val="007E4D71"/>
    <w:rsid w:val="007E58D1"/>
    <w:rsid w:val="007F0C6D"/>
    <w:rsid w:val="007F11CA"/>
    <w:rsid w:val="007F1B46"/>
    <w:rsid w:val="007F1BEC"/>
    <w:rsid w:val="007F49CB"/>
    <w:rsid w:val="007F5451"/>
    <w:rsid w:val="007F6EB3"/>
    <w:rsid w:val="00803247"/>
    <w:rsid w:val="008053A5"/>
    <w:rsid w:val="0080654A"/>
    <w:rsid w:val="008077BF"/>
    <w:rsid w:val="00810203"/>
    <w:rsid w:val="00812CC0"/>
    <w:rsid w:val="008137D3"/>
    <w:rsid w:val="00815A44"/>
    <w:rsid w:val="008201F4"/>
    <w:rsid w:val="0082156F"/>
    <w:rsid w:val="00825A2A"/>
    <w:rsid w:val="00835FDC"/>
    <w:rsid w:val="00840197"/>
    <w:rsid w:val="00840281"/>
    <w:rsid w:val="00840422"/>
    <w:rsid w:val="00842D6F"/>
    <w:rsid w:val="00843BF8"/>
    <w:rsid w:val="00846F92"/>
    <w:rsid w:val="0085451B"/>
    <w:rsid w:val="00854F14"/>
    <w:rsid w:val="0085530C"/>
    <w:rsid w:val="00855EC1"/>
    <w:rsid w:val="00856DCE"/>
    <w:rsid w:val="0086079F"/>
    <w:rsid w:val="00861D7C"/>
    <w:rsid w:val="00862207"/>
    <w:rsid w:val="00863DDC"/>
    <w:rsid w:val="00871B2F"/>
    <w:rsid w:val="0087365F"/>
    <w:rsid w:val="00874591"/>
    <w:rsid w:val="00877236"/>
    <w:rsid w:val="008774D0"/>
    <w:rsid w:val="00880423"/>
    <w:rsid w:val="00880AEA"/>
    <w:rsid w:val="00884074"/>
    <w:rsid w:val="008843AD"/>
    <w:rsid w:val="00884E07"/>
    <w:rsid w:val="00887BA9"/>
    <w:rsid w:val="00887BBA"/>
    <w:rsid w:val="00890671"/>
    <w:rsid w:val="00892A2E"/>
    <w:rsid w:val="00892F92"/>
    <w:rsid w:val="00893935"/>
    <w:rsid w:val="008947DC"/>
    <w:rsid w:val="00897836"/>
    <w:rsid w:val="0089792E"/>
    <w:rsid w:val="00897AB2"/>
    <w:rsid w:val="008A26EF"/>
    <w:rsid w:val="008A2C75"/>
    <w:rsid w:val="008A46D9"/>
    <w:rsid w:val="008A52AC"/>
    <w:rsid w:val="008A77A8"/>
    <w:rsid w:val="008A7D61"/>
    <w:rsid w:val="008A7E1E"/>
    <w:rsid w:val="008B1206"/>
    <w:rsid w:val="008B28C6"/>
    <w:rsid w:val="008B3528"/>
    <w:rsid w:val="008B692F"/>
    <w:rsid w:val="008C04D2"/>
    <w:rsid w:val="008C14E5"/>
    <w:rsid w:val="008C5981"/>
    <w:rsid w:val="008D04C6"/>
    <w:rsid w:val="008D1C0E"/>
    <w:rsid w:val="008D261E"/>
    <w:rsid w:val="008D2CC0"/>
    <w:rsid w:val="008D46F2"/>
    <w:rsid w:val="008D546B"/>
    <w:rsid w:val="008D7191"/>
    <w:rsid w:val="008E03FD"/>
    <w:rsid w:val="008E13F1"/>
    <w:rsid w:val="008E3031"/>
    <w:rsid w:val="008E4D06"/>
    <w:rsid w:val="008E6890"/>
    <w:rsid w:val="008E7EAC"/>
    <w:rsid w:val="008F1A9F"/>
    <w:rsid w:val="008F4EC0"/>
    <w:rsid w:val="008F66D5"/>
    <w:rsid w:val="00900581"/>
    <w:rsid w:val="009013B7"/>
    <w:rsid w:val="00903CF8"/>
    <w:rsid w:val="009066A1"/>
    <w:rsid w:val="0091187C"/>
    <w:rsid w:val="009138A1"/>
    <w:rsid w:val="009203A6"/>
    <w:rsid w:val="00920A07"/>
    <w:rsid w:val="00921F22"/>
    <w:rsid w:val="00922829"/>
    <w:rsid w:val="00924066"/>
    <w:rsid w:val="009251EE"/>
    <w:rsid w:val="00927C96"/>
    <w:rsid w:val="0093201A"/>
    <w:rsid w:val="00932199"/>
    <w:rsid w:val="0093290D"/>
    <w:rsid w:val="00933251"/>
    <w:rsid w:val="00933FD0"/>
    <w:rsid w:val="009340FB"/>
    <w:rsid w:val="00937EE8"/>
    <w:rsid w:val="00940E87"/>
    <w:rsid w:val="009427EA"/>
    <w:rsid w:val="00944C46"/>
    <w:rsid w:val="009516D6"/>
    <w:rsid w:val="009519D9"/>
    <w:rsid w:val="009523AF"/>
    <w:rsid w:val="00952FCB"/>
    <w:rsid w:val="009539D2"/>
    <w:rsid w:val="0096298A"/>
    <w:rsid w:val="00963169"/>
    <w:rsid w:val="00963585"/>
    <w:rsid w:val="00963CEE"/>
    <w:rsid w:val="009653CE"/>
    <w:rsid w:val="00973BD8"/>
    <w:rsid w:val="0098568D"/>
    <w:rsid w:val="00986D3A"/>
    <w:rsid w:val="00990C60"/>
    <w:rsid w:val="00993246"/>
    <w:rsid w:val="009A0B11"/>
    <w:rsid w:val="009A593C"/>
    <w:rsid w:val="009B0DB4"/>
    <w:rsid w:val="009B142F"/>
    <w:rsid w:val="009B2DA4"/>
    <w:rsid w:val="009B2E09"/>
    <w:rsid w:val="009B4CDB"/>
    <w:rsid w:val="009B7836"/>
    <w:rsid w:val="009C16AC"/>
    <w:rsid w:val="009C3674"/>
    <w:rsid w:val="009C7DAC"/>
    <w:rsid w:val="009C7EEB"/>
    <w:rsid w:val="009D1470"/>
    <w:rsid w:val="009D29F4"/>
    <w:rsid w:val="009D3116"/>
    <w:rsid w:val="009D555B"/>
    <w:rsid w:val="009D5C91"/>
    <w:rsid w:val="009E1E48"/>
    <w:rsid w:val="009E3677"/>
    <w:rsid w:val="009E3870"/>
    <w:rsid w:val="009E5B81"/>
    <w:rsid w:val="009E6906"/>
    <w:rsid w:val="009F0ED6"/>
    <w:rsid w:val="009F1036"/>
    <w:rsid w:val="009F40A5"/>
    <w:rsid w:val="009F464C"/>
    <w:rsid w:val="009F4A74"/>
    <w:rsid w:val="00A00F32"/>
    <w:rsid w:val="00A02EEA"/>
    <w:rsid w:val="00A054F0"/>
    <w:rsid w:val="00A05E29"/>
    <w:rsid w:val="00A11061"/>
    <w:rsid w:val="00A11525"/>
    <w:rsid w:val="00A141DD"/>
    <w:rsid w:val="00A14CC7"/>
    <w:rsid w:val="00A22A72"/>
    <w:rsid w:val="00A24E6C"/>
    <w:rsid w:val="00A26BBF"/>
    <w:rsid w:val="00A30CB5"/>
    <w:rsid w:val="00A30E2A"/>
    <w:rsid w:val="00A32A6E"/>
    <w:rsid w:val="00A35C42"/>
    <w:rsid w:val="00A3682A"/>
    <w:rsid w:val="00A37E6F"/>
    <w:rsid w:val="00A402C7"/>
    <w:rsid w:val="00A40BEE"/>
    <w:rsid w:val="00A44DC3"/>
    <w:rsid w:val="00A45E8B"/>
    <w:rsid w:val="00A4605F"/>
    <w:rsid w:val="00A54F42"/>
    <w:rsid w:val="00A60912"/>
    <w:rsid w:val="00A60CFD"/>
    <w:rsid w:val="00A65191"/>
    <w:rsid w:val="00A67CDC"/>
    <w:rsid w:val="00A7233A"/>
    <w:rsid w:val="00A735DB"/>
    <w:rsid w:val="00A735F3"/>
    <w:rsid w:val="00A740F4"/>
    <w:rsid w:val="00A75236"/>
    <w:rsid w:val="00A77842"/>
    <w:rsid w:val="00A77D83"/>
    <w:rsid w:val="00A813C9"/>
    <w:rsid w:val="00A83836"/>
    <w:rsid w:val="00A83DE6"/>
    <w:rsid w:val="00A83F9A"/>
    <w:rsid w:val="00A8404B"/>
    <w:rsid w:val="00A87044"/>
    <w:rsid w:val="00A90B28"/>
    <w:rsid w:val="00A92EC9"/>
    <w:rsid w:val="00A934E2"/>
    <w:rsid w:val="00A93FC6"/>
    <w:rsid w:val="00A942BB"/>
    <w:rsid w:val="00A94B75"/>
    <w:rsid w:val="00A94F85"/>
    <w:rsid w:val="00A975F6"/>
    <w:rsid w:val="00A97BB5"/>
    <w:rsid w:val="00AA4385"/>
    <w:rsid w:val="00AA7782"/>
    <w:rsid w:val="00AA7BF5"/>
    <w:rsid w:val="00AB20FC"/>
    <w:rsid w:val="00AB427C"/>
    <w:rsid w:val="00AB524E"/>
    <w:rsid w:val="00AB554D"/>
    <w:rsid w:val="00AB6D2F"/>
    <w:rsid w:val="00AC0AFA"/>
    <w:rsid w:val="00AC1E0F"/>
    <w:rsid w:val="00AC38AF"/>
    <w:rsid w:val="00AD2256"/>
    <w:rsid w:val="00AD2623"/>
    <w:rsid w:val="00AD44A0"/>
    <w:rsid w:val="00AD5996"/>
    <w:rsid w:val="00AD5D56"/>
    <w:rsid w:val="00AE16DF"/>
    <w:rsid w:val="00AE1EAD"/>
    <w:rsid w:val="00AE2ABE"/>
    <w:rsid w:val="00AE6FDA"/>
    <w:rsid w:val="00AF4585"/>
    <w:rsid w:val="00AF53FB"/>
    <w:rsid w:val="00AF6EF7"/>
    <w:rsid w:val="00B00198"/>
    <w:rsid w:val="00B012A7"/>
    <w:rsid w:val="00B0353D"/>
    <w:rsid w:val="00B03C69"/>
    <w:rsid w:val="00B06ACD"/>
    <w:rsid w:val="00B06B95"/>
    <w:rsid w:val="00B07134"/>
    <w:rsid w:val="00B07758"/>
    <w:rsid w:val="00B14C96"/>
    <w:rsid w:val="00B14DF5"/>
    <w:rsid w:val="00B15901"/>
    <w:rsid w:val="00B21464"/>
    <w:rsid w:val="00B24F2B"/>
    <w:rsid w:val="00B3213D"/>
    <w:rsid w:val="00B35DC9"/>
    <w:rsid w:val="00B36584"/>
    <w:rsid w:val="00B41144"/>
    <w:rsid w:val="00B53DCA"/>
    <w:rsid w:val="00B54430"/>
    <w:rsid w:val="00B54898"/>
    <w:rsid w:val="00B54EF1"/>
    <w:rsid w:val="00B55506"/>
    <w:rsid w:val="00B55B57"/>
    <w:rsid w:val="00B55FC8"/>
    <w:rsid w:val="00B56DA3"/>
    <w:rsid w:val="00B60152"/>
    <w:rsid w:val="00B61254"/>
    <w:rsid w:val="00B61DC5"/>
    <w:rsid w:val="00B62EC1"/>
    <w:rsid w:val="00B6340D"/>
    <w:rsid w:val="00B659FF"/>
    <w:rsid w:val="00B70E4D"/>
    <w:rsid w:val="00B713BB"/>
    <w:rsid w:val="00B72A33"/>
    <w:rsid w:val="00B75D9E"/>
    <w:rsid w:val="00B76602"/>
    <w:rsid w:val="00B8076C"/>
    <w:rsid w:val="00B8154F"/>
    <w:rsid w:val="00B82B62"/>
    <w:rsid w:val="00B832EF"/>
    <w:rsid w:val="00B93126"/>
    <w:rsid w:val="00B937E1"/>
    <w:rsid w:val="00BA3845"/>
    <w:rsid w:val="00BA3BE2"/>
    <w:rsid w:val="00BA3FAD"/>
    <w:rsid w:val="00BA617A"/>
    <w:rsid w:val="00BB22FC"/>
    <w:rsid w:val="00BB4DEB"/>
    <w:rsid w:val="00BB6EF2"/>
    <w:rsid w:val="00BC18E0"/>
    <w:rsid w:val="00BC1CBA"/>
    <w:rsid w:val="00BC29CF"/>
    <w:rsid w:val="00BC2B2E"/>
    <w:rsid w:val="00BC7B5D"/>
    <w:rsid w:val="00BD0251"/>
    <w:rsid w:val="00BD0546"/>
    <w:rsid w:val="00BD4252"/>
    <w:rsid w:val="00BE0A7F"/>
    <w:rsid w:val="00BE194B"/>
    <w:rsid w:val="00BE2BCE"/>
    <w:rsid w:val="00BF00C9"/>
    <w:rsid w:val="00BF1EF5"/>
    <w:rsid w:val="00BF5E83"/>
    <w:rsid w:val="00C04305"/>
    <w:rsid w:val="00C14331"/>
    <w:rsid w:val="00C163C2"/>
    <w:rsid w:val="00C203E5"/>
    <w:rsid w:val="00C25542"/>
    <w:rsid w:val="00C267D8"/>
    <w:rsid w:val="00C26F73"/>
    <w:rsid w:val="00C2791A"/>
    <w:rsid w:val="00C36BCA"/>
    <w:rsid w:val="00C371DB"/>
    <w:rsid w:val="00C37E6E"/>
    <w:rsid w:val="00C50F41"/>
    <w:rsid w:val="00C549D0"/>
    <w:rsid w:val="00C5506F"/>
    <w:rsid w:val="00C61C82"/>
    <w:rsid w:val="00C64CD3"/>
    <w:rsid w:val="00C67AD6"/>
    <w:rsid w:val="00C67E6F"/>
    <w:rsid w:val="00C703AE"/>
    <w:rsid w:val="00C75BA0"/>
    <w:rsid w:val="00C77575"/>
    <w:rsid w:val="00C8054A"/>
    <w:rsid w:val="00C80D24"/>
    <w:rsid w:val="00C826C9"/>
    <w:rsid w:val="00C834E8"/>
    <w:rsid w:val="00C84279"/>
    <w:rsid w:val="00C84C07"/>
    <w:rsid w:val="00C86AD2"/>
    <w:rsid w:val="00C87651"/>
    <w:rsid w:val="00C95D94"/>
    <w:rsid w:val="00CA18D1"/>
    <w:rsid w:val="00CA52F2"/>
    <w:rsid w:val="00CB05CF"/>
    <w:rsid w:val="00CB28F9"/>
    <w:rsid w:val="00CB4C02"/>
    <w:rsid w:val="00CB6B40"/>
    <w:rsid w:val="00CD0673"/>
    <w:rsid w:val="00CD48C2"/>
    <w:rsid w:val="00CE17EB"/>
    <w:rsid w:val="00CE7BEF"/>
    <w:rsid w:val="00CF1D35"/>
    <w:rsid w:val="00CF2433"/>
    <w:rsid w:val="00CF385F"/>
    <w:rsid w:val="00CF722C"/>
    <w:rsid w:val="00D01354"/>
    <w:rsid w:val="00D04B28"/>
    <w:rsid w:val="00D07D5C"/>
    <w:rsid w:val="00D140D5"/>
    <w:rsid w:val="00D14EB4"/>
    <w:rsid w:val="00D15A33"/>
    <w:rsid w:val="00D16353"/>
    <w:rsid w:val="00D216C6"/>
    <w:rsid w:val="00D224C3"/>
    <w:rsid w:val="00D2294F"/>
    <w:rsid w:val="00D22972"/>
    <w:rsid w:val="00D23BC4"/>
    <w:rsid w:val="00D24B63"/>
    <w:rsid w:val="00D2596B"/>
    <w:rsid w:val="00D31F88"/>
    <w:rsid w:val="00D3501E"/>
    <w:rsid w:val="00D36F17"/>
    <w:rsid w:val="00D37273"/>
    <w:rsid w:val="00D37791"/>
    <w:rsid w:val="00D4234D"/>
    <w:rsid w:val="00D429F9"/>
    <w:rsid w:val="00D4335C"/>
    <w:rsid w:val="00D47B0A"/>
    <w:rsid w:val="00D559D6"/>
    <w:rsid w:val="00D570D2"/>
    <w:rsid w:val="00D578F9"/>
    <w:rsid w:val="00D647AD"/>
    <w:rsid w:val="00D64E20"/>
    <w:rsid w:val="00D65CDD"/>
    <w:rsid w:val="00D77C32"/>
    <w:rsid w:val="00D81813"/>
    <w:rsid w:val="00D83AB1"/>
    <w:rsid w:val="00D83CF7"/>
    <w:rsid w:val="00D85593"/>
    <w:rsid w:val="00D85E60"/>
    <w:rsid w:val="00D8690C"/>
    <w:rsid w:val="00D908B5"/>
    <w:rsid w:val="00D912BC"/>
    <w:rsid w:val="00D913EE"/>
    <w:rsid w:val="00D91B5C"/>
    <w:rsid w:val="00D93E96"/>
    <w:rsid w:val="00D96207"/>
    <w:rsid w:val="00D963FE"/>
    <w:rsid w:val="00D97AE1"/>
    <w:rsid w:val="00DA0338"/>
    <w:rsid w:val="00DA1778"/>
    <w:rsid w:val="00DA6C8D"/>
    <w:rsid w:val="00DB24D9"/>
    <w:rsid w:val="00DB35C5"/>
    <w:rsid w:val="00DB60A9"/>
    <w:rsid w:val="00DB6C6A"/>
    <w:rsid w:val="00DC562F"/>
    <w:rsid w:val="00DC724F"/>
    <w:rsid w:val="00DD13AF"/>
    <w:rsid w:val="00DD1A4A"/>
    <w:rsid w:val="00DD4C03"/>
    <w:rsid w:val="00DD5DAB"/>
    <w:rsid w:val="00DE00DE"/>
    <w:rsid w:val="00DE21DF"/>
    <w:rsid w:val="00DE4493"/>
    <w:rsid w:val="00DE524F"/>
    <w:rsid w:val="00DE5FE4"/>
    <w:rsid w:val="00DE67BE"/>
    <w:rsid w:val="00DF28F4"/>
    <w:rsid w:val="00DF2D0D"/>
    <w:rsid w:val="00DF512E"/>
    <w:rsid w:val="00DF6608"/>
    <w:rsid w:val="00E01FBF"/>
    <w:rsid w:val="00E028D1"/>
    <w:rsid w:val="00E036DE"/>
    <w:rsid w:val="00E04FD1"/>
    <w:rsid w:val="00E064EF"/>
    <w:rsid w:val="00E24039"/>
    <w:rsid w:val="00E2432E"/>
    <w:rsid w:val="00E25898"/>
    <w:rsid w:val="00E263BA"/>
    <w:rsid w:val="00E26D80"/>
    <w:rsid w:val="00E27248"/>
    <w:rsid w:val="00E27F3F"/>
    <w:rsid w:val="00E30F21"/>
    <w:rsid w:val="00E32B0C"/>
    <w:rsid w:val="00E3472D"/>
    <w:rsid w:val="00E35E64"/>
    <w:rsid w:val="00E418A9"/>
    <w:rsid w:val="00E4255F"/>
    <w:rsid w:val="00E4286D"/>
    <w:rsid w:val="00E46267"/>
    <w:rsid w:val="00E46395"/>
    <w:rsid w:val="00E471E2"/>
    <w:rsid w:val="00E472D2"/>
    <w:rsid w:val="00E474CE"/>
    <w:rsid w:val="00E52861"/>
    <w:rsid w:val="00E53776"/>
    <w:rsid w:val="00E54821"/>
    <w:rsid w:val="00E55C5F"/>
    <w:rsid w:val="00E5610F"/>
    <w:rsid w:val="00E56A03"/>
    <w:rsid w:val="00E57B2D"/>
    <w:rsid w:val="00E6224A"/>
    <w:rsid w:val="00E629D5"/>
    <w:rsid w:val="00E63587"/>
    <w:rsid w:val="00E65EF9"/>
    <w:rsid w:val="00E671B2"/>
    <w:rsid w:val="00E67608"/>
    <w:rsid w:val="00E7127C"/>
    <w:rsid w:val="00E71C8A"/>
    <w:rsid w:val="00E72200"/>
    <w:rsid w:val="00E738DE"/>
    <w:rsid w:val="00E75D1D"/>
    <w:rsid w:val="00E76138"/>
    <w:rsid w:val="00E825BB"/>
    <w:rsid w:val="00E829CE"/>
    <w:rsid w:val="00E835D8"/>
    <w:rsid w:val="00E90374"/>
    <w:rsid w:val="00E92F76"/>
    <w:rsid w:val="00E96028"/>
    <w:rsid w:val="00EA0283"/>
    <w:rsid w:val="00EA4535"/>
    <w:rsid w:val="00EA6634"/>
    <w:rsid w:val="00EA6F46"/>
    <w:rsid w:val="00EB4103"/>
    <w:rsid w:val="00EB5914"/>
    <w:rsid w:val="00EC0353"/>
    <w:rsid w:val="00EC0C44"/>
    <w:rsid w:val="00EC1499"/>
    <w:rsid w:val="00EC150D"/>
    <w:rsid w:val="00EC5ED2"/>
    <w:rsid w:val="00EC6994"/>
    <w:rsid w:val="00ED4DC2"/>
    <w:rsid w:val="00EE0856"/>
    <w:rsid w:val="00EE30E6"/>
    <w:rsid w:val="00EE3D8D"/>
    <w:rsid w:val="00EE44BF"/>
    <w:rsid w:val="00EE451F"/>
    <w:rsid w:val="00EF1213"/>
    <w:rsid w:val="00EF18DC"/>
    <w:rsid w:val="00EF22AC"/>
    <w:rsid w:val="00EF41A1"/>
    <w:rsid w:val="00EF6C43"/>
    <w:rsid w:val="00F006B9"/>
    <w:rsid w:val="00F064C8"/>
    <w:rsid w:val="00F06587"/>
    <w:rsid w:val="00F12A3B"/>
    <w:rsid w:val="00F13D78"/>
    <w:rsid w:val="00F13FEF"/>
    <w:rsid w:val="00F1545C"/>
    <w:rsid w:val="00F168DD"/>
    <w:rsid w:val="00F17303"/>
    <w:rsid w:val="00F1763E"/>
    <w:rsid w:val="00F23E8F"/>
    <w:rsid w:val="00F24820"/>
    <w:rsid w:val="00F24A87"/>
    <w:rsid w:val="00F25E1F"/>
    <w:rsid w:val="00F25F21"/>
    <w:rsid w:val="00F26166"/>
    <w:rsid w:val="00F274F2"/>
    <w:rsid w:val="00F27DCC"/>
    <w:rsid w:val="00F311A6"/>
    <w:rsid w:val="00F32908"/>
    <w:rsid w:val="00F34BEB"/>
    <w:rsid w:val="00F428F8"/>
    <w:rsid w:val="00F45466"/>
    <w:rsid w:val="00F477D2"/>
    <w:rsid w:val="00F522FB"/>
    <w:rsid w:val="00F53515"/>
    <w:rsid w:val="00F53B03"/>
    <w:rsid w:val="00F54563"/>
    <w:rsid w:val="00F607D2"/>
    <w:rsid w:val="00F6247F"/>
    <w:rsid w:val="00F62C08"/>
    <w:rsid w:val="00F63491"/>
    <w:rsid w:val="00F665FF"/>
    <w:rsid w:val="00F74676"/>
    <w:rsid w:val="00F74A6D"/>
    <w:rsid w:val="00F750D2"/>
    <w:rsid w:val="00F77E0B"/>
    <w:rsid w:val="00F80033"/>
    <w:rsid w:val="00F80E7F"/>
    <w:rsid w:val="00F83529"/>
    <w:rsid w:val="00F83E6C"/>
    <w:rsid w:val="00F8736B"/>
    <w:rsid w:val="00F90107"/>
    <w:rsid w:val="00F918E1"/>
    <w:rsid w:val="00F9320C"/>
    <w:rsid w:val="00F93314"/>
    <w:rsid w:val="00F967EE"/>
    <w:rsid w:val="00FA3423"/>
    <w:rsid w:val="00FB104D"/>
    <w:rsid w:val="00FB19F9"/>
    <w:rsid w:val="00FB7A51"/>
    <w:rsid w:val="00FC5605"/>
    <w:rsid w:val="00FC6178"/>
    <w:rsid w:val="00FC701B"/>
    <w:rsid w:val="00FC709C"/>
    <w:rsid w:val="00FD04D0"/>
    <w:rsid w:val="00FD0647"/>
    <w:rsid w:val="00FD0850"/>
    <w:rsid w:val="00FD10D7"/>
    <w:rsid w:val="00FD3E5F"/>
    <w:rsid w:val="00FD653C"/>
    <w:rsid w:val="00FD6889"/>
    <w:rsid w:val="00FD723C"/>
    <w:rsid w:val="00FD7CF4"/>
    <w:rsid w:val="00FE0F73"/>
    <w:rsid w:val="00FE221A"/>
    <w:rsid w:val="00FE2D4B"/>
    <w:rsid w:val="00FE6946"/>
    <w:rsid w:val="00FE7A6E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B4094E"/>
  <w15:chartTrackingRefBased/>
  <w15:docId w15:val="{1539FB3C-066E-4559-8692-32BBF0E0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right" w:pos="8953"/>
      </w:tabs>
      <w:outlineLvl w:val="0"/>
    </w:pPr>
    <w:rPr>
      <w:rFonts w:ascii="Garamond" w:hAnsi="Garamond"/>
      <w:szCs w:val="20"/>
      <w:lang w:val="x-none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right" w:pos="6184"/>
      </w:tabs>
      <w:spacing w:before="48"/>
      <w:jc w:val="right"/>
      <w:outlineLvl w:val="1"/>
    </w:pPr>
    <w:rPr>
      <w:rFonts w:ascii="Garamond" w:hAnsi="Garamond"/>
      <w:b/>
      <w:szCs w:val="20"/>
      <w:lang w:val="x-none"/>
    </w:rPr>
  </w:style>
  <w:style w:type="paragraph" w:styleId="Naslov3">
    <w:name w:val="heading 3"/>
    <w:basedOn w:val="Navaden"/>
    <w:next w:val="Navaden"/>
    <w:link w:val="Naslov3Znak"/>
    <w:unhideWhenUsed/>
    <w:qFormat/>
    <w:rsid w:val="0037514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Privzetapisavaodstavka2">
    <w:name w:val="Privzeta pisava odstavka2"/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1">
    <w:name w:val="Napis1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pPr>
      <w:suppressLineNumbers/>
    </w:p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qFormat/>
    <w:rsid w:val="002B50A2"/>
    <w:pPr>
      <w:suppressAutoHyphens w:val="0"/>
      <w:spacing w:line="300" w:lineRule="atLeast"/>
      <w:ind w:left="720"/>
      <w:contextualSpacing/>
      <w:jc w:val="both"/>
    </w:pPr>
    <w:rPr>
      <w:rFonts w:ascii="Arial Narrow" w:hAnsi="Arial Narrow" w:cs="Arial"/>
      <w:lang w:eastAsia="sl-SI"/>
    </w:rPr>
  </w:style>
  <w:style w:type="character" w:styleId="Hiperpovezava">
    <w:name w:val="Hyperlink"/>
    <w:rsid w:val="0017386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E30E6"/>
    <w:pPr>
      <w:suppressAutoHyphens w:val="0"/>
      <w:ind w:left="720"/>
      <w:contextualSpacing/>
    </w:pPr>
    <w:rPr>
      <w:lang w:eastAsia="sl-SI"/>
    </w:rPr>
  </w:style>
  <w:style w:type="character" w:customStyle="1" w:styleId="NogaZnak">
    <w:name w:val="Noga Znak"/>
    <w:link w:val="Noga"/>
    <w:rsid w:val="00CA52F2"/>
    <w:rPr>
      <w:sz w:val="24"/>
      <w:szCs w:val="24"/>
      <w:lang w:eastAsia="ar-SA"/>
    </w:rPr>
  </w:style>
  <w:style w:type="character" w:styleId="Krepko">
    <w:name w:val="Strong"/>
    <w:uiPriority w:val="22"/>
    <w:qFormat/>
    <w:rsid w:val="006616A4"/>
    <w:rPr>
      <w:b/>
      <w:bCs/>
    </w:rPr>
  </w:style>
  <w:style w:type="character" w:customStyle="1" w:styleId="hps">
    <w:name w:val="hps"/>
    <w:basedOn w:val="Privzetapisavaodstavka"/>
    <w:rsid w:val="00E35E64"/>
  </w:style>
  <w:style w:type="character" w:customStyle="1" w:styleId="st">
    <w:name w:val="st"/>
    <w:rsid w:val="00023AC0"/>
  </w:style>
  <w:style w:type="character" w:styleId="Poudarek">
    <w:name w:val="Emphasis"/>
    <w:uiPriority w:val="20"/>
    <w:qFormat/>
    <w:rsid w:val="00023AC0"/>
    <w:rPr>
      <w:b/>
      <w:bCs/>
      <w:i w:val="0"/>
      <w:iCs w:val="0"/>
    </w:rPr>
  </w:style>
  <w:style w:type="paragraph" w:customStyle="1" w:styleId="Default">
    <w:name w:val="Default"/>
    <w:rsid w:val="000940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oblikovano">
    <w:name w:val="HTML Preformatted"/>
    <w:basedOn w:val="Navaden"/>
    <w:link w:val="HTML-oblikovanoZnak"/>
    <w:uiPriority w:val="99"/>
    <w:rsid w:val="0040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1C2A9A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WW8Num3z0">
    <w:name w:val="WW8Num3z0"/>
    <w:rsid w:val="00BD0546"/>
    <w:rPr>
      <w:rFonts w:ascii="Times New Roman" w:hAnsi="Times New Roman" w:cs="Times New Roman"/>
    </w:rPr>
  </w:style>
  <w:style w:type="character" w:customStyle="1" w:styleId="WW8Num2z0">
    <w:name w:val="WW8Num2z0"/>
    <w:rsid w:val="00BD0546"/>
    <w:rPr>
      <w:rFonts w:ascii="Times New Roman" w:hAnsi="Times New Roman" w:cs="Times New Roman"/>
    </w:rPr>
  </w:style>
  <w:style w:type="character" w:customStyle="1" w:styleId="WW8Num3z1">
    <w:name w:val="WW8Num3z1"/>
    <w:rsid w:val="00BD0546"/>
    <w:rPr>
      <w:rFonts w:ascii="Symbol" w:hAnsi="Symbol"/>
    </w:rPr>
  </w:style>
  <w:style w:type="character" w:customStyle="1" w:styleId="WW8Num4z0">
    <w:name w:val="WW8Num4z0"/>
    <w:rsid w:val="00BD054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D0546"/>
    <w:rPr>
      <w:rFonts w:ascii="Courier New" w:hAnsi="Courier New" w:cs="Courier New"/>
    </w:rPr>
  </w:style>
  <w:style w:type="character" w:customStyle="1" w:styleId="WW8Num4z2">
    <w:name w:val="WW8Num4z2"/>
    <w:rsid w:val="00BD0546"/>
    <w:rPr>
      <w:rFonts w:ascii="Wingdings" w:hAnsi="Wingdings"/>
    </w:rPr>
  </w:style>
  <w:style w:type="character" w:customStyle="1" w:styleId="WW8Num4z3">
    <w:name w:val="WW8Num4z3"/>
    <w:rsid w:val="00BD0546"/>
    <w:rPr>
      <w:rFonts w:ascii="Symbol" w:hAnsi="Symbol"/>
    </w:rPr>
  </w:style>
  <w:style w:type="character" w:customStyle="1" w:styleId="Privzetapisavaodstavka1">
    <w:name w:val="Privzeta pisava odstavka1"/>
    <w:rsid w:val="00BD0546"/>
  </w:style>
  <w:style w:type="character" w:customStyle="1" w:styleId="Simbolizaotevilevanje">
    <w:name w:val="Simboli za oštevilčevanje"/>
    <w:rsid w:val="00BD0546"/>
  </w:style>
  <w:style w:type="character" w:customStyle="1" w:styleId="Oznake">
    <w:name w:val="Oznake"/>
    <w:rsid w:val="00BD0546"/>
    <w:rPr>
      <w:rFonts w:ascii="OpenSymbol" w:eastAsia="OpenSymbol" w:hAnsi="OpenSymbol" w:cs="OpenSymbol"/>
    </w:rPr>
  </w:style>
  <w:style w:type="paragraph" w:customStyle="1" w:styleId="Naslov20">
    <w:name w:val="Naslov2"/>
    <w:basedOn w:val="Navaden"/>
    <w:next w:val="Telobesedila"/>
    <w:rsid w:val="00BD054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Napis2">
    <w:name w:val="Napis2"/>
    <w:basedOn w:val="Navaden"/>
    <w:rsid w:val="00BD0546"/>
    <w:pPr>
      <w:suppressLineNumbers/>
      <w:spacing w:before="120" w:after="120"/>
    </w:pPr>
    <w:rPr>
      <w:i/>
      <w:iCs/>
    </w:rPr>
  </w:style>
  <w:style w:type="character" w:styleId="tevilkastrani">
    <w:name w:val="page number"/>
    <w:rsid w:val="00BD0546"/>
  </w:style>
  <w:style w:type="paragraph" w:customStyle="1" w:styleId="S">
    <w:name w:val="S"/>
    <w:basedOn w:val="Navaden"/>
    <w:rsid w:val="00BD0546"/>
    <w:pPr>
      <w:overflowPunct w:val="0"/>
      <w:autoSpaceDE w:val="0"/>
      <w:jc w:val="both"/>
      <w:textAlignment w:val="baseline"/>
    </w:pPr>
    <w:rPr>
      <w:szCs w:val="20"/>
      <w:lang w:val="en-GB"/>
    </w:rPr>
  </w:style>
  <w:style w:type="paragraph" w:styleId="Telobesedila3">
    <w:name w:val="Body Text 3"/>
    <w:basedOn w:val="Navaden"/>
    <w:link w:val="Telobesedila3Znak"/>
    <w:rsid w:val="00BD054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BD0546"/>
    <w:rPr>
      <w:sz w:val="16"/>
      <w:szCs w:val="16"/>
      <w:lang w:eastAsia="ar-SA"/>
    </w:rPr>
  </w:style>
  <w:style w:type="character" w:customStyle="1" w:styleId="apple-style-span">
    <w:name w:val="apple-style-span"/>
    <w:rsid w:val="00BD0546"/>
    <w:rPr>
      <w:rFonts w:cs="Times New Roman"/>
    </w:rPr>
  </w:style>
  <w:style w:type="paragraph" w:customStyle="1" w:styleId="msolistparagraph0">
    <w:name w:val="msolistparagraph"/>
    <w:basedOn w:val="Navaden"/>
    <w:rsid w:val="00BD0546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outputtext">
    <w:name w:val="outputtext"/>
    <w:rsid w:val="00BD0546"/>
  </w:style>
  <w:style w:type="character" w:customStyle="1" w:styleId="A0">
    <w:name w:val="A0"/>
    <w:rsid w:val="00BD0546"/>
    <w:rPr>
      <w:rFonts w:cs="Calibri"/>
      <w:color w:val="000000"/>
      <w:sz w:val="22"/>
      <w:szCs w:val="22"/>
    </w:rPr>
  </w:style>
  <w:style w:type="paragraph" w:styleId="Telobesedila2">
    <w:name w:val="Body Text 2"/>
    <w:basedOn w:val="Navaden"/>
    <w:link w:val="Telobesedila2Znak"/>
    <w:rsid w:val="00BD0546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D0546"/>
    <w:rPr>
      <w:sz w:val="24"/>
      <w:szCs w:val="24"/>
      <w:lang w:eastAsia="ar-SA"/>
    </w:rPr>
  </w:style>
  <w:style w:type="paragraph" w:customStyle="1" w:styleId="EULARHeading1">
    <w:name w:val="EULAR Heading 1"/>
    <w:basedOn w:val="Navaden"/>
    <w:link w:val="EULARHeading1Char"/>
    <w:uiPriority w:val="99"/>
    <w:rsid w:val="00BD0546"/>
    <w:pPr>
      <w:suppressAutoHyphens w:val="0"/>
      <w:spacing w:line="288" w:lineRule="auto"/>
      <w:contextualSpacing/>
    </w:pPr>
    <w:rPr>
      <w:rFonts w:ascii="Arial" w:hAnsi="Arial"/>
      <w:b/>
      <w:color w:val="005BBF"/>
      <w:szCs w:val="20"/>
      <w:lang w:val="en-GB" w:eastAsia="sl-SI"/>
    </w:rPr>
  </w:style>
  <w:style w:type="character" w:customStyle="1" w:styleId="EULARHeading1Char">
    <w:name w:val="EULAR Heading 1 Char"/>
    <w:link w:val="EULARHeading1"/>
    <w:uiPriority w:val="99"/>
    <w:locked/>
    <w:rsid w:val="00BD0546"/>
    <w:rPr>
      <w:rFonts w:ascii="Arial" w:hAnsi="Arial"/>
      <w:b/>
      <w:color w:val="005BBF"/>
      <w:sz w:val="24"/>
      <w:lang w:val="en-GB"/>
    </w:rPr>
  </w:style>
  <w:style w:type="character" w:customStyle="1" w:styleId="longtext">
    <w:name w:val="long_text"/>
    <w:rsid w:val="00BD0546"/>
  </w:style>
  <w:style w:type="character" w:customStyle="1" w:styleId="poudarek1">
    <w:name w:val="poudarek1"/>
    <w:rsid w:val="00BD0546"/>
  </w:style>
  <w:style w:type="paragraph" w:customStyle="1" w:styleId="ListParagraph1">
    <w:name w:val="List Paragraph1"/>
    <w:basedOn w:val="Navaden"/>
    <w:qFormat/>
    <w:rsid w:val="00BD054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D0546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BD0546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rsid w:val="00BD0546"/>
    <w:rPr>
      <w:vertAlign w:val="superscript"/>
    </w:rPr>
  </w:style>
  <w:style w:type="paragraph" w:customStyle="1" w:styleId="Standard">
    <w:name w:val="Standard"/>
    <w:rsid w:val="00BD05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ection-info-text">
    <w:name w:val="section-info-text"/>
    <w:rsid w:val="00BD0546"/>
  </w:style>
  <w:style w:type="character" w:customStyle="1" w:styleId="textexposedshow">
    <w:name w:val="text_exposed_show"/>
    <w:rsid w:val="00BD0546"/>
  </w:style>
  <w:style w:type="character" w:customStyle="1" w:styleId="HTML-oblikovanoZnak">
    <w:name w:val="HTML-oblikovano Znak"/>
    <w:link w:val="HTML-oblikovano"/>
    <w:uiPriority w:val="99"/>
    <w:rsid w:val="00BD0546"/>
    <w:rPr>
      <w:rFonts w:ascii="Courier New" w:hAnsi="Courier New" w:cs="Courier New"/>
    </w:rPr>
  </w:style>
  <w:style w:type="paragraph" w:customStyle="1" w:styleId="Alineazaodstavkom">
    <w:name w:val="Alinea za odstavkom"/>
    <w:basedOn w:val="Navaden"/>
    <w:link w:val="AlineazaodstavkomZnak"/>
    <w:qFormat/>
    <w:rsid w:val="003A77EA"/>
    <w:pPr>
      <w:numPr>
        <w:numId w:val="12"/>
      </w:numPr>
      <w:tabs>
        <w:tab w:val="clear" w:pos="397"/>
      </w:tabs>
      <w:suppressAutoHyphens w:val="0"/>
      <w:ind w:left="284" w:hanging="284"/>
      <w:jc w:val="both"/>
    </w:pPr>
    <w:rPr>
      <w:rFonts w:ascii="Arial" w:hAnsi="Arial"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A77EA"/>
    <w:rPr>
      <w:rFonts w:ascii="Arial" w:hAnsi="Arial" w:cs="Arial"/>
      <w:sz w:val="22"/>
      <w:szCs w:val="22"/>
    </w:rPr>
  </w:style>
  <w:style w:type="character" w:styleId="Nerazreenaomemba">
    <w:name w:val="Unresolved Mention"/>
    <w:uiPriority w:val="99"/>
    <w:semiHidden/>
    <w:unhideWhenUsed/>
    <w:rsid w:val="00D83CF7"/>
    <w:rPr>
      <w:color w:val="605E5C"/>
      <w:shd w:val="clear" w:color="auto" w:fill="E1DFDD"/>
    </w:rPr>
  </w:style>
  <w:style w:type="character" w:customStyle="1" w:styleId="Naslov3Znak">
    <w:name w:val="Naslov 3 Znak"/>
    <w:link w:val="Naslov3"/>
    <w:rsid w:val="0037514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aslov">
    <w:name w:val="Title"/>
    <w:basedOn w:val="Navaden"/>
    <w:next w:val="Navaden"/>
    <w:link w:val="NaslovZnak"/>
    <w:qFormat/>
    <w:rsid w:val="007E3B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7E3B67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Napis">
    <w:name w:val="caption"/>
    <w:basedOn w:val="Navaden"/>
    <w:next w:val="Navaden"/>
    <w:semiHidden/>
    <w:unhideWhenUsed/>
    <w:qFormat/>
    <w:rsid w:val="00797014"/>
    <w:rPr>
      <w:b/>
      <w:bCs/>
      <w:sz w:val="20"/>
      <w:szCs w:val="20"/>
    </w:rPr>
  </w:style>
  <w:style w:type="character" w:customStyle="1" w:styleId="GlavaZnak">
    <w:name w:val="Glava Znak"/>
    <w:link w:val="Glava"/>
    <w:uiPriority w:val="99"/>
    <w:rsid w:val="00BA3BE2"/>
    <w:rPr>
      <w:sz w:val="24"/>
      <w:szCs w:val="24"/>
      <w:lang w:eastAsia="ar-SA"/>
    </w:rPr>
  </w:style>
  <w:style w:type="paragraph" w:customStyle="1" w:styleId="Telobesedila21">
    <w:name w:val="Telo besedila 21"/>
    <w:basedOn w:val="Navaden"/>
    <w:rsid w:val="007866D7"/>
    <w:pPr>
      <w:suppressAutoHyphens w:val="0"/>
    </w:pPr>
    <w:rPr>
      <w:rFonts w:ascii="Arial" w:hAnsi="Arial" w:cs="Arial"/>
      <w:sz w:val="22"/>
      <w:lang w:val="de-DE"/>
    </w:rPr>
  </w:style>
  <w:style w:type="character" w:customStyle="1" w:styleId="lrzxr">
    <w:name w:val="lrzxr"/>
    <w:rsid w:val="007866D7"/>
  </w:style>
  <w:style w:type="character" w:customStyle="1" w:styleId="markedcontent">
    <w:name w:val="markedcontent"/>
    <w:rsid w:val="00C67AD6"/>
  </w:style>
  <w:style w:type="character" w:styleId="Pripombasklic">
    <w:name w:val="annotation reference"/>
    <w:uiPriority w:val="99"/>
    <w:unhideWhenUsed/>
    <w:rsid w:val="00C67A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67AD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67AD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0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an.cva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ze.fotive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ena.zemljak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mati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azen_dokument_dopisi_dr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679727-1826-4AF9-BE0C-D14901D4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Prazen_dokument_dopisi_drs</Template>
  <TotalTime>9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 ŠTEVILKA</vt:lpstr>
      <vt:lpstr>DOPIS ŠTEVILKA</vt:lpstr>
    </vt:vector>
  </TitlesOfParts>
  <Company/>
  <LinksUpToDate>false</LinksUpToDate>
  <CharactersWithSpaces>3457</CharactersWithSpaces>
  <SharedDoc>false</SharedDoc>
  <HLinks>
    <vt:vector size="6" baseType="variant">
      <vt:variant>
        <vt:i4>1179648</vt:i4>
      </vt:variant>
      <vt:variant>
        <vt:i4>0</vt:i4>
      </vt:variant>
      <vt:variant>
        <vt:i4>0</vt:i4>
      </vt:variant>
      <vt:variant>
        <vt:i4>5</vt:i4>
      </vt:variant>
      <vt:variant>
        <vt:lpwstr>http://www.revmatiki.si/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ŠTEVILKA</dc:title>
  <dc:subject/>
  <dc:creator>uporabnik</dc:creator>
  <cp:keywords/>
  <dc:description/>
  <cp:lastModifiedBy>petra</cp:lastModifiedBy>
  <cp:revision>4</cp:revision>
  <cp:lastPrinted>2021-06-18T08:11:00Z</cp:lastPrinted>
  <dcterms:created xsi:type="dcterms:W3CDTF">2022-03-14T10:22:00Z</dcterms:created>
  <dcterms:modified xsi:type="dcterms:W3CDTF">2022-03-14T10:31:00Z</dcterms:modified>
</cp:coreProperties>
</file>