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155A34" w14:textId="1295C081" w:rsidR="00567FAC" w:rsidRDefault="00556599" w:rsidP="00F53B03">
      <w:pPr>
        <w:spacing w:after="240"/>
        <w:jc w:val="center"/>
        <w:rPr>
          <w:rFonts w:ascii="Arial" w:hAnsi="Arial" w:cs="Arial"/>
          <w:b/>
          <w:color w:val="339966"/>
          <w:sz w:val="40"/>
          <w:szCs w:val="40"/>
          <w:u w:val="single"/>
        </w:rPr>
      </w:pPr>
      <w:r w:rsidRPr="00103C7D">
        <w:rPr>
          <w:rFonts w:ascii="Arial" w:hAnsi="Arial" w:cs="Arial"/>
          <w:b/>
          <w:color w:val="222222"/>
          <w:lang w:eastAsia="sl-SI"/>
        </w:rPr>
        <w:br/>
      </w:r>
      <w:r w:rsidR="00F53B03" w:rsidRPr="00567FAC">
        <w:rPr>
          <w:rFonts w:ascii="Arial" w:hAnsi="Arial" w:cs="Arial"/>
          <w:b/>
          <w:color w:val="339966"/>
          <w:sz w:val="40"/>
          <w:szCs w:val="40"/>
          <w:u w:val="single"/>
        </w:rPr>
        <w:t>VABILO NA DRUŽINSKO SREČANJE</w:t>
      </w:r>
    </w:p>
    <w:p w14:paraId="0D1701C3" w14:textId="77777777" w:rsidR="00567FAC" w:rsidRDefault="00567FAC" w:rsidP="00F53B03">
      <w:pPr>
        <w:rPr>
          <w:rFonts w:ascii="Arial" w:hAnsi="Arial" w:cs="Arial"/>
        </w:rPr>
      </w:pPr>
    </w:p>
    <w:p w14:paraId="58D59E5E" w14:textId="49062DC7" w:rsidR="00F53B03" w:rsidRPr="00567FAC" w:rsidRDefault="00F53B03" w:rsidP="00F53B03">
      <w:pPr>
        <w:rPr>
          <w:rFonts w:ascii="Arial" w:hAnsi="Arial" w:cs="Arial"/>
        </w:rPr>
      </w:pPr>
      <w:r w:rsidRPr="00567FAC">
        <w:rPr>
          <w:rFonts w:ascii="Arial" w:hAnsi="Arial" w:cs="Arial"/>
        </w:rPr>
        <w:t xml:space="preserve">                                                   Drage članice in člani podružnice Celje!</w:t>
      </w:r>
    </w:p>
    <w:p w14:paraId="16296FB1" w14:textId="77777777" w:rsidR="00F53B03" w:rsidRPr="00567FAC" w:rsidRDefault="00F53B03" w:rsidP="00F53B03">
      <w:pPr>
        <w:jc w:val="center"/>
        <w:rPr>
          <w:rFonts w:ascii="Arial" w:hAnsi="Arial" w:cs="Arial"/>
        </w:rPr>
      </w:pPr>
    </w:p>
    <w:p w14:paraId="4036E4A6" w14:textId="77777777" w:rsidR="007E14FA" w:rsidRPr="00567FAC" w:rsidRDefault="00F53B03" w:rsidP="00F53B03">
      <w:pPr>
        <w:jc w:val="center"/>
        <w:rPr>
          <w:rFonts w:ascii="Arial" w:hAnsi="Arial" w:cs="Arial"/>
        </w:rPr>
      </w:pPr>
      <w:r w:rsidRPr="00567FAC">
        <w:rPr>
          <w:rFonts w:ascii="Arial" w:hAnsi="Arial" w:cs="Arial"/>
        </w:rPr>
        <w:t>Društvo revmatikov Slovenije, podružnica Celje, vas vabi na družinsko srečanje,</w:t>
      </w:r>
    </w:p>
    <w:p w14:paraId="38F380A2" w14:textId="0BC28361" w:rsidR="008D546B" w:rsidRPr="00567FAC" w:rsidRDefault="00F53B03" w:rsidP="00F53B03">
      <w:pPr>
        <w:jc w:val="center"/>
        <w:rPr>
          <w:rFonts w:ascii="Arial" w:hAnsi="Arial" w:cs="Arial"/>
          <w:b/>
        </w:rPr>
      </w:pPr>
      <w:r w:rsidRPr="00567FAC">
        <w:rPr>
          <w:rFonts w:ascii="Arial" w:hAnsi="Arial" w:cs="Arial"/>
        </w:rPr>
        <w:t xml:space="preserve"> ki bo v soboto</w:t>
      </w:r>
      <w:r w:rsidRPr="00567FAC">
        <w:rPr>
          <w:rFonts w:ascii="Arial" w:hAnsi="Arial" w:cs="Arial"/>
          <w:b/>
        </w:rPr>
        <w:t xml:space="preserve">, </w:t>
      </w:r>
    </w:p>
    <w:p w14:paraId="36F00717" w14:textId="3E0C1674" w:rsidR="00F53B03" w:rsidRPr="00567FAC" w:rsidRDefault="002178FF" w:rsidP="00F53B03">
      <w:pPr>
        <w:jc w:val="center"/>
        <w:rPr>
          <w:rFonts w:ascii="Arial" w:hAnsi="Arial" w:cs="Arial"/>
          <w:b/>
        </w:rPr>
      </w:pPr>
      <w:r w:rsidRPr="00567FAC">
        <w:rPr>
          <w:rFonts w:ascii="Arial" w:hAnsi="Arial" w:cs="Arial"/>
          <w:b/>
        </w:rPr>
        <w:t>2</w:t>
      </w:r>
      <w:r w:rsidR="000F54C8" w:rsidRPr="00567FAC">
        <w:rPr>
          <w:rFonts w:ascii="Arial" w:hAnsi="Arial" w:cs="Arial"/>
          <w:b/>
        </w:rPr>
        <w:t>7</w:t>
      </w:r>
      <w:r w:rsidRPr="00567FAC">
        <w:rPr>
          <w:rFonts w:ascii="Arial" w:hAnsi="Arial" w:cs="Arial"/>
          <w:b/>
        </w:rPr>
        <w:t xml:space="preserve">. </w:t>
      </w:r>
      <w:r w:rsidR="000F54C8" w:rsidRPr="00567FAC">
        <w:rPr>
          <w:rFonts w:ascii="Arial" w:hAnsi="Arial" w:cs="Arial"/>
          <w:b/>
        </w:rPr>
        <w:t>5</w:t>
      </w:r>
      <w:r w:rsidR="00F53B03" w:rsidRPr="00567FAC">
        <w:rPr>
          <w:rFonts w:ascii="Arial" w:hAnsi="Arial" w:cs="Arial"/>
          <w:b/>
        </w:rPr>
        <w:t>. 202</w:t>
      </w:r>
      <w:r w:rsidR="000F54C8" w:rsidRPr="00567FAC">
        <w:rPr>
          <w:rFonts w:ascii="Arial" w:hAnsi="Arial" w:cs="Arial"/>
          <w:b/>
        </w:rPr>
        <w:t>3</w:t>
      </w:r>
      <w:r w:rsidR="00F53B03" w:rsidRPr="00567FAC">
        <w:rPr>
          <w:rFonts w:ascii="Arial" w:hAnsi="Arial" w:cs="Arial"/>
          <w:b/>
        </w:rPr>
        <w:t xml:space="preserve"> v gostišču </w:t>
      </w:r>
      <w:r w:rsidR="000F54C8" w:rsidRPr="00567FAC">
        <w:rPr>
          <w:rFonts w:ascii="Arial" w:hAnsi="Arial" w:cs="Arial"/>
          <w:b/>
        </w:rPr>
        <w:t>Rimljanka (Rimska cesta 58, Šempeter v Savinski dolini) ob 17. 00.</w:t>
      </w:r>
    </w:p>
    <w:p w14:paraId="48E2FE61" w14:textId="77777777" w:rsidR="00567FAC" w:rsidRPr="00567FAC" w:rsidRDefault="00567FAC" w:rsidP="00F53B03">
      <w:pPr>
        <w:jc w:val="center"/>
        <w:rPr>
          <w:rFonts w:ascii="Arial" w:hAnsi="Arial" w:cs="Arial"/>
          <w:b/>
          <w:u w:val="single"/>
        </w:rPr>
      </w:pPr>
    </w:p>
    <w:p w14:paraId="5D021FD1" w14:textId="77777777" w:rsidR="009620FB" w:rsidRPr="00567FAC" w:rsidRDefault="009620FB" w:rsidP="009620FB">
      <w:pPr>
        <w:rPr>
          <w:rFonts w:ascii="Arial" w:hAnsi="Arial" w:cs="Arial"/>
        </w:rPr>
      </w:pPr>
      <w:r w:rsidRPr="00567FAC">
        <w:rPr>
          <w:rFonts w:ascii="Arial" w:hAnsi="Arial" w:cs="Arial"/>
        </w:rPr>
        <w:t>Vas zanima kakšen odstotek mišic imate? Koliko so zamaščeni vaši notranji organi? Ali pijete dovolj? Si že dolgo niste pomerili krvnega tlaka in krvnega sladkorja?</w:t>
      </w:r>
    </w:p>
    <w:p w14:paraId="358B7B94" w14:textId="77777777" w:rsidR="009620FB" w:rsidRPr="00567FAC" w:rsidRDefault="009620FB" w:rsidP="009620FB">
      <w:pPr>
        <w:rPr>
          <w:rFonts w:ascii="Arial" w:hAnsi="Arial" w:cs="Arial"/>
        </w:rPr>
      </w:pPr>
    </w:p>
    <w:p w14:paraId="4310B0C3" w14:textId="196C4106" w:rsidR="009620FB" w:rsidRPr="00567FAC" w:rsidRDefault="009620FB" w:rsidP="009620FB">
      <w:pPr>
        <w:rPr>
          <w:rFonts w:ascii="Arial" w:hAnsi="Arial" w:cs="Arial"/>
        </w:rPr>
      </w:pPr>
      <w:r w:rsidRPr="00567FAC">
        <w:rPr>
          <w:rFonts w:ascii="Arial" w:hAnsi="Arial" w:cs="Arial"/>
        </w:rPr>
        <w:t xml:space="preserve">Potem vas lepo vabimo na predavanje z naslovom </w:t>
      </w:r>
      <w:r w:rsidRPr="00567FAC">
        <w:rPr>
          <w:rFonts w:ascii="Arial" w:hAnsi="Arial" w:cs="Arial"/>
          <w:b/>
          <w:bCs/>
        </w:rPr>
        <w:t>Dejavniki tveganja za srčno žilna obolenja in praktične meritve krvnega tlaka, krvnega sladkorja in analizo telesne sestave</w:t>
      </w:r>
      <w:r w:rsidRPr="00567FAC">
        <w:rPr>
          <w:rFonts w:ascii="Arial" w:hAnsi="Arial" w:cs="Arial"/>
        </w:rPr>
        <w:t>, ki jih bosta izvedli diplomirani medicinski sestri iz Zdravstvenega doma Ljubljana Vič Rudnik.</w:t>
      </w:r>
    </w:p>
    <w:p w14:paraId="7259F411" w14:textId="77777777" w:rsidR="009620FB" w:rsidRPr="00567FAC" w:rsidRDefault="009620FB" w:rsidP="009620FB">
      <w:pPr>
        <w:rPr>
          <w:rFonts w:ascii="Arial" w:hAnsi="Arial" w:cs="Arial"/>
        </w:rPr>
      </w:pPr>
    </w:p>
    <w:p w14:paraId="7FF51819" w14:textId="0BAFDF7A" w:rsidR="009620FB" w:rsidRPr="00567FAC" w:rsidRDefault="009620FB" w:rsidP="009620FB">
      <w:pPr>
        <w:rPr>
          <w:rFonts w:ascii="Arial" w:hAnsi="Arial" w:cs="Arial"/>
        </w:rPr>
      </w:pPr>
      <w:r w:rsidRPr="00567FAC">
        <w:rPr>
          <w:rFonts w:ascii="Arial" w:hAnsi="Arial" w:cs="Arial"/>
        </w:rPr>
        <w:t xml:space="preserve">Analiza telesne sestave poteka na boso nogo, poleg kilogramov pa prikaže še </w:t>
      </w:r>
      <w:bookmarkStart w:id="0" w:name="__DdeLink__1_1446100765"/>
      <w:bookmarkEnd w:id="0"/>
      <w:r w:rsidRPr="00567FAC">
        <w:rPr>
          <w:rFonts w:ascii="Arial" w:hAnsi="Arial" w:cs="Arial"/>
        </w:rPr>
        <w:t xml:space="preserve">delež in </w:t>
      </w:r>
      <w:proofErr w:type="spellStart"/>
      <w:r w:rsidRPr="00567FAC">
        <w:rPr>
          <w:rFonts w:ascii="Arial" w:hAnsi="Arial" w:cs="Arial"/>
        </w:rPr>
        <w:t>porazporeditev</w:t>
      </w:r>
      <w:proofErr w:type="spellEnd"/>
      <w:r w:rsidRPr="00567FAC">
        <w:rPr>
          <w:rFonts w:ascii="Arial" w:hAnsi="Arial" w:cs="Arial"/>
        </w:rPr>
        <w:t xml:space="preserve"> mišične mase ter maščob, delež vode v telesu, če le ta zastaja, visceralno maščobo in še veliko več. Po predavanju in meritvah bo možen razgovor z medicinskima sestrama.</w:t>
      </w:r>
    </w:p>
    <w:p w14:paraId="050B20F2" w14:textId="77777777" w:rsidR="009620FB" w:rsidRPr="00567FAC" w:rsidRDefault="009620FB" w:rsidP="009620FB">
      <w:pPr>
        <w:rPr>
          <w:rFonts w:ascii="Arial" w:hAnsi="Arial" w:cs="Arial"/>
        </w:rPr>
      </w:pPr>
    </w:p>
    <w:p w14:paraId="206D6A83" w14:textId="1E82EE09" w:rsidR="007E14FA" w:rsidRPr="00567FAC" w:rsidRDefault="006667ED" w:rsidP="006667ED">
      <w:pPr>
        <w:rPr>
          <w:rFonts w:ascii="Arial" w:hAnsi="Arial" w:cs="Arial"/>
        </w:rPr>
      </w:pPr>
      <w:r w:rsidRPr="00567FAC">
        <w:rPr>
          <w:rFonts w:ascii="Arial" w:hAnsi="Arial" w:cs="Arial"/>
        </w:rPr>
        <w:t>Ob 18. 30 bo sledila večerja. Po večerji pa se bomo lahko zavrteli ob zvokih glasbenega mojstra Mirana Rusa.</w:t>
      </w:r>
    </w:p>
    <w:p w14:paraId="3A3EC10E" w14:textId="5FEDA612" w:rsidR="00F665FF" w:rsidRPr="00A94ED4" w:rsidRDefault="00556599" w:rsidP="00A94ED4">
      <w:pPr>
        <w:rPr>
          <w:rFonts w:ascii="Arial" w:hAnsi="Arial" w:cs="Arial"/>
          <w:b/>
          <w:color w:val="222222"/>
          <w:sz w:val="22"/>
          <w:szCs w:val="22"/>
          <w:lang w:eastAsia="sl-SI"/>
        </w:rPr>
      </w:pPr>
      <w:r w:rsidRPr="00567FAC">
        <w:rPr>
          <w:rFonts w:ascii="Arial" w:hAnsi="Arial" w:cs="Arial"/>
          <w:b/>
          <w:color w:val="222222"/>
          <w:lang w:eastAsia="sl-SI"/>
        </w:rPr>
        <w:br/>
      </w:r>
      <w:r w:rsidR="00F665FF" w:rsidRPr="00567FAC">
        <w:rPr>
          <w:rFonts w:ascii="Arial" w:hAnsi="Arial" w:cs="Arial"/>
          <w:color w:val="000000"/>
          <w:sz w:val="22"/>
          <w:szCs w:val="22"/>
          <w:u w:val="single"/>
        </w:rPr>
        <w:t>CENA DRUŽINSKEGA SREČANJA</w:t>
      </w:r>
      <w:r w:rsidR="00F665FF" w:rsidRPr="00567FAC">
        <w:rPr>
          <w:rFonts w:ascii="Arial" w:hAnsi="Arial" w:cs="Arial"/>
          <w:color w:val="000000"/>
          <w:sz w:val="22"/>
          <w:szCs w:val="22"/>
        </w:rPr>
        <w:t>:</w:t>
      </w:r>
    </w:p>
    <w:p w14:paraId="22F3666B" w14:textId="2BA6BD97" w:rsidR="00550DD5" w:rsidRPr="00567FAC" w:rsidRDefault="00F665FF" w:rsidP="00550DD5">
      <w:pPr>
        <w:pStyle w:val="Navadensplet"/>
        <w:spacing w:before="0" w:beforeAutospacing="0" w:after="200" w:afterAutospacing="0"/>
        <w:jc w:val="both"/>
        <w:rPr>
          <w:rFonts w:ascii="Arial" w:hAnsi="Arial" w:cs="Arial"/>
          <w:color w:val="000000"/>
          <w:sz w:val="22"/>
          <w:szCs w:val="22"/>
        </w:rPr>
      </w:pPr>
      <w:r w:rsidRPr="00567FAC">
        <w:rPr>
          <w:rFonts w:ascii="Arial" w:hAnsi="Arial" w:cs="Arial"/>
          <w:color w:val="000000"/>
          <w:sz w:val="22"/>
          <w:szCs w:val="22"/>
        </w:rPr>
        <w:t>Za redne člane</w:t>
      </w:r>
      <w:r w:rsidR="007E14FA" w:rsidRPr="00567FAC">
        <w:rPr>
          <w:rFonts w:ascii="Arial" w:hAnsi="Arial" w:cs="Arial"/>
          <w:color w:val="000000"/>
          <w:sz w:val="22"/>
          <w:szCs w:val="22"/>
        </w:rPr>
        <w:t xml:space="preserve"> strošek </w:t>
      </w:r>
      <w:r w:rsidR="00550DD5" w:rsidRPr="00567FAC">
        <w:rPr>
          <w:rFonts w:ascii="Arial" w:hAnsi="Arial" w:cs="Arial"/>
          <w:color w:val="000000"/>
          <w:sz w:val="22"/>
          <w:szCs w:val="22"/>
        </w:rPr>
        <w:t>večerj</w:t>
      </w:r>
      <w:r w:rsidR="00CF07BB" w:rsidRPr="00567FAC">
        <w:rPr>
          <w:rFonts w:ascii="Arial" w:hAnsi="Arial" w:cs="Arial"/>
          <w:color w:val="000000"/>
          <w:sz w:val="22"/>
          <w:szCs w:val="22"/>
        </w:rPr>
        <w:t>e</w:t>
      </w:r>
      <w:r w:rsidR="006667ED" w:rsidRPr="00567FAC">
        <w:rPr>
          <w:rFonts w:ascii="Arial" w:hAnsi="Arial" w:cs="Arial"/>
          <w:color w:val="000000"/>
          <w:sz w:val="22"/>
          <w:szCs w:val="22"/>
        </w:rPr>
        <w:t xml:space="preserve"> </w:t>
      </w:r>
      <w:r w:rsidRPr="00567FAC">
        <w:rPr>
          <w:rFonts w:ascii="Arial" w:hAnsi="Arial" w:cs="Arial"/>
          <w:color w:val="000000"/>
          <w:sz w:val="22"/>
          <w:szCs w:val="22"/>
        </w:rPr>
        <w:t xml:space="preserve">financira DRS. Vsak redni član lahko na srečanje s sabo pripelje tudi enega svojega družinskega člana, ki mu bo DRS prav tako pokril ta strošek. Za vse druge nečlane in podporne člane DRS, ki se bodo udeležili tega srečanja, je cena 20 EUR na osebo. Enako ceno plačajo tudi redni člani, ki niso poravnali članarine za tekoče leto. </w:t>
      </w:r>
    </w:p>
    <w:p w14:paraId="1CE1E559" w14:textId="6F12B979" w:rsidR="00F53B03" w:rsidRPr="00567FAC" w:rsidRDefault="00F53B03" w:rsidP="00550DD5">
      <w:pPr>
        <w:pStyle w:val="Navadensplet"/>
        <w:spacing w:before="0" w:beforeAutospacing="0" w:after="200" w:afterAutospacing="0"/>
        <w:jc w:val="both"/>
        <w:rPr>
          <w:rFonts w:ascii="Arial" w:hAnsi="Arial" w:cs="Arial"/>
        </w:rPr>
      </w:pPr>
      <w:r w:rsidRPr="00567FAC">
        <w:rPr>
          <w:rFonts w:ascii="Arial" w:hAnsi="Arial" w:cs="Arial"/>
        </w:rPr>
        <w:t>Prijave na družinsko srečanje sprejemajo:</w:t>
      </w:r>
    </w:p>
    <w:p w14:paraId="2128442D" w14:textId="64C6F698" w:rsidR="00F53B03" w:rsidRPr="00567FAC" w:rsidRDefault="00F53B03" w:rsidP="00F53B03">
      <w:pPr>
        <w:jc w:val="both"/>
        <w:rPr>
          <w:rFonts w:ascii="Arial" w:hAnsi="Arial" w:cs="Arial"/>
        </w:rPr>
      </w:pPr>
      <w:r w:rsidRPr="00567FAC">
        <w:rPr>
          <w:rFonts w:ascii="Arial" w:hAnsi="Arial" w:cs="Arial"/>
        </w:rPr>
        <w:t xml:space="preserve">Zoran Cvar </w:t>
      </w:r>
      <w:r w:rsidRPr="00567FAC">
        <w:rPr>
          <w:rFonts w:ascii="Arial" w:hAnsi="Arial" w:cs="Arial"/>
          <w:b/>
        </w:rPr>
        <w:t>GSM 041/926 469</w:t>
      </w:r>
      <w:r w:rsidRPr="00567FAC">
        <w:rPr>
          <w:rFonts w:ascii="Arial" w:hAnsi="Arial" w:cs="Arial"/>
        </w:rPr>
        <w:t xml:space="preserve"> ali na elektronski naslov </w:t>
      </w:r>
      <w:hyperlink r:id="rId8" w:history="1">
        <w:r w:rsidRPr="00567FAC">
          <w:rPr>
            <w:rStyle w:val="Hiperpovezava"/>
            <w:rFonts w:ascii="Arial" w:hAnsi="Arial" w:cs="Arial"/>
          </w:rPr>
          <w:t>zoran.cvar@gmail.com</w:t>
        </w:r>
      </w:hyperlink>
      <w:r w:rsidR="00103C7D" w:rsidRPr="00567FAC">
        <w:rPr>
          <w:rFonts w:ascii="Arial" w:hAnsi="Arial" w:cs="Arial"/>
        </w:rPr>
        <w:t>,</w:t>
      </w:r>
    </w:p>
    <w:p w14:paraId="5FC8074D" w14:textId="3FEF0ECB" w:rsidR="00DC724F" w:rsidRPr="00567FAC" w:rsidRDefault="00F53B03" w:rsidP="00F53B03">
      <w:pPr>
        <w:jc w:val="both"/>
        <w:rPr>
          <w:rFonts w:ascii="Arial" w:hAnsi="Arial" w:cs="Arial"/>
        </w:rPr>
      </w:pPr>
      <w:r w:rsidRPr="00567FAC">
        <w:rPr>
          <w:rFonts w:ascii="Arial" w:hAnsi="Arial" w:cs="Arial"/>
        </w:rPr>
        <w:t xml:space="preserve">Milena Zemljak </w:t>
      </w:r>
      <w:r w:rsidRPr="00567FAC">
        <w:rPr>
          <w:rFonts w:ascii="Arial" w:hAnsi="Arial" w:cs="Arial"/>
          <w:b/>
        </w:rPr>
        <w:t xml:space="preserve">GSM: 031/627-809 </w:t>
      </w:r>
      <w:r w:rsidRPr="00567FAC">
        <w:rPr>
          <w:rFonts w:ascii="Arial" w:hAnsi="Arial" w:cs="Arial"/>
        </w:rPr>
        <w:t xml:space="preserve">ali na elektronski naslov </w:t>
      </w:r>
      <w:hyperlink r:id="rId9" w:history="1">
        <w:r w:rsidRPr="00567FAC">
          <w:rPr>
            <w:rStyle w:val="Hiperpovezava"/>
            <w:rFonts w:ascii="Arial" w:hAnsi="Arial" w:cs="Arial"/>
          </w:rPr>
          <w:t>milena.zemljak@gmail.com</w:t>
        </w:r>
      </w:hyperlink>
      <w:r w:rsidR="00103C7D" w:rsidRPr="00567FAC">
        <w:rPr>
          <w:rFonts w:ascii="Arial" w:hAnsi="Arial" w:cs="Arial"/>
        </w:rPr>
        <w:t>,</w:t>
      </w:r>
    </w:p>
    <w:p w14:paraId="20CC38B5" w14:textId="511758F6" w:rsidR="00F53B03" w:rsidRPr="00567FAC" w:rsidRDefault="00DC724F" w:rsidP="00F53B03">
      <w:pPr>
        <w:jc w:val="both"/>
        <w:rPr>
          <w:rFonts w:ascii="Arial" w:hAnsi="Arial" w:cs="Arial"/>
        </w:rPr>
      </w:pPr>
      <w:r w:rsidRPr="00567FAC">
        <w:rPr>
          <w:rFonts w:ascii="Arial" w:hAnsi="Arial" w:cs="Arial"/>
        </w:rPr>
        <w:t xml:space="preserve">Jože </w:t>
      </w:r>
      <w:proofErr w:type="spellStart"/>
      <w:r w:rsidRPr="00567FAC">
        <w:rPr>
          <w:rFonts w:ascii="Arial" w:hAnsi="Arial" w:cs="Arial"/>
        </w:rPr>
        <w:t>Fotivec</w:t>
      </w:r>
      <w:proofErr w:type="spellEnd"/>
      <w:r w:rsidRPr="00567FAC">
        <w:rPr>
          <w:rFonts w:ascii="Arial" w:hAnsi="Arial" w:cs="Arial"/>
        </w:rPr>
        <w:t xml:space="preserve">, </w:t>
      </w:r>
      <w:r w:rsidRPr="00567FAC">
        <w:rPr>
          <w:rFonts w:ascii="Arial" w:hAnsi="Arial" w:cs="Arial"/>
          <w:b/>
        </w:rPr>
        <w:t>GSM 031 415 150</w:t>
      </w:r>
      <w:r w:rsidRPr="00567FAC">
        <w:rPr>
          <w:rFonts w:ascii="Arial" w:hAnsi="Arial" w:cs="Arial"/>
        </w:rPr>
        <w:t xml:space="preserve"> ali na elektronski naslov </w:t>
      </w:r>
      <w:hyperlink r:id="rId10" w:history="1">
        <w:r w:rsidRPr="00567FAC">
          <w:rPr>
            <w:rStyle w:val="Hiperpovezava"/>
            <w:rFonts w:ascii="Arial" w:hAnsi="Arial" w:cs="Arial"/>
            <w:szCs w:val="18"/>
            <w:shd w:val="clear" w:color="auto" w:fill="FFFFFF"/>
          </w:rPr>
          <w:t>joze.fotivec@gmail.com</w:t>
        </w:r>
      </w:hyperlink>
      <w:r w:rsidRPr="00567FAC">
        <w:rPr>
          <w:rFonts w:ascii="Arial" w:hAnsi="Arial" w:cs="Arial"/>
        </w:rPr>
        <w:t xml:space="preserve">  </w:t>
      </w:r>
      <w:r w:rsidR="00F53B03" w:rsidRPr="00567FAC">
        <w:rPr>
          <w:rFonts w:ascii="Arial" w:hAnsi="Arial" w:cs="Arial"/>
        </w:rPr>
        <w:t xml:space="preserve"> </w:t>
      </w:r>
    </w:p>
    <w:p w14:paraId="55A840BC" w14:textId="07BCBFB2" w:rsidR="00F53B03" w:rsidRPr="00567FAC" w:rsidRDefault="00F53B03" w:rsidP="00F53B03">
      <w:pPr>
        <w:jc w:val="both"/>
        <w:rPr>
          <w:rFonts w:ascii="Arial" w:hAnsi="Arial" w:cs="Arial"/>
        </w:rPr>
      </w:pPr>
      <w:r w:rsidRPr="00567FAC">
        <w:rPr>
          <w:rFonts w:ascii="Arial" w:hAnsi="Arial" w:cs="Arial"/>
        </w:rPr>
        <w:t>med 9. 00 - 11.00 in 17.00 - 20.00.</w:t>
      </w:r>
    </w:p>
    <w:p w14:paraId="32C842FD" w14:textId="63D45B7F" w:rsidR="00F53B03" w:rsidRPr="00567FAC" w:rsidRDefault="00F53B03" w:rsidP="00F53B03">
      <w:pPr>
        <w:jc w:val="both"/>
        <w:rPr>
          <w:rFonts w:ascii="Arial" w:hAnsi="Arial" w:cs="Arial"/>
          <w:b/>
        </w:rPr>
      </w:pPr>
      <w:r w:rsidRPr="00567FAC">
        <w:rPr>
          <w:rFonts w:ascii="Arial" w:hAnsi="Arial" w:cs="Arial"/>
          <w:b/>
        </w:rPr>
        <w:t xml:space="preserve"> </w:t>
      </w:r>
    </w:p>
    <w:p w14:paraId="4F09B620" w14:textId="2808A6F9" w:rsidR="00DC724F" w:rsidRPr="00567FAC" w:rsidRDefault="00F53B03" w:rsidP="00F53B03">
      <w:pPr>
        <w:jc w:val="both"/>
        <w:rPr>
          <w:rFonts w:ascii="Arial" w:hAnsi="Arial" w:cs="Arial"/>
        </w:rPr>
      </w:pPr>
      <w:r w:rsidRPr="00567FAC">
        <w:rPr>
          <w:rFonts w:ascii="Arial" w:hAnsi="Arial" w:cs="Arial"/>
        </w:rPr>
        <w:t xml:space="preserve">Prijavite se čim  prej, najkasneje do </w:t>
      </w:r>
      <w:r w:rsidR="00103652" w:rsidRPr="00567FAC">
        <w:rPr>
          <w:rFonts w:ascii="Arial" w:hAnsi="Arial" w:cs="Arial"/>
        </w:rPr>
        <w:t>nedelje</w:t>
      </w:r>
      <w:r w:rsidRPr="00567FAC">
        <w:rPr>
          <w:rFonts w:ascii="Arial" w:hAnsi="Arial" w:cs="Arial"/>
        </w:rPr>
        <w:t xml:space="preserve">, </w:t>
      </w:r>
      <w:r w:rsidR="00103652" w:rsidRPr="00567FAC">
        <w:rPr>
          <w:rFonts w:ascii="Arial" w:hAnsi="Arial" w:cs="Arial"/>
        </w:rPr>
        <w:t>2</w:t>
      </w:r>
      <w:r w:rsidR="00567FAC" w:rsidRPr="00567FAC">
        <w:rPr>
          <w:rFonts w:ascii="Arial" w:hAnsi="Arial" w:cs="Arial"/>
        </w:rPr>
        <w:t>1</w:t>
      </w:r>
      <w:r w:rsidRPr="00567FAC">
        <w:rPr>
          <w:rFonts w:ascii="Arial" w:hAnsi="Arial" w:cs="Arial"/>
        </w:rPr>
        <w:t>.</w:t>
      </w:r>
      <w:r w:rsidR="00567FAC" w:rsidRPr="00567FAC">
        <w:rPr>
          <w:rFonts w:ascii="Arial" w:hAnsi="Arial" w:cs="Arial"/>
        </w:rPr>
        <w:t>5</w:t>
      </w:r>
      <w:r w:rsidRPr="00567FAC">
        <w:rPr>
          <w:rFonts w:ascii="Arial" w:hAnsi="Arial" w:cs="Arial"/>
        </w:rPr>
        <w:t>. 20</w:t>
      </w:r>
      <w:r w:rsidR="00103652" w:rsidRPr="00567FAC">
        <w:rPr>
          <w:rFonts w:ascii="Arial" w:hAnsi="Arial" w:cs="Arial"/>
        </w:rPr>
        <w:t>2</w:t>
      </w:r>
      <w:r w:rsidR="00567FAC" w:rsidRPr="00567FAC">
        <w:rPr>
          <w:rFonts w:ascii="Arial" w:hAnsi="Arial" w:cs="Arial"/>
        </w:rPr>
        <w:t>3</w:t>
      </w:r>
      <w:r w:rsidRPr="00567FAC">
        <w:rPr>
          <w:rFonts w:ascii="Arial" w:hAnsi="Arial" w:cs="Arial"/>
        </w:rPr>
        <w:t xml:space="preserve">. </w:t>
      </w:r>
    </w:p>
    <w:p w14:paraId="3C79452C" w14:textId="77777777" w:rsidR="00DC724F" w:rsidRPr="00567FAC" w:rsidRDefault="00DC724F" w:rsidP="00F53B03">
      <w:pPr>
        <w:jc w:val="both"/>
        <w:rPr>
          <w:rFonts w:ascii="Arial" w:hAnsi="Arial" w:cs="Arial"/>
        </w:rPr>
      </w:pPr>
    </w:p>
    <w:p w14:paraId="59B29EF5" w14:textId="419D31C0" w:rsidR="00F53B03" w:rsidRPr="00567FAC" w:rsidRDefault="00F53B03" w:rsidP="00F53B03">
      <w:pPr>
        <w:jc w:val="both"/>
        <w:rPr>
          <w:rFonts w:ascii="Arial" w:hAnsi="Arial" w:cs="Arial"/>
        </w:rPr>
      </w:pPr>
      <w:bookmarkStart w:id="1" w:name="_GoBack"/>
      <w:bookmarkEnd w:id="1"/>
      <w:r w:rsidRPr="00567FAC">
        <w:rPr>
          <w:rFonts w:ascii="Arial" w:hAnsi="Arial" w:cs="Arial"/>
        </w:rPr>
        <w:t>Veselim se prijetnega druženja z vami in vas lepo pozdravljam,</w:t>
      </w:r>
    </w:p>
    <w:p w14:paraId="468A6FBC" w14:textId="77777777" w:rsidR="00543887" w:rsidRPr="00567FAC" w:rsidRDefault="00543887" w:rsidP="00F53B03">
      <w:pPr>
        <w:jc w:val="both"/>
        <w:rPr>
          <w:rFonts w:ascii="Arial" w:hAnsi="Arial" w:cs="Arial"/>
        </w:rPr>
      </w:pPr>
    </w:p>
    <w:p w14:paraId="3488FCEA" w14:textId="77777777" w:rsidR="00F53B03" w:rsidRPr="00567FAC" w:rsidRDefault="00F53B03" w:rsidP="00F53B03">
      <w:pPr>
        <w:ind w:left="5664" w:firstLine="1416"/>
        <w:rPr>
          <w:rFonts w:ascii="Arial" w:hAnsi="Arial" w:cs="Arial"/>
        </w:rPr>
      </w:pPr>
      <w:r w:rsidRPr="00567FAC">
        <w:rPr>
          <w:rFonts w:ascii="Arial" w:hAnsi="Arial" w:cs="Arial"/>
        </w:rPr>
        <w:t>Zoran Cvar,</w:t>
      </w:r>
    </w:p>
    <w:p w14:paraId="0E6C6BD9" w14:textId="065B63AB" w:rsidR="00556599" w:rsidRPr="00567FAC" w:rsidRDefault="00F53B03" w:rsidP="00F53B03">
      <w:pPr>
        <w:shd w:val="clear" w:color="auto" w:fill="FFFFFF"/>
        <w:ind w:left="6372"/>
        <w:rPr>
          <w:rFonts w:ascii="Arial" w:hAnsi="Arial" w:cs="Arial"/>
          <w:color w:val="222222"/>
          <w:lang w:eastAsia="sl-SI"/>
        </w:rPr>
      </w:pPr>
      <w:r w:rsidRPr="00567FAC">
        <w:rPr>
          <w:rFonts w:ascii="Arial" w:hAnsi="Arial" w:cs="Arial"/>
        </w:rPr>
        <w:t>vodja podružnice Celje</w:t>
      </w:r>
    </w:p>
    <w:p w14:paraId="70721655" w14:textId="77777777" w:rsidR="00556599" w:rsidRPr="00567FAC" w:rsidRDefault="00556599" w:rsidP="00556599">
      <w:pPr>
        <w:rPr>
          <w:rFonts w:ascii="Arial" w:eastAsiaTheme="minorHAnsi" w:hAnsi="Arial" w:cs="Arial"/>
          <w:sz w:val="20"/>
          <w:szCs w:val="20"/>
          <w:lang w:eastAsia="en-US"/>
        </w:rPr>
      </w:pPr>
    </w:p>
    <w:p w14:paraId="2FFBCC66" w14:textId="77777777" w:rsidR="00532528" w:rsidRPr="00567FAC" w:rsidRDefault="00532528" w:rsidP="00B54EF1">
      <w:pPr>
        <w:jc w:val="right"/>
        <w:rPr>
          <w:rFonts w:ascii="Arial" w:hAnsi="Arial" w:cs="Arial"/>
          <w:sz w:val="22"/>
          <w:szCs w:val="22"/>
        </w:rPr>
      </w:pPr>
    </w:p>
    <w:p w14:paraId="69DD3560" w14:textId="77777777" w:rsidR="00C67AD6" w:rsidRPr="00567FAC" w:rsidRDefault="00C67AD6" w:rsidP="00C67AD6">
      <w:pPr>
        <w:pStyle w:val="Navadensplet"/>
        <w:shd w:val="clear" w:color="auto" w:fill="FFFFFF"/>
        <w:spacing w:before="0" w:beforeAutospacing="0" w:after="0" w:afterAutospacing="0"/>
        <w:textAlignment w:val="baseline"/>
        <w:rPr>
          <w:rStyle w:val="Poudarek"/>
          <w:rFonts w:ascii="Arial" w:hAnsi="Arial" w:cs="Arial"/>
          <w:bCs w:val="0"/>
          <w:i/>
          <w:color w:val="555555"/>
          <w:bdr w:val="none" w:sz="0" w:space="0" w:color="auto" w:frame="1"/>
        </w:rPr>
      </w:pPr>
    </w:p>
    <w:p w14:paraId="534D09C3" w14:textId="7F303E9D" w:rsidR="00C67AD6" w:rsidRPr="00567FAC" w:rsidRDefault="00C67AD6" w:rsidP="007E14FA">
      <w:pPr>
        <w:pStyle w:val="Navadensplet"/>
        <w:shd w:val="clear" w:color="auto" w:fill="FFFFFF"/>
        <w:spacing w:before="0" w:beforeAutospacing="0" w:after="0" w:afterAutospacing="0"/>
        <w:jc w:val="both"/>
        <w:textAlignment w:val="baseline"/>
        <w:rPr>
          <w:rFonts w:ascii="Arial" w:hAnsi="Arial" w:cs="Arial"/>
          <w:bCs/>
          <w:i/>
          <w:sz w:val="20"/>
          <w:szCs w:val="20"/>
        </w:rPr>
      </w:pPr>
      <w:r w:rsidRPr="00567FAC">
        <w:rPr>
          <w:rFonts w:ascii="Arial" w:hAnsi="Arial" w:cs="Arial"/>
          <w:bCs/>
          <w:i/>
          <w:sz w:val="20"/>
          <w:szCs w:val="20"/>
          <w:u w:val="single"/>
        </w:rPr>
        <w:t>POMEMBNO!</w:t>
      </w:r>
    </w:p>
    <w:p w14:paraId="4D7C52E2" w14:textId="77777777" w:rsidR="00C67AD6" w:rsidRPr="00567FAC" w:rsidRDefault="00C67AD6" w:rsidP="00C67AD6">
      <w:pPr>
        <w:rPr>
          <w:rFonts w:ascii="Arial" w:hAnsi="Arial" w:cs="Arial"/>
          <w:szCs w:val="28"/>
        </w:rPr>
      </w:pPr>
    </w:p>
    <w:p w14:paraId="35848829" w14:textId="77777777" w:rsidR="00532528" w:rsidRPr="00567FAC" w:rsidRDefault="00C67AD6" w:rsidP="00B53DCA">
      <w:pPr>
        <w:pBdr>
          <w:top w:val="single" w:sz="4" w:space="1" w:color="auto"/>
          <w:left w:val="single" w:sz="4" w:space="4" w:color="auto"/>
          <w:bottom w:val="single" w:sz="4" w:space="1" w:color="auto"/>
          <w:right w:val="single" w:sz="4" w:space="4" w:color="auto"/>
        </w:pBdr>
        <w:jc w:val="both"/>
        <w:rPr>
          <w:rFonts w:ascii="Arial" w:hAnsi="Arial" w:cs="Arial"/>
          <w:i/>
          <w:color w:val="808080"/>
          <w:sz w:val="22"/>
          <w:szCs w:val="22"/>
        </w:rPr>
      </w:pPr>
      <w:r w:rsidRPr="00567FAC">
        <w:rPr>
          <w:rFonts w:ascii="Arial" w:hAnsi="Arial" w:cs="Arial"/>
          <w:i/>
          <w:iCs/>
          <w:color w:val="808080"/>
          <w:sz w:val="22"/>
          <w:szCs w:val="22"/>
        </w:rPr>
        <w:t>Občasno naredimo fotografije  za namene informiranja (objava članka v glasilu Revmatik, na naši spletni strani in na družabnih omrežjih). O fotografiranju, namenu in mediju objave (kje, kdaj) Vas bomo predhodno vedno obvestili na kraju samem. Imeli boste možnost, da se v času snemanja in/ali fotografiranja umaknete iz kadra. V kolikor tega ne boste storili, bomo to razumeli kot Vaše pritrdilno dejanje (11. točka 4. člena Splošne uredbe o varstvu podatkov št. 2016/679).</w:t>
      </w:r>
    </w:p>
    <w:p w14:paraId="3868617D" w14:textId="77777777" w:rsidR="00333725" w:rsidRPr="00103C7D" w:rsidRDefault="00333725" w:rsidP="00333725">
      <w:pPr>
        <w:rPr>
          <w:rFonts w:ascii="Arial" w:hAnsi="Arial" w:cs="Arial"/>
          <w:sz w:val="22"/>
          <w:szCs w:val="22"/>
        </w:rPr>
      </w:pPr>
    </w:p>
    <w:sectPr w:rsidR="00333725" w:rsidRPr="00103C7D" w:rsidSect="007866D7">
      <w:headerReference w:type="default" r:id="rId11"/>
      <w:footerReference w:type="default" r:id="rId12"/>
      <w:pgSz w:w="11906" w:h="16838"/>
      <w:pgMar w:top="2269" w:right="748" w:bottom="1259" w:left="902"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A5CD2" w14:textId="77777777" w:rsidR="00C9030E" w:rsidRDefault="00C9030E">
      <w:r>
        <w:separator/>
      </w:r>
    </w:p>
  </w:endnote>
  <w:endnote w:type="continuationSeparator" w:id="0">
    <w:p w14:paraId="2C254D48" w14:textId="77777777" w:rsidR="00C9030E" w:rsidRDefault="00C9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DejaVu Sans">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71FE9" w14:textId="77777777" w:rsidR="00797014" w:rsidRDefault="00797014" w:rsidP="00797014">
    <w:pPr>
      <w:pStyle w:val="Noga"/>
      <w:jc w:val="center"/>
      <w:rPr>
        <w:sz w:val="20"/>
        <w:szCs w:val="20"/>
      </w:rPr>
    </w:pPr>
  </w:p>
  <w:p w14:paraId="4F401040" w14:textId="77777777" w:rsidR="00797014" w:rsidRDefault="00797014" w:rsidP="00797014">
    <w:pPr>
      <w:pStyle w:val="Noga"/>
      <w:jc w:val="center"/>
      <w:rPr>
        <w:sz w:val="20"/>
        <w:szCs w:val="20"/>
      </w:rPr>
    </w:pPr>
    <w:r>
      <w:rPr>
        <w:sz w:val="20"/>
        <w:szCs w:val="20"/>
      </w:rPr>
      <w:t>______________________________________________________________________________________________________</w:t>
    </w:r>
  </w:p>
  <w:p w14:paraId="67BC4296" w14:textId="77777777" w:rsidR="00797014" w:rsidRPr="00797014" w:rsidRDefault="00797014" w:rsidP="00797014">
    <w:pPr>
      <w:pStyle w:val="Noga"/>
      <w:jc w:val="center"/>
      <w:rPr>
        <w:sz w:val="20"/>
        <w:szCs w:val="20"/>
      </w:rPr>
    </w:pPr>
    <w:bookmarkStart w:id="2" w:name="_Hlk50027522"/>
    <w:r>
      <w:rPr>
        <w:sz w:val="20"/>
        <w:szCs w:val="20"/>
      </w:rPr>
      <w:t>T</w:t>
    </w:r>
    <w:r w:rsidRPr="009F464C">
      <w:rPr>
        <w:sz w:val="20"/>
        <w:szCs w:val="20"/>
      </w:rPr>
      <w:t>el.: 059 075 366 (pisarna)</w:t>
    </w:r>
    <w:r w:rsidRPr="009F464C">
      <w:rPr>
        <w:color w:val="339966"/>
        <w:sz w:val="20"/>
        <w:szCs w:val="20"/>
      </w:rPr>
      <w:t xml:space="preserve"> </w:t>
    </w:r>
    <w:r w:rsidRPr="009F464C">
      <w:rPr>
        <w:rFonts w:ascii="Arial" w:hAnsi="Arial" w:cs="Courier New"/>
        <w:color w:val="339966"/>
        <w:sz w:val="13"/>
        <w:szCs w:val="11"/>
      </w:rPr>
      <w:sym w:font="Symbol" w:char="F0B7"/>
    </w:r>
    <w:r w:rsidRPr="009F464C">
      <w:rPr>
        <w:rFonts w:ascii="Arial" w:hAnsi="Arial" w:cs="Courier New"/>
        <w:color w:val="A0D831"/>
        <w:sz w:val="13"/>
        <w:szCs w:val="11"/>
      </w:rPr>
      <w:t xml:space="preserve"> </w:t>
    </w:r>
    <w:r w:rsidRPr="009F464C">
      <w:rPr>
        <w:sz w:val="20"/>
        <w:szCs w:val="20"/>
      </w:rPr>
      <w:t xml:space="preserve">e-pošta: drustvo@revmatiki.si </w:t>
    </w:r>
    <w:r w:rsidRPr="009F464C">
      <w:rPr>
        <w:rFonts w:ascii="Arial" w:hAnsi="Arial" w:cs="Courier New"/>
        <w:color w:val="339966"/>
        <w:sz w:val="13"/>
        <w:szCs w:val="11"/>
      </w:rPr>
      <w:sym w:font="Symbol" w:char="F0B7"/>
    </w:r>
    <w:r w:rsidRPr="009F464C">
      <w:rPr>
        <w:rFonts w:ascii="Arial" w:hAnsi="Arial" w:cs="Courier New"/>
        <w:color w:val="339966"/>
        <w:sz w:val="13"/>
        <w:szCs w:val="11"/>
      </w:rPr>
      <w:t xml:space="preserve"> </w:t>
    </w:r>
    <w:hyperlink r:id="rId1" w:history="1">
      <w:r w:rsidRPr="0037112F">
        <w:rPr>
          <w:rStyle w:val="Hiperpovezava"/>
          <w:sz w:val="20"/>
          <w:szCs w:val="20"/>
        </w:rPr>
        <w:t>www.revmatiki.si</w:t>
      </w:r>
    </w:hyperlink>
  </w:p>
  <w:p w14:paraId="3C535E71" w14:textId="77777777" w:rsidR="00797014" w:rsidRPr="00797014" w:rsidRDefault="00797014" w:rsidP="00797014">
    <w:pPr>
      <w:jc w:val="center"/>
      <w:rPr>
        <w:sz w:val="20"/>
        <w:szCs w:val="20"/>
      </w:rPr>
    </w:pPr>
    <w:r>
      <w:rPr>
        <w:sz w:val="20"/>
        <w:szCs w:val="20"/>
      </w:rPr>
      <w:t>Matična številka 5258332</w:t>
    </w:r>
    <w:r w:rsidRPr="005E1BAB">
      <w:rPr>
        <w:rFonts w:ascii="Arial" w:hAnsi="Arial" w:cs="Courier New"/>
        <w:b/>
        <w:color w:val="339966"/>
        <w:sz w:val="13"/>
        <w:szCs w:val="11"/>
      </w:rPr>
      <w:t xml:space="preserve"> </w:t>
    </w:r>
    <w:r w:rsidRPr="005E1BAB">
      <w:rPr>
        <w:rFonts w:ascii="Arial" w:hAnsi="Arial" w:cs="Courier New"/>
        <w:b/>
        <w:color w:val="339966"/>
        <w:sz w:val="13"/>
        <w:szCs w:val="11"/>
      </w:rPr>
      <w:sym w:font="Symbol" w:char="F0B7"/>
    </w:r>
    <w:r>
      <w:rPr>
        <w:sz w:val="20"/>
        <w:szCs w:val="20"/>
      </w:rPr>
      <w:t xml:space="preserve"> davčna številka 26542609 </w:t>
    </w:r>
    <w:r w:rsidRPr="005E1BAB">
      <w:rPr>
        <w:rFonts w:ascii="Arial" w:hAnsi="Arial" w:cs="Courier New"/>
        <w:b/>
        <w:color w:val="339966"/>
        <w:sz w:val="13"/>
        <w:szCs w:val="11"/>
      </w:rPr>
      <w:sym w:font="Symbol" w:char="F0B7"/>
    </w:r>
    <w:r>
      <w:rPr>
        <w:sz w:val="20"/>
        <w:szCs w:val="20"/>
      </w:rPr>
      <w:t xml:space="preserve"> TRR:  02140-0089820640</w:t>
    </w:r>
  </w:p>
  <w:bookmarkEnd w:id="2"/>
  <w:p w14:paraId="655AE8BE" w14:textId="77777777" w:rsidR="005A3074" w:rsidRPr="005A3074" w:rsidRDefault="005A3074" w:rsidP="00797014">
    <w:pPr>
      <w:tabs>
        <w:tab w:val="center" w:pos="4536"/>
        <w:tab w:val="right" w:pos="9072"/>
      </w:tabs>
      <w:suppressAutoHyphens w:val="0"/>
      <w:spacing w:after="200" w:line="276" w:lineRule="auto"/>
      <w:rPr>
        <w:rFonts w:ascii="Calibri" w:eastAsia="Calibri" w:hAnsi="Calibri"/>
        <w:i/>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D8B47" w14:textId="77777777" w:rsidR="00C9030E" w:rsidRDefault="00C9030E">
      <w:r>
        <w:separator/>
      </w:r>
    </w:p>
  </w:footnote>
  <w:footnote w:type="continuationSeparator" w:id="0">
    <w:p w14:paraId="04298F0B" w14:textId="77777777" w:rsidR="00C9030E" w:rsidRDefault="00C90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23532" w14:textId="77777777" w:rsidR="00D2294F" w:rsidRDefault="00D2294F" w:rsidP="00E26D80">
    <w:pPr>
      <w:pStyle w:val="Noga"/>
      <w:jc w:val="right"/>
      <w:rPr>
        <w:rFonts w:ascii="Arial" w:hAnsi="Arial"/>
        <w:color w:val="7F7F7F"/>
        <w:sz w:val="20"/>
        <w:szCs w:val="20"/>
      </w:rPr>
    </w:pPr>
  </w:p>
  <w:p w14:paraId="448F8B84" w14:textId="77777777" w:rsidR="00D2294F" w:rsidRDefault="00A92EC9" w:rsidP="00A92EC9">
    <w:pPr>
      <w:pStyle w:val="Noga"/>
      <w:tabs>
        <w:tab w:val="left" w:pos="4056"/>
        <w:tab w:val="center" w:pos="5128"/>
      </w:tabs>
      <w:rPr>
        <w:b/>
        <w:sz w:val="20"/>
        <w:szCs w:val="20"/>
      </w:rPr>
    </w:pPr>
    <w:r>
      <w:rPr>
        <w:b/>
        <w:sz w:val="20"/>
        <w:szCs w:val="20"/>
      </w:rPr>
      <w:tab/>
    </w:r>
    <w:r>
      <w:rPr>
        <w:b/>
        <w:sz w:val="20"/>
        <w:szCs w:val="20"/>
      </w:rPr>
      <w:tab/>
    </w:r>
    <w:r>
      <w:rPr>
        <w:b/>
        <w:sz w:val="20"/>
        <w:szCs w:val="20"/>
      </w:rPr>
      <w:tab/>
    </w:r>
  </w:p>
  <w:p w14:paraId="51E82450" w14:textId="77777777" w:rsidR="00797014" w:rsidRDefault="003B65E3" w:rsidP="00E26D80">
    <w:pPr>
      <w:pStyle w:val="Noga"/>
      <w:jc w:val="center"/>
      <w:rPr>
        <w:b/>
        <w:sz w:val="20"/>
        <w:szCs w:val="20"/>
      </w:rPr>
    </w:pPr>
    <w:r>
      <w:rPr>
        <w:noProof/>
      </w:rPr>
      <w:drawing>
        <wp:anchor distT="0" distB="0" distL="114935" distR="114935" simplePos="0" relativeHeight="251657728" behindDoc="0" locked="0" layoutInCell="1" allowOverlap="1" wp14:anchorId="63105580" wp14:editId="04ACF675">
          <wp:simplePos x="0" y="0"/>
          <wp:positionH relativeFrom="column">
            <wp:posOffset>497840</wp:posOffset>
          </wp:positionH>
          <wp:positionV relativeFrom="paragraph">
            <wp:posOffset>93345</wp:posOffset>
          </wp:positionV>
          <wp:extent cx="942340" cy="911860"/>
          <wp:effectExtent l="0" t="0" r="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911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1C5F757" w14:textId="77777777" w:rsidR="00797014" w:rsidRDefault="008A2C75" w:rsidP="008A2C75">
    <w:pPr>
      <w:pStyle w:val="Noga"/>
      <w:rPr>
        <w:b/>
        <w:sz w:val="20"/>
        <w:szCs w:val="20"/>
      </w:rPr>
    </w:pPr>
    <w:r>
      <w:rPr>
        <w:b/>
        <w:sz w:val="20"/>
        <w:szCs w:val="20"/>
      </w:rPr>
      <w:t xml:space="preserve">   </w:t>
    </w:r>
    <w:r w:rsidR="00797014" w:rsidRPr="005E1BAB">
      <w:rPr>
        <w:b/>
        <w:sz w:val="20"/>
        <w:szCs w:val="20"/>
      </w:rPr>
      <w:t>DRUŠTVO REVMATIKOV SLOVENIJE</w:t>
    </w:r>
  </w:p>
  <w:p w14:paraId="32AE9C1F" w14:textId="77777777" w:rsidR="00797014" w:rsidRDefault="00797014" w:rsidP="008A2C75">
    <w:pPr>
      <w:pStyle w:val="Noga"/>
      <w:rPr>
        <w:b/>
        <w:sz w:val="20"/>
        <w:szCs w:val="20"/>
      </w:rPr>
    </w:pPr>
    <w:r>
      <w:rPr>
        <w:b/>
        <w:sz w:val="20"/>
        <w:szCs w:val="20"/>
      </w:rPr>
      <w:t>Nacionalna invalidska organizacija</w:t>
    </w:r>
  </w:p>
  <w:p w14:paraId="6FA83118" w14:textId="77777777" w:rsidR="00797014" w:rsidRPr="00797014" w:rsidRDefault="00797014" w:rsidP="008A2C75">
    <w:pPr>
      <w:pStyle w:val="Noga"/>
      <w:rPr>
        <w:sz w:val="20"/>
        <w:szCs w:val="20"/>
      </w:rPr>
    </w:pPr>
    <w:r w:rsidRPr="00797014">
      <w:rPr>
        <w:sz w:val="20"/>
        <w:szCs w:val="20"/>
      </w:rPr>
      <w:t>Parmova ulica 53</w:t>
    </w:r>
    <w:r w:rsidR="008A2C75">
      <w:rPr>
        <w:sz w:val="20"/>
        <w:szCs w:val="20"/>
      </w:rPr>
      <w:t>,</w:t>
    </w:r>
    <w:r w:rsidRPr="00797014">
      <w:rPr>
        <w:sz w:val="20"/>
        <w:szCs w:val="20"/>
      </w:rPr>
      <w:t xml:space="preserve"> 1000 Ljubljana</w:t>
    </w:r>
  </w:p>
  <w:p w14:paraId="22704BC6" w14:textId="77777777" w:rsidR="00797014" w:rsidRPr="00797014" w:rsidRDefault="00797014" w:rsidP="00797014">
    <w:pPr>
      <w:pStyle w:val="Noga"/>
      <w:jc w:val="right"/>
      <w:rPr>
        <w:sz w:val="20"/>
        <w:szCs w:val="20"/>
      </w:rPr>
    </w:pPr>
    <w:r>
      <w:rPr>
        <w:sz w:val="16"/>
        <w:szCs w:val="16"/>
      </w:rPr>
      <w:t xml:space="preserve">                     </w:t>
    </w:r>
    <w:r>
      <w:rPr>
        <w:b/>
        <w:sz w:val="20"/>
        <w:szCs w:val="20"/>
      </w:rPr>
      <w:t xml:space="preserve">                              </w:t>
    </w:r>
    <w:r w:rsidR="003B65E3" w:rsidRPr="005A3074">
      <w:rPr>
        <w:noProof/>
        <w:sz w:val="16"/>
        <w:szCs w:val="16"/>
      </w:rPr>
      <w:drawing>
        <wp:inline distT="0" distB="0" distL="0" distR="0" wp14:anchorId="7A7789A4" wp14:editId="56E8600C">
          <wp:extent cx="929640" cy="52578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525780"/>
                  </a:xfrm>
                  <a:prstGeom prst="rect">
                    <a:avLst/>
                  </a:prstGeom>
                  <a:noFill/>
                  <a:ln>
                    <a:noFill/>
                  </a:ln>
                </pic:spPr>
              </pic:pic>
            </a:graphicData>
          </a:graphic>
        </wp:inline>
      </w:drawing>
    </w:r>
    <w:r>
      <w:rPr>
        <w:b/>
        <w:sz w:val="20"/>
        <w:szCs w:val="20"/>
      </w:rPr>
      <w:t xml:space="preserve">                                                                            </w:t>
    </w:r>
  </w:p>
  <w:p w14:paraId="4917ADB1" w14:textId="77777777" w:rsidR="00797014" w:rsidRDefault="00797014" w:rsidP="00797014">
    <w:pPr>
      <w:tabs>
        <w:tab w:val="center" w:pos="4536"/>
        <w:tab w:val="right" w:pos="9072"/>
      </w:tabs>
      <w:suppressAutoHyphens w:val="0"/>
      <w:spacing w:line="276" w:lineRule="auto"/>
      <w:jc w:val="right"/>
      <w:rPr>
        <w:rFonts w:eastAsia="Calibri"/>
        <w:i/>
        <w:sz w:val="16"/>
        <w:szCs w:val="16"/>
        <w:lang w:eastAsia="en-US"/>
      </w:rPr>
    </w:pPr>
    <w:r>
      <w:rPr>
        <w:rFonts w:eastAsia="Calibri"/>
        <w:i/>
        <w:sz w:val="16"/>
        <w:szCs w:val="16"/>
        <w:lang w:eastAsia="en-US"/>
      </w:rPr>
      <w:t xml:space="preserve"> </w:t>
    </w:r>
    <w:r w:rsidRPr="005A3074">
      <w:rPr>
        <w:rFonts w:eastAsia="Calibri"/>
        <w:i/>
        <w:sz w:val="16"/>
        <w:szCs w:val="16"/>
        <w:lang w:eastAsia="en-US"/>
      </w:rPr>
      <w:t>Programe in delovanje sofinancira FIHO.</w:t>
    </w:r>
  </w:p>
  <w:p w14:paraId="2C6F3312" w14:textId="77777777" w:rsidR="00797014" w:rsidRDefault="00797014" w:rsidP="00797014">
    <w:pPr>
      <w:tabs>
        <w:tab w:val="center" w:pos="4536"/>
        <w:tab w:val="right" w:pos="9072"/>
      </w:tabs>
      <w:suppressAutoHyphens w:val="0"/>
      <w:spacing w:line="276" w:lineRule="auto"/>
      <w:jc w:val="right"/>
      <w:rPr>
        <w:rFonts w:eastAsia="Calibri"/>
        <w:i/>
        <w:sz w:val="16"/>
        <w:szCs w:val="16"/>
        <w:lang w:eastAsia="en-US"/>
      </w:rPr>
    </w:pPr>
    <w:r>
      <w:rPr>
        <w:rFonts w:eastAsia="Calibri"/>
        <w:i/>
        <w:sz w:val="16"/>
        <w:szCs w:val="16"/>
        <w:lang w:eastAsia="en-US"/>
      </w:rPr>
      <w:t xml:space="preserve"> </w:t>
    </w:r>
    <w:r w:rsidRPr="005A3074">
      <w:rPr>
        <w:rFonts w:eastAsia="Calibri"/>
        <w:i/>
        <w:sz w:val="16"/>
        <w:szCs w:val="16"/>
        <w:lang w:eastAsia="en-US"/>
      </w:rPr>
      <w:t>Stališča organizacije ne odražajo stališča FIHO.</w:t>
    </w:r>
  </w:p>
  <w:p w14:paraId="4107163A" w14:textId="77777777" w:rsidR="00797014" w:rsidRDefault="00797014" w:rsidP="00797014">
    <w:pPr>
      <w:tabs>
        <w:tab w:val="center" w:pos="4536"/>
        <w:tab w:val="right" w:pos="9072"/>
      </w:tabs>
      <w:suppressAutoHyphens w:val="0"/>
      <w:spacing w:line="276" w:lineRule="auto"/>
      <w:jc w:val="right"/>
      <w:rPr>
        <w:rFonts w:eastAsia="Calibri"/>
        <w:i/>
        <w:sz w:val="16"/>
        <w:szCs w:val="16"/>
        <w:lang w:eastAsia="en-US"/>
      </w:rPr>
    </w:pPr>
    <w:r>
      <w:rPr>
        <w:rFonts w:eastAsia="Calibri"/>
        <w:i/>
        <w:sz w:val="16"/>
        <w:szCs w:val="16"/>
        <w:lang w:eastAsia="en-US"/>
      </w:rPr>
      <w:t>________________________________________________________________________________________________________________________________</w:t>
    </w:r>
  </w:p>
  <w:p w14:paraId="47EC7CFF" w14:textId="77777777" w:rsidR="00797014" w:rsidRPr="005A3074" w:rsidRDefault="00797014" w:rsidP="00797014">
    <w:pPr>
      <w:tabs>
        <w:tab w:val="center" w:pos="4536"/>
        <w:tab w:val="right" w:pos="9072"/>
      </w:tabs>
      <w:suppressAutoHyphens w:val="0"/>
      <w:spacing w:line="276" w:lineRule="auto"/>
      <w:jc w:val="right"/>
      <w:rPr>
        <w:rFonts w:eastAsia="Calibri"/>
        <w:i/>
        <w:sz w:val="16"/>
        <w:szCs w:val="16"/>
        <w:lang w:eastAsia="en-US"/>
      </w:rPr>
    </w:pPr>
  </w:p>
  <w:p w14:paraId="568418E1" w14:textId="77777777" w:rsidR="00842D6F" w:rsidRDefault="00842D6F" w:rsidP="005331C9">
    <w:pPr>
      <w:pStyle w:val="Noga"/>
      <w:jc w:val="center"/>
      <w:rPr>
        <w:rFonts w:ascii="Arial" w:hAnsi="Arial" w:cs="Courier New"/>
        <w:color w:val="A0D831"/>
        <w:sz w:val="13"/>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644"/>
        </w:tabs>
        <w:ind w:left="644" w:hanging="360"/>
      </w:pPr>
      <w:rPr>
        <w:rFonts w:ascii="Symbol" w:hAnsi="Symbol" w:cs="Times New Roman"/>
      </w:rPr>
    </w:lvl>
    <w:lvl w:ilvl="1">
      <w:start w:val="1"/>
      <w:numFmt w:val="bullet"/>
      <w:lvlText w:val=""/>
      <w:lvlJc w:val="left"/>
      <w:pPr>
        <w:tabs>
          <w:tab w:val="num" w:pos="1004"/>
        </w:tabs>
        <w:ind w:left="1004" w:hanging="360"/>
      </w:pPr>
      <w:rPr>
        <w:rFonts w:ascii="Symbol" w:hAnsi="Symbol" w:cs="Times New Roman"/>
      </w:rPr>
    </w:lvl>
    <w:lvl w:ilvl="2">
      <w:start w:val="1"/>
      <w:numFmt w:val="bullet"/>
      <w:lvlText w:val=""/>
      <w:lvlJc w:val="left"/>
      <w:pPr>
        <w:tabs>
          <w:tab w:val="num" w:pos="1364"/>
        </w:tabs>
        <w:ind w:left="1364" w:hanging="360"/>
      </w:pPr>
      <w:rPr>
        <w:rFonts w:ascii="Symbol" w:hAnsi="Symbol" w:cs="Times New Roman"/>
      </w:rPr>
    </w:lvl>
    <w:lvl w:ilvl="3">
      <w:start w:val="1"/>
      <w:numFmt w:val="bullet"/>
      <w:lvlText w:val=""/>
      <w:lvlJc w:val="left"/>
      <w:pPr>
        <w:tabs>
          <w:tab w:val="num" w:pos="1724"/>
        </w:tabs>
        <w:ind w:left="1724" w:hanging="360"/>
      </w:pPr>
      <w:rPr>
        <w:rFonts w:ascii="Symbol" w:hAnsi="Symbol" w:cs="Times New Roman"/>
      </w:rPr>
    </w:lvl>
    <w:lvl w:ilvl="4">
      <w:start w:val="1"/>
      <w:numFmt w:val="bullet"/>
      <w:lvlText w:val=""/>
      <w:lvlJc w:val="left"/>
      <w:pPr>
        <w:tabs>
          <w:tab w:val="num" w:pos="2084"/>
        </w:tabs>
        <w:ind w:left="2084" w:hanging="360"/>
      </w:pPr>
      <w:rPr>
        <w:rFonts w:ascii="Symbol" w:hAnsi="Symbol" w:cs="Times New Roman"/>
      </w:rPr>
    </w:lvl>
    <w:lvl w:ilvl="5">
      <w:start w:val="1"/>
      <w:numFmt w:val="bullet"/>
      <w:lvlText w:val=""/>
      <w:lvlJc w:val="left"/>
      <w:pPr>
        <w:tabs>
          <w:tab w:val="num" w:pos="2444"/>
        </w:tabs>
        <w:ind w:left="2444" w:hanging="360"/>
      </w:pPr>
      <w:rPr>
        <w:rFonts w:ascii="Symbol" w:hAnsi="Symbol" w:cs="Times New Roman"/>
      </w:rPr>
    </w:lvl>
    <w:lvl w:ilvl="6">
      <w:start w:val="1"/>
      <w:numFmt w:val="bullet"/>
      <w:lvlText w:val=""/>
      <w:lvlJc w:val="left"/>
      <w:pPr>
        <w:tabs>
          <w:tab w:val="num" w:pos="2804"/>
        </w:tabs>
        <w:ind w:left="2804" w:hanging="360"/>
      </w:pPr>
      <w:rPr>
        <w:rFonts w:ascii="Symbol" w:hAnsi="Symbol" w:cs="Times New Roman"/>
      </w:rPr>
    </w:lvl>
    <w:lvl w:ilvl="7">
      <w:start w:val="1"/>
      <w:numFmt w:val="bullet"/>
      <w:lvlText w:val=""/>
      <w:lvlJc w:val="left"/>
      <w:pPr>
        <w:tabs>
          <w:tab w:val="num" w:pos="3164"/>
        </w:tabs>
        <w:ind w:left="3164" w:hanging="360"/>
      </w:pPr>
      <w:rPr>
        <w:rFonts w:ascii="Symbol" w:hAnsi="Symbol" w:cs="Times New Roman"/>
      </w:rPr>
    </w:lvl>
    <w:lvl w:ilvl="8">
      <w:start w:val="1"/>
      <w:numFmt w:val="bullet"/>
      <w:lvlText w:val=""/>
      <w:lvlJc w:val="left"/>
      <w:pPr>
        <w:tabs>
          <w:tab w:val="num" w:pos="3524"/>
        </w:tabs>
        <w:ind w:left="3524" w:hanging="360"/>
      </w:pPr>
      <w:rPr>
        <w:rFonts w:ascii="Symbol" w:hAnsi="Symbol" w:cs="Times New Roman"/>
      </w:rPr>
    </w:lvl>
  </w:abstractNum>
  <w:abstractNum w:abstractNumId="2" w15:restartNumberingAfterBreak="0">
    <w:nsid w:val="00000006"/>
    <w:multiLevelType w:val="multilevel"/>
    <w:tmpl w:val="00000006"/>
    <w:name w:val="WW8Num7"/>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 w15:restartNumberingAfterBreak="0">
    <w:nsid w:val="00000007"/>
    <w:multiLevelType w:val="multilevel"/>
    <w:tmpl w:val="838C1870"/>
    <w:name w:val="WW8Num8"/>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014D0E77"/>
    <w:multiLevelType w:val="hybridMultilevel"/>
    <w:tmpl w:val="191A5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A735D4"/>
    <w:multiLevelType w:val="hybridMultilevel"/>
    <w:tmpl w:val="6B04CE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E74B0D"/>
    <w:multiLevelType w:val="hybridMultilevel"/>
    <w:tmpl w:val="4086C2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EC4496"/>
    <w:multiLevelType w:val="hybridMultilevel"/>
    <w:tmpl w:val="EB0CA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0B74E1"/>
    <w:multiLevelType w:val="hybridMultilevel"/>
    <w:tmpl w:val="24E81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2D7700"/>
    <w:multiLevelType w:val="hybridMultilevel"/>
    <w:tmpl w:val="5BEE1B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961AF9"/>
    <w:multiLevelType w:val="hybridMultilevel"/>
    <w:tmpl w:val="DF2414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0128A6"/>
    <w:multiLevelType w:val="hybridMultilevel"/>
    <w:tmpl w:val="40765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B34D93"/>
    <w:multiLevelType w:val="hybridMultilevel"/>
    <w:tmpl w:val="7B54C38E"/>
    <w:lvl w:ilvl="0" w:tplc="04240001">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13" w15:restartNumberingAfterBreak="0">
    <w:nsid w:val="1FBD48D7"/>
    <w:multiLevelType w:val="hybridMultilevel"/>
    <w:tmpl w:val="B8B0B0E8"/>
    <w:lvl w:ilvl="0" w:tplc="851E5F9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B75726"/>
    <w:multiLevelType w:val="hybridMultilevel"/>
    <w:tmpl w:val="110080BA"/>
    <w:lvl w:ilvl="0" w:tplc="8706759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5C8144B"/>
    <w:multiLevelType w:val="hybridMultilevel"/>
    <w:tmpl w:val="730062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B0E6CCD"/>
    <w:multiLevelType w:val="hybridMultilevel"/>
    <w:tmpl w:val="471A0E4A"/>
    <w:lvl w:ilvl="0" w:tplc="65FA7D56">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897E7F"/>
    <w:multiLevelType w:val="hybridMultilevel"/>
    <w:tmpl w:val="778A75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7F50E1"/>
    <w:multiLevelType w:val="hybridMultilevel"/>
    <w:tmpl w:val="33DE50D4"/>
    <w:lvl w:ilvl="0" w:tplc="8706759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1678EE"/>
    <w:multiLevelType w:val="hybridMultilevel"/>
    <w:tmpl w:val="8AC4E5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210759"/>
    <w:multiLevelType w:val="hybridMultilevel"/>
    <w:tmpl w:val="922661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63D7067"/>
    <w:multiLevelType w:val="hybridMultilevel"/>
    <w:tmpl w:val="6FF0A2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DA63745"/>
    <w:multiLevelType w:val="hybridMultilevel"/>
    <w:tmpl w:val="321E34A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1A754AF"/>
    <w:multiLevelType w:val="hybridMultilevel"/>
    <w:tmpl w:val="EC9229F6"/>
    <w:lvl w:ilvl="0" w:tplc="04240001">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24" w15:restartNumberingAfterBreak="0">
    <w:nsid w:val="43443BFA"/>
    <w:multiLevelType w:val="hybridMultilevel"/>
    <w:tmpl w:val="7132F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3F24DCF"/>
    <w:multiLevelType w:val="hybridMultilevel"/>
    <w:tmpl w:val="99B06A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5BE4FA2"/>
    <w:multiLevelType w:val="hybridMultilevel"/>
    <w:tmpl w:val="71AC5F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9266AE8"/>
    <w:multiLevelType w:val="hybridMultilevel"/>
    <w:tmpl w:val="E842C91A"/>
    <w:lvl w:ilvl="0" w:tplc="65FA7D56">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290AAF"/>
    <w:multiLevelType w:val="hybridMultilevel"/>
    <w:tmpl w:val="1C460E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4C7C6350"/>
    <w:multiLevelType w:val="hybridMultilevel"/>
    <w:tmpl w:val="DF9E4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DAB4E8B"/>
    <w:multiLevelType w:val="hybridMultilevel"/>
    <w:tmpl w:val="D6669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740273"/>
    <w:multiLevelType w:val="hybridMultilevel"/>
    <w:tmpl w:val="568CD51E"/>
    <w:lvl w:ilvl="0" w:tplc="8706759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32041C3"/>
    <w:multiLevelType w:val="hybridMultilevel"/>
    <w:tmpl w:val="3D4E2C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4870C77"/>
    <w:multiLevelType w:val="hybridMultilevel"/>
    <w:tmpl w:val="12E07BEC"/>
    <w:lvl w:ilvl="0" w:tplc="CBEA71F4">
      <w:start w:val="19"/>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7482518"/>
    <w:multiLevelType w:val="hybridMultilevel"/>
    <w:tmpl w:val="6832E3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722AC4"/>
    <w:multiLevelType w:val="multilevel"/>
    <w:tmpl w:val="A480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2F1B62"/>
    <w:multiLevelType w:val="hybridMultilevel"/>
    <w:tmpl w:val="6F2C6BCC"/>
    <w:lvl w:ilvl="0" w:tplc="F2763570">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57225EE"/>
    <w:multiLevelType w:val="hybridMultilevel"/>
    <w:tmpl w:val="D4AE9EF6"/>
    <w:lvl w:ilvl="0" w:tplc="1DF6C054">
      <w:start w:val="100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8A7A7C"/>
    <w:multiLevelType w:val="hybridMultilevel"/>
    <w:tmpl w:val="CF520C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D00A45"/>
    <w:multiLevelType w:val="hybridMultilevel"/>
    <w:tmpl w:val="FD4A8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A870AC5"/>
    <w:multiLevelType w:val="hybridMultilevel"/>
    <w:tmpl w:val="0D84EB70"/>
    <w:lvl w:ilvl="0" w:tplc="EDE4F29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4E242A"/>
    <w:multiLevelType w:val="hybridMultilevel"/>
    <w:tmpl w:val="B98842BA"/>
    <w:lvl w:ilvl="0" w:tplc="65FA7D56">
      <w:start w:val="20"/>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15:restartNumberingAfterBreak="0">
    <w:nsid w:val="6F7F22DA"/>
    <w:multiLevelType w:val="hybridMultilevel"/>
    <w:tmpl w:val="951CD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1CC7522"/>
    <w:multiLevelType w:val="multilevel"/>
    <w:tmpl w:val="F0B0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3E6D9D"/>
    <w:multiLevelType w:val="hybridMultilevel"/>
    <w:tmpl w:val="AA343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4873C29"/>
    <w:multiLevelType w:val="hybridMultilevel"/>
    <w:tmpl w:val="59966B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74441CD"/>
    <w:multiLevelType w:val="hybridMultilevel"/>
    <w:tmpl w:val="2856ED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45"/>
  </w:num>
  <w:num w:numId="4">
    <w:abstractNumId w:val="20"/>
  </w:num>
  <w:num w:numId="5">
    <w:abstractNumId w:val="32"/>
  </w:num>
  <w:num w:numId="6">
    <w:abstractNumId w:val="29"/>
  </w:num>
  <w:num w:numId="7">
    <w:abstractNumId w:val="11"/>
  </w:num>
  <w:num w:numId="8">
    <w:abstractNumId w:val="38"/>
  </w:num>
  <w:num w:numId="9">
    <w:abstractNumId w:val="33"/>
  </w:num>
  <w:num w:numId="10">
    <w:abstractNumId w:val="37"/>
  </w:num>
  <w:num w:numId="11">
    <w:abstractNumId w:val="7"/>
  </w:num>
  <w:num w:numId="12">
    <w:abstractNumId w:val="40"/>
  </w:num>
  <w:num w:numId="13">
    <w:abstractNumId w:val="2"/>
  </w:num>
  <w:num w:numId="14">
    <w:abstractNumId w:val="36"/>
  </w:num>
  <w:num w:numId="15">
    <w:abstractNumId w:val="25"/>
  </w:num>
  <w:num w:numId="16">
    <w:abstractNumId w:val="30"/>
  </w:num>
  <w:num w:numId="17">
    <w:abstractNumId w:val="46"/>
  </w:num>
  <w:num w:numId="18">
    <w:abstractNumId w:val="6"/>
  </w:num>
  <w:num w:numId="19">
    <w:abstractNumId w:val="26"/>
  </w:num>
  <w:num w:numId="20">
    <w:abstractNumId w:val="8"/>
  </w:num>
  <w:num w:numId="21">
    <w:abstractNumId w:val="12"/>
  </w:num>
  <w:num w:numId="22">
    <w:abstractNumId w:val="4"/>
  </w:num>
  <w:num w:numId="23">
    <w:abstractNumId w:val="34"/>
  </w:num>
  <w:num w:numId="24">
    <w:abstractNumId w:val="17"/>
  </w:num>
  <w:num w:numId="25">
    <w:abstractNumId w:val="23"/>
  </w:num>
  <w:num w:numId="26">
    <w:abstractNumId w:val="10"/>
  </w:num>
  <w:num w:numId="27">
    <w:abstractNumId w:val="31"/>
  </w:num>
  <w:num w:numId="28">
    <w:abstractNumId w:val="18"/>
  </w:num>
  <w:num w:numId="29">
    <w:abstractNumId w:val="14"/>
  </w:num>
  <w:num w:numId="30">
    <w:abstractNumId w:val="44"/>
  </w:num>
  <w:num w:numId="31">
    <w:abstractNumId w:val="27"/>
  </w:num>
  <w:num w:numId="32">
    <w:abstractNumId w:val="28"/>
  </w:num>
  <w:num w:numId="33">
    <w:abstractNumId w:val="24"/>
  </w:num>
  <w:num w:numId="34">
    <w:abstractNumId w:val="39"/>
  </w:num>
  <w:num w:numId="35">
    <w:abstractNumId w:val="15"/>
  </w:num>
  <w:num w:numId="36">
    <w:abstractNumId w:val="43"/>
  </w:num>
  <w:num w:numId="37">
    <w:abstractNumId w:val="42"/>
  </w:num>
  <w:num w:numId="38">
    <w:abstractNumId w:val="9"/>
  </w:num>
  <w:num w:numId="39">
    <w:abstractNumId w:val="16"/>
  </w:num>
  <w:num w:numId="40">
    <w:abstractNumId w:val="41"/>
  </w:num>
  <w:num w:numId="41">
    <w:abstractNumId w:val="21"/>
  </w:num>
  <w:num w:numId="42">
    <w:abstractNumId w:val="22"/>
  </w:num>
  <w:num w:numId="43">
    <w:abstractNumId w:val="35"/>
  </w:num>
  <w:num w:numId="44">
    <w:abstractNumId w:val="5"/>
  </w:num>
  <w:num w:numId="4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99"/>
    <w:rsid w:val="00000F85"/>
    <w:rsid w:val="000036CE"/>
    <w:rsid w:val="000041C5"/>
    <w:rsid w:val="00006C9A"/>
    <w:rsid w:val="0000745B"/>
    <w:rsid w:val="00014047"/>
    <w:rsid w:val="000147BE"/>
    <w:rsid w:val="000158C4"/>
    <w:rsid w:val="00015CAB"/>
    <w:rsid w:val="00016350"/>
    <w:rsid w:val="000232F9"/>
    <w:rsid w:val="00023AC0"/>
    <w:rsid w:val="00023C0E"/>
    <w:rsid w:val="00031891"/>
    <w:rsid w:val="00031BFE"/>
    <w:rsid w:val="00033A68"/>
    <w:rsid w:val="000350A2"/>
    <w:rsid w:val="00035A1B"/>
    <w:rsid w:val="000435EE"/>
    <w:rsid w:val="00043983"/>
    <w:rsid w:val="00044481"/>
    <w:rsid w:val="00051B47"/>
    <w:rsid w:val="000523C8"/>
    <w:rsid w:val="000533B1"/>
    <w:rsid w:val="00054D11"/>
    <w:rsid w:val="00055780"/>
    <w:rsid w:val="00056880"/>
    <w:rsid w:val="00056C61"/>
    <w:rsid w:val="00061422"/>
    <w:rsid w:val="00061AFE"/>
    <w:rsid w:val="0006232F"/>
    <w:rsid w:val="00063DC7"/>
    <w:rsid w:val="00067FF6"/>
    <w:rsid w:val="00071BA6"/>
    <w:rsid w:val="00073213"/>
    <w:rsid w:val="000742BB"/>
    <w:rsid w:val="0007714C"/>
    <w:rsid w:val="00077C12"/>
    <w:rsid w:val="00080EF2"/>
    <w:rsid w:val="00084277"/>
    <w:rsid w:val="00086D2D"/>
    <w:rsid w:val="000907F2"/>
    <w:rsid w:val="00093D36"/>
    <w:rsid w:val="00094067"/>
    <w:rsid w:val="00094B1A"/>
    <w:rsid w:val="00096AE3"/>
    <w:rsid w:val="000A10B1"/>
    <w:rsid w:val="000A1BE3"/>
    <w:rsid w:val="000A2310"/>
    <w:rsid w:val="000A233B"/>
    <w:rsid w:val="000A46D8"/>
    <w:rsid w:val="000B31EF"/>
    <w:rsid w:val="000B336D"/>
    <w:rsid w:val="000B48E1"/>
    <w:rsid w:val="000B4FBC"/>
    <w:rsid w:val="000C0592"/>
    <w:rsid w:val="000C1EAB"/>
    <w:rsid w:val="000C1FB9"/>
    <w:rsid w:val="000C2241"/>
    <w:rsid w:val="000C2E51"/>
    <w:rsid w:val="000C3445"/>
    <w:rsid w:val="000C6C20"/>
    <w:rsid w:val="000C775E"/>
    <w:rsid w:val="000D6E90"/>
    <w:rsid w:val="000D786C"/>
    <w:rsid w:val="000E1FEF"/>
    <w:rsid w:val="000E24C0"/>
    <w:rsid w:val="000E2BCE"/>
    <w:rsid w:val="000E7E07"/>
    <w:rsid w:val="000F3EE2"/>
    <w:rsid w:val="000F4836"/>
    <w:rsid w:val="000F54C8"/>
    <w:rsid w:val="000F58F2"/>
    <w:rsid w:val="000F7DC1"/>
    <w:rsid w:val="001013E7"/>
    <w:rsid w:val="00103652"/>
    <w:rsid w:val="00103C7D"/>
    <w:rsid w:val="00111DFF"/>
    <w:rsid w:val="00111E57"/>
    <w:rsid w:val="00115889"/>
    <w:rsid w:val="0012046E"/>
    <w:rsid w:val="00120993"/>
    <w:rsid w:val="00120CE1"/>
    <w:rsid w:val="00123925"/>
    <w:rsid w:val="00125C86"/>
    <w:rsid w:val="00132140"/>
    <w:rsid w:val="00132B4D"/>
    <w:rsid w:val="00136EF8"/>
    <w:rsid w:val="00140344"/>
    <w:rsid w:val="00142D39"/>
    <w:rsid w:val="0014419F"/>
    <w:rsid w:val="00144FFB"/>
    <w:rsid w:val="00147213"/>
    <w:rsid w:val="00147372"/>
    <w:rsid w:val="0015169E"/>
    <w:rsid w:val="00152346"/>
    <w:rsid w:val="0015295C"/>
    <w:rsid w:val="00154773"/>
    <w:rsid w:val="0015546F"/>
    <w:rsid w:val="00155E18"/>
    <w:rsid w:val="00157963"/>
    <w:rsid w:val="00161997"/>
    <w:rsid w:val="00165EA4"/>
    <w:rsid w:val="00166E59"/>
    <w:rsid w:val="001719FD"/>
    <w:rsid w:val="00172B8B"/>
    <w:rsid w:val="00172D11"/>
    <w:rsid w:val="00173866"/>
    <w:rsid w:val="001743E4"/>
    <w:rsid w:val="00174A1D"/>
    <w:rsid w:val="0017508C"/>
    <w:rsid w:val="00177142"/>
    <w:rsid w:val="001807BB"/>
    <w:rsid w:val="00185682"/>
    <w:rsid w:val="00186C30"/>
    <w:rsid w:val="00187B2D"/>
    <w:rsid w:val="00190274"/>
    <w:rsid w:val="001936DB"/>
    <w:rsid w:val="00195BE8"/>
    <w:rsid w:val="00196004"/>
    <w:rsid w:val="00196CA1"/>
    <w:rsid w:val="001A04C8"/>
    <w:rsid w:val="001A0E49"/>
    <w:rsid w:val="001A162F"/>
    <w:rsid w:val="001A2541"/>
    <w:rsid w:val="001A4463"/>
    <w:rsid w:val="001A4740"/>
    <w:rsid w:val="001A6F74"/>
    <w:rsid w:val="001B57FD"/>
    <w:rsid w:val="001B61E0"/>
    <w:rsid w:val="001C0695"/>
    <w:rsid w:val="001C2A9A"/>
    <w:rsid w:val="001C3C6B"/>
    <w:rsid w:val="001C57F7"/>
    <w:rsid w:val="001D7FD4"/>
    <w:rsid w:val="001E3069"/>
    <w:rsid w:val="001F0628"/>
    <w:rsid w:val="001F6F2E"/>
    <w:rsid w:val="00203209"/>
    <w:rsid w:val="002036B6"/>
    <w:rsid w:val="00204963"/>
    <w:rsid w:val="00205378"/>
    <w:rsid w:val="0020669E"/>
    <w:rsid w:val="00213709"/>
    <w:rsid w:val="00214B17"/>
    <w:rsid w:val="00214D5E"/>
    <w:rsid w:val="00215A8C"/>
    <w:rsid w:val="002178FF"/>
    <w:rsid w:val="0022075E"/>
    <w:rsid w:val="00221481"/>
    <w:rsid w:val="0022797C"/>
    <w:rsid w:val="00230CAB"/>
    <w:rsid w:val="00232720"/>
    <w:rsid w:val="00233B96"/>
    <w:rsid w:val="002350F6"/>
    <w:rsid w:val="002364E3"/>
    <w:rsid w:val="002426C9"/>
    <w:rsid w:val="002437F0"/>
    <w:rsid w:val="002462FF"/>
    <w:rsid w:val="0024630B"/>
    <w:rsid w:val="00255FC2"/>
    <w:rsid w:val="002608D7"/>
    <w:rsid w:val="00261DA2"/>
    <w:rsid w:val="00261E29"/>
    <w:rsid w:val="0026304A"/>
    <w:rsid w:val="0026445B"/>
    <w:rsid w:val="002705DD"/>
    <w:rsid w:val="002715F2"/>
    <w:rsid w:val="002748B9"/>
    <w:rsid w:val="00277D18"/>
    <w:rsid w:val="002800ED"/>
    <w:rsid w:val="002858E9"/>
    <w:rsid w:val="00285F60"/>
    <w:rsid w:val="00286CE6"/>
    <w:rsid w:val="00287281"/>
    <w:rsid w:val="00290B29"/>
    <w:rsid w:val="00291194"/>
    <w:rsid w:val="00291893"/>
    <w:rsid w:val="00293E0B"/>
    <w:rsid w:val="002A3128"/>
    <w:rsid w:val="002A46AF"/>
    <w:rsid w:val="002A46FC"/>
    <w:rsid w:val="002A57BF"/>
    <w:rsid w:val="002A7FED"/>
    <w:rsid w:val="002B0440"/>
    <w:rsid w:val="002B0BBC"/>
    <w:rsid w:val="002B0CD8"/>
    <w:rsid w:val="002B2D1F"/>
    <w:rsid w:val="002B30D9"/>
    <w:rsid w:val="002B3E06"/>
    <w:rsid w:val="002B4A02"/>
    <w:rsid w:val="002B4F25"/>
    <w:rsid w:val="002B50A2"/>
    <w:rsid w:val="002B6BB3"/>
    <w:rsid w:val="002C16E0"/>
    <w:rsid w:val="002C19CE"/>
    <w:rsid w:val="002C2612"/>
    <w:rsid w:val="002C2BB0"/>
    <w:rsid w:val="002C66FE"/>
    <w:rsid w:val="002C6CD4"/>
    <w:rsid w:val="002C7AC2"/>
    <w:rsid w:val="002C7E5A"/>
    <w:rsid w:val="002D0601"/>
    <w:rsid w:val="002D249D"/>
    <w:rsid w:val="002D2622"/>
    <w:rsid w:val="002D4A70"/>
    <w:rsid w:val="002D5C61"/>
    <w:rsid w:val="002E084D"/>
    <w:rsid w:val="002E0B9A"/>
    <w:rsid w:val="002E14C8"/>
    <w:rsid w:val="002E46D4"/>
    <w:rsid w:val="002E4A43"/>
    <w:rsid w:val="002E7952"/>
    <w:rsid w:val="002F0720"/>
    <w:rsid w:val="002F30F8"/>
    <w:rsid w:val="002F378D"/>
    <w:rsid w:val="002F3C46"/>
    <w:rsid w:val="002F3D6D"/>
    <w:rsid w:val="002F509D"/>
    <w:rsid w:val="003006AC"/>
    <w:rsid w:val="00300834"/>
    <w:rsid w:val="00301AF0"/>
    <w:rsid w:val="00301D2C"/>
    <w:rsid w:val="00304225"/>
    <w:rsid w:val="00307C7D"/>
    <w:rsid w:val="00311C66"/>
    <w:rsid w:val="00315ED6"/>
    <w:rsid w:val="00316D6D"/>
    <w:rsid w:val="0032115B"/>
    <w:rsid w:val="00321D85"/>
    <w:rsid w:val="00322690"/>
    <w:rsid w:val="003230CD"/>
    <w:rsid w:val="003245B6"/>
    <w:rsid w:val="00324816"/>
    <w:rsid w:val="0033054D"/>
    <w:rsid w:val="00331E00"/>
    <w:rsid w:val="00331E93"/>
    <w:rsid w:val="00333725"/>
    <w:rsid w:val="00334FE0"/>
    <w:rsid w:val="003362C8"/>
    <w:rsid w:val="0033631C"/>
    <w:rsid w:val="00336A76"/>
    <w:rsid w:val="003372F8"/>
    <w:rsid w:val="00337739"/>
    <w:rsid w:val="003402A5"/>
    <w:rsid w:val="00342B92"/>
    <w:rsid w:val="0034334F"/>
    <w:rsid w:val="0034542C"/>
    <w:rsid w:val="0034692C"/>
    <w:rsid w:val="003475B9"/>
    <w:rsid w:val="00352A09"/>
    <w:rsid w:val="00352CE9"/>
    <w:rsid w:val="003567BF"/>
    <w:rsid w:val="003572D9"/>
    <w:rsid w:val="00360D99"/>
    <w:rsid w:val="00366855"/>
    <w:rsid w:val="003727AE"/>
    <w:rsid w:val="00374CF1"/>
    <w:rsid w:val="00375148"/>
    <w:rsid w:val="0037520B"/>
    <w:rsid w:val="00376B87"/>
    <w:rsid w:val="00376D64"/>
    <w:rsid w:val="00376F38"/>
    <w:rsid w:val="00377D57"/>
    <w:rsid w:val="00381830"/>
    <w:rsid w:val="0038260A"/>
    <w:rsid w:val="00382895"/>
    <w:rsid w:val="00382C0E"/>
    <w:rsid w:val="00383D61"/>
    <w:rsid w:val="00384212"/>
    <w:rsid w:val="00390AB6"/>
    <w:rsid w:val="003913BF"/>
    <w:rsid w:val="00393DC3"/>
    <w:rsid w:val="003951D9"/>
    <w:rsid w:val="00395E25"/>
    <w:rsid w:val="003971FB"/>
    <w:rsid w:val="0039771A"/>
    <w:rsid w:val="003A03F2"/>
    <w:rsid w:val="003A14CA"/>
    <w:rsid w:val="003A30B0"/>
    <w:rsid w:val="003A77EA"/>
    <w:rsid w:val="003B04F9"/>
    <w:rsid w:val="003B1BE5"/>
    <w:rsid w:val="003B2620"/>
    <w:rsid w:val="003B65E3"/>
    <w:rsid w:val="003C049D"/>
    <w:rsid w:val="003C09C2"/>
    <w:rsid w:val="003C1220"/>
    <w:rsid w:val="003C3F4C"/>
    <w:rsid w:val="003C4A55"/>
    <w:rsid w:val="003C6586"/>
    <w:rsid w:val="003D11B7"/>
    <w:rsid w:val="003D55BD"/>
    <w:rsid w:val="003D58F9"/>
    <w:rsid w:val="003E1950"/>
    <w:rsid w:val="003E2D69"/>
    <w:rsid w:val="003E3897"/>
    <w:rsid w:val="003E7DBE"/>
    <w:rsid w:val="003F067E"/>
    <w:rsid w:val="003F0A09"/>
    <w:rsid w:val="003F361E"/>
    <w:rsid w:val="003F5FA6"/>
    <w:rsid w:val="003F67CA"/>
    <w:rsid w:val="0040026C"/>
    <w:rsid w:val="004011E8"/>
    <w:rsid w:val="0040234C"/>
    <w:rsid w:val="00402443"/>
    <w:rsid w:val="00403832"/>
    <w:rsid w:val="00404599"/>
    <w:rsid w:val="0040497A"/>
    <w:rsid w:val="004113A5"/>
    <w:rsid w:val="00411D95"/>
    <w:rsid w:val="00412CF9"/>
    <w:rsid w:val="004149A4"/>
    <w:rsid w:val="004155B1"/>
    <w:rsid w:val="0041594A"/>
    <w:rsid w:val="004167EE"/>
    <w:rsid w:val="004179C6"/>
    <w:rsid w:val="00417BE5"/>
    <w:rsid w:val="004212DD"/>
    <w:rsid w:val="00421B15"/>
    <w:rsid w:val="004231AA"/>
    <w:rsid w:val="00423DFC"/>
    <w:rsid w:val="00424F58"/>
    <w:rsid w:val="00425B6D"/>
    <w:rsid w:val="00426762"/>
    <w:rsid w:val="00426D2B"/>
    <w:rsid w:val="00426D6C"/>
    <w:rsid w:val="00427D61"/>
    <w:rsid w:val="00432889"/>
    <w:rsid w:val="00434077"/>
    <w:rsid w:val="0043429A"/>
    <w:rsid w:val="004350F5"/>
    <w:rsid w:val="0044078C"/>
    <w:rsid w:val="00440A23"/>
    <w:rsid w:val="00440CC1"/>
    <w:rsid w:val="00442E55"/>
    <w:rsid w:val="00444561"/>
    <w:rsid w:val="004451A2"/>
    <w:rsid w:val="0044620E"/>
    <w:rsid w:val="0044671E"/>
    <w:rsid w:val="00450409"/>
    <w:rsid w:val="0045086D"/>
    <w:rsid w:val="004528C0"/>
    <w:rsid w:val="00457352"/>
    <w:rsid w:val="00461D7F"/>
    <w:rsid w:val="00462CA4"/>
    <w:rsid w:val="00462D12"/>
    <w:rsid w:val="00462FDD"/>
    <w:rsid w:val="00463046"/>
    <w:rsid w:val="00465427"/>
    <w:rsid w:val="004658CA"/>
    <w:rsid w:val="004664D9"/>
    <w:rsid w:val="0047051B"/>
    <w:rsid w:val="00471707"/>
    <w:rsid w:val="00471AB7"/>
    <w:rsid w:val="004828BD"/>
    <w:rsid w:val="00482916"/>
    <w:rsid w:val="00482BB0"/>
    <w:rsid w:val="004847C8"/>
    <w:rsid w:val="00484D7D"/>
    <w:rsid w:val="00490066"/>
    <w:rsid w:val="00490308"/>
    <w:rsid w:val="0049081D"/>
    <w:rsid w:val="00491CF1"/>
    <w:rsid w:val="00494C28"/>
    <w:rsid w:val="004A06F4"/>
    <w:rsid w:val="004A3825"/>
    <w:rsid w:val="004A39A5"/>
    <w:rsid w:val="004A719D"/>
    <w:rsid w:val="004B3696"/>
    <w:rsid w:val="004B5139"/>
    <w:rsid w:val="004B523B"/>
    <w:rsid w:val="004B534B"/>
    <w:rsid w:val="004B644A"/>
    <w:rsid w:val="004B6FBC"/>
    <w:rsid w:val="004C3080"/>
    <w:rsid w:val="004C6660"/>
    <w:rsid w:val="004D0DF5"/>
    <w:rsid w:val="004D14EC"/>
    <w:rsid w:val="004D7977"/>
    <w:rsid w:val="004E2C96"/>
    <w:rsid w:val="004E5235"/>
    <w:rsid w:val="004E58C1"/>
    <w:rsid w:val="004F156B"/>
    <w:rsid w:val="004F61C4"/>
    <w:rsid w:val="00501AC4"/>
    <w:rsid w:val="00503894"/>
    <w:rsid w:val="005073EC"/>
    <w:rsid w:val="00510F9F"/>
    <w:rsid w:val="00511172"/>
    <w:rsid w:val="00512B37"/>
    <w:rsid w:val="00513885"/>
    <w:rsid w:val="0052453B"/>
    <w:rsid w:val="00524793"/>
    <w:rsid w:val="00525098"/>
    <w:rsid w:val="00525FCD"/>
    <w:rsid w:val="00527964"/>
    <w:rsid w:val="00527BA2"/>
    <w:rsid w:val="00532528"/>
    <w:rsid w:val="00532938"/>
    <w:rsid w:val="005331C9"/>
    <w:rsid w:val="00535513"/>
    <w:rsid w:val="00536FD3"/>
    <w:rsid w:val="00537980"/>
    <w:rsid w:val="00543887"/>
    <w:rsid w:val="00550DD5"/>
    <w:rsid w:val="00551ACD"/>
    <w:rsid w:val="00556599"/>
    <w:rsid w:val="00557599"/>
    <w:rsid w:val="00560534"/>
    <w:rsid w:val="00562363"/>
    <w:rsid w:val="005631CE"/>
    <w:rsid w:val="005639B2"/>
    <w:rsid w:val="00565579"/>
    <w:rsid w:val="005672EC"/>
    <w:rsid w:val="00567FAC"/>
    <w:rsid w:val="00570AA6"/>
    <w:rsid w:val="00571C98"/>
    <w:rsid w:val="00573466"/>
    <w:rsid w:val="00580248"/>
    <w:rsid w:val="005804B4"/>
    <w:rsid w:val="005842D9"/>
    <w:rsid w:val="00592B54"/>
    <w:rsid w:val="00593853"/>
    <w:rsid w:val="00597D91"/>
    <w:rsid w:val="005A06BF"/>
    <w:rsid w:val="005A25B8"/>
    <w:rsid w:val="005A3074"/>
    <w:rsid w:val="005A7257"/>
    <w:rsid w:val="005A78DF"/>
    <w:rsid w:val="005B13AF"/>
    <w:rsid w:val="005B17E9"/>
    <w:rsid w:val="005B2C5A"/>
    <w:rsid w:val="005B5145"/>
    <w:rsid w:val="005C3EA6"/>
    <w:rsid w:val="005C5F65"/>
    <w:rsid w:val="005D0079"/>
    <w:rsid w:val="005D01E3"/>
    <w:rsid w:val="005D089F"/>
    <w:rsid w:val="005D128C"/>
    <w:rsid w:val="005D28E3"/>
    <w:rsid w:val="005D37FC"/>
    <w:rsid w:val="005D3F1E"/>
    <w:rsid w:val="005D4C78"/>
    <w:rsid w:val="005E0022"/>
    <w:rsid w:val="005E1AE3"/>
    <w:rsid w:val="005E1BAB"/>
    <w:rsid w:val="005E5D44"/>
    <w:rsid w:val="005F1DA9"/>
    <w:rsid w:val="005F4A5B"/>
    <w:rsid w:val="006036E9"/>
    <w:rsid w:val="00606682"/>
    <w:rsid w:val="00606DCC"/>
    <w:rsid w:val="00612539"/>
    <w:rsid w:val="0061503B"/>
    <w:rsid w:val="00620751"/>
    <w:rsid w:val="00620D12"/>
    <w:rsid w:val="0062147D"/>
    <w:rsid w:val="00623779"/>
    <w:rsid w:val="006270FE"/>
    <w:rsid w:val="006274D4"/>
    <w:rsid w:val="00630C86"/>
    <w:rsid w:val="006339FE"/>
    <w:rsid w:val="00634DCE"/>
    <w:rsid w:val="00635C7B"/>
    <w:rsid w:val="00636F43"/>
    <w:rsid w:val="00637336"/>
    <w:rsid w:val="006374BB"/>
    <w:rsid w:val="006376F4"/>
    <w:rsid w:val="006402F7"/>
    <w:rsid w:val="00641919"/>
    <w:rsid w:val="00645F6D"/>
    <w:rsid w:val="00650B13"/>
    <w:rsid w:val="006519BF"/>
    <w:rsid w:val="00652E06"/>
    <w:rsid w:val="006531A5"/>
    <w:rsid w:val="006544ED"/>
    <w:rsid w:val="00657A7A"/>
    <w:rsid w:val="006616A4"/>
    <w:rsid w:val="00662076"/>
    <w:rsid w:val="00664715"/>
    <w:rsid w:val="006667ED"/>
    <w:rsid w:val="00667875"/>
    <w:rsid w:val="0067256C"/>
    <w:rsid w:val="00673F18"/>
    <w:rsid w:val="0067405D"/>
    <w:rsid w:val="0067421A"/>
    <w:rsid w:val="006756CA"/>
    <w:rsid w:val="0068311F"/>
    <w:rsid w:val="00683506"/>
    <w:rsid w:val="00683E70"/>
    <w:rsid w:val="0068644B"/>
    <w:rsid w:val="006924CC"/>
    <w:rsid w:val="00695F9F"/>
    <w:rsid w:val="00696C28"/>
    <w:rsid w:val="006976C4"/>
    <w:rsid w:val="006A01EC"/>
    <w:rsid w:val="006A04BB"/>
    <w:rsid w:val="006A0BBD"/>
    <w:rsid w:val="006A6893"/>
    <w:rsid w:val="006B2E65"/>
    <w:rsid w:val="006B3A66"/>
    <w:rsid w:val="006C393D"/>
    <w:rsid w:val="006C4D16"/>
    <w:rsid w:val="006C510E"/>
    <w:rsid w:val="006D3A46"/>
    <w:rsid w:val="006D3FE7"/>
    <w:rsid w:val="006D7A3E"/>
    <w:rsid w:val="006E170C"/>
    <w:rsid w:val="006E44AA"/>
    <w:rsid w:val="006F0969"/>
    <w:rsid w:val="006F12B2"/>
    <w:rsid w:val="006F143E"/>
    <w:rsid w:val="006F1549"/>
    <w:rsid w:val="006F18EF"/>
    <w:rsid w:val="006F6E8B"/>
    <w:rsid w:val="007008F6"/>
    <w:rsid w:val="00700C77"/>
    <w:rsid w:val="007033BD"/>
    <w:rsid w:val="00705FE8"/>
    <w:rsid w:val="00706012"/>
    <w:rsid w:val="0070689D"/>
    <w:rsid w:val="00706F6C"/>
    <w:rsid w:val="00711ADC"/>
    <w:rsid w:val="007127B4"/>
    <w:rsid w:val="007130E1"/>
    <w:rsid w:val="007140F3"/>
    <w:rsid w:val="0071462B"/>
    <w:rsid w:val="007175A5"/>
    <w:rsid w:val="00723AD7"/>
    <w:rsid w:val="00726FBD"/>
    <w:rsid w:val="00730160"/>
    <w:rsid w:val="00731343"/>
    <w:rsid w:val="007326E5"/>
    <w:rsid w:val="007330D1"/>
    <w:rsid w:val="0073453B"/>
    <w:rsid w:val="00735776"/>
    <w:rsid w:val="00735B24"/>
    <w:rsid w:val="00735E95"/>
    <w:rsid w:val="00737AE7"/>
    <w:rsid w:val="00741EFD"/>
    <w:rsid w:val="00743661"/>
    <w:rsid w:val="00745A52"/>
    <w:rsid w:val="00751460"/>
    <w:rsid w:val="007515A6"/>
    <w:rsid w:val="00756031"/>
    <w:rsid w:val="007572E6"/>
    <w:rsid w:val="00757B05"/>
    <w:rsid w:val="00761F3E"/>
    <w:rsid w:val="00764458"/>
    <w:rsid w:val="00764525"/>
    <w:rsid w:val="00764765"/>
    <w:rsid w:val="00764B6E"/>
    <w:rsid w:val="007679D6"/>
    <w:rsid w:val="0077087D"/>
    <w:rsid w:val="00771A34"/>
    <w:rsid w:val="00773514"/>
    <w:rsid w:val="00777E80"/>
    <w:rsid w:val="007821AF"/>
    <w:rsid w:val="00783A5C"/>
    <w:rsid w:val="00784CE8"/>
    <w:rsid w:val="00784EE6"/>
    <w:rsid w:val="00785153"/>
    <w:rsid w:val="00785602"/>
    <w:rsid w:val="007866D7"/>
    <w:rsid w:val="00797014"/>
    <w:rsid w:val="007A217F"/>
    <w:rsid w:val="007A47E8"/>
    <w:rsid w:val="007B0B00"/>
    <w:rsid w:val="007B31F5"/>
    <w:rsid w:val="007B750F"/>
    <w:rsid w:val="007B7696"/>
    <w:rsid w:val="007C7603"/>
    <w:rsid w:val="007D51F1"/>
    <w:rsid w:val="007D5E85"/>
    <w:rsid w:val="007D7068"/>
    <w:rsid w:val="007D72C0"/>
    <w:rsid w:val="007E14FA"/>
    <w:rsid w:val="007E3B67"/>
    <w:rsid w:val="007E3EF6"/>
    <w:rsid w:val="007E4D71"/>
    <w:rsid w:val="007E58D1"/>
    <w:rsid w:val="007F0C6D"/>
    <w:rsid w:val="007F11CA"/>
    <w:rsid w:val="007F1B46"/>
    <w:rsid w:val="007F1BEC"/>
    <w:rsid w:val="007F49CB"/>
    <w:rsid w:val="007F5451"/>
    <w:rsid w:val="007F6EB3"/>
    <w:rsid w:val="00803247"/>
    <w:rsid w:val="008053A5"/>
    <w:rsid w:val="0080654A"/>
    <w:rsid w:val="008077BF"/>
    <w:rsid w:val="00810203"/>
    <w:rsid w:val="00812CC0"/>
    <w:rsid w:val="008137D3"/>
    <w:rsid w:val="00815A44"/>
    <w:rsid w:val="008201F4"/>
    <w:rsid w:val="0082156F"/>
    <w:rsid w:val="00825A2A"/>
    <w:rsid w:val="00835FDC"/>
    <w:rsid w:val="00840197"/>
    <w:rsid w:val="00840281"/>
    <w:rsid w:val="00840422"/>
    <w:rsid w:val="00842D6F"/>
    <w:rsid w:val="00843BF8"/>
    <w:rsid w:val="00846F92"/>
    <w:rsid w:val="0085451B"/>
    <w:rsid w:val="00854F14"/>
    <w:rsid w:val="0085530C"/>
    <w:rsid w:val="00855EC1"/>
    <w:rsid w:val="00856DCE"/>
    <w:rsid w:val="0086079F"/>
    <w:rsid w:val="00861D7C"/>
    <w:rsid w:val="00862207"/>
    <w:rsid w:val="00863DDC"/>
    <w:rsid w:val="00871B2F"/>
    <w:rsid w:val="0087365F"/>
    <w:rsid w:val="00874591"/>
    <w:rsid w:val="00877236"/>
    <w:rsid w:val="008774D0"/>
    <w:rsid w:val="00880423"/>
    <w:rsid w:val="00880AEA"/>
    <w:rsid w:val="00884074"/>
    <w:rsid w:val="008843AD"/>
    <w:rsid w:val="00884E07"/>
    <w:rsid w:val="00887BA9"/>
    <w:rsid w:val="00887BBA"/>
    <w:rsid w:val="00890671"/>
    <w:rsid w:val="008910E7"/>
    <w:rsid w:val="00892A2E"/>
    <w:rsid w:val="00892F92"/>
    <w:rsid w:val="00893935"/>
    <w:rsid w:val="008947DC"/>
    <w:rsid w:val="00897836"/>
    <w:rsid w:val="0089792E"/>
    <w:rsid w:val="00897AB2"/>
    <w:rsid w:val="008A26EF"/>
    <w:rsid w:val="008A2C75"/>
    <w:rsid w:val="008A46D9"/>
    <w:rsid w:val="008A52AC"/>
    <w:rsid w:val="008A77A8"/>
    <w:rsid w:val="008A7D61"/>
    <w:rsid w:val="008A7E1E"/>
    <w:rsid w:val="008B1206"/>
    <w:rsid w:val="008B28C6"/>
    <w:rsid w:val="008B3528"/>
    <w:rsid w:val="008B692F"/>
    <w:rsid w:val="008C04D2"/>
    <w:rsid w:val="008C14E5"/>
    <w:rsid w:val="008C5981"/>
    <w:rsid w:val="008D04C6"/>
    <w:rsid w:val="008D1C0E"/>
    <w:rsid w:val="008D261E"/>
    <w:rsid w:val="008D2CC0"/>
    <w:rsid w:val="008D46F2"/>
    <w:rsid w:val="008D546B"/>
    <w:rsid w:val="008D7191"/>
    <w:rsid w:val="008E03FD"/>
    <w:rsid w:val="008E13F1"/>
    <w:rsid w:val="008E3031"/>
    <w:rsid w:val="008E4D06"/>
    <w:rsid w:val="008E6890"/>
    <w:rsid w:val="008E7EAC"/>
    <w:rsid w:val="008F1A9F"/>
    <w:rsid w:val="008F4EC0"/>
    <w:rsid w:val="008F66D5"/>
    <w:rsid w:val="00900581"/>
    <w:rsid w:val="009013B7"/>
    <w:rsid w:val="00903CF8"/>
    <w:rsid w:val="009066A1"/>
    <w:rsid w:val="0091187C"/>
    <w:rsid w:val="009138A1"/>
    <w:rsid w:val="009203A6"/>
    <w:rsid w:val="00920A07"/>
    <w:rsid w:val="00921F22"/>
    <w:rsid w:val="00922829"/>
    <w:rsid w:val="00924066"/>
    <w:rsid w:val="009251EE"/>
    <w:rsid w:val="00927C96"/>
    <w:rsid w:val="0093201A"/>
    <w:rsid w:val="00932199"/>
    <w:rsid w:val="0093290D"/>
    <w:rsid w:val="00933251"/>
    <w:rsid w:val="00933FD0"/>
    <w:rsid w:val="009340FB"/>
    <w:rsid w:val="00937EE8"/>
    <w:rsid w:val="00940E87"/>
    <w:rsid w:val="009427EA"/>
    <w:rsid w:val="00944C46"/>
    <w:rsid w:val="009516D6"/>
    <w:rsid w:val="009519D9"/>
    <w:rsid w:val="009523AF"/>
    <w:rsid w:val="00952FCB"/>
    <w:rsid w:val="009539D2"/>
    <w:rsid w:val="009620FB"/>
    <w:rsid w:val="0096298A"/>
    <w:rsid w:val="00963169"/>
    <w:rsid w:val="00963585"/>
    <w:rsid w:val="00963CEE"/>
    <w:rsid w:val="009653CE"/>
    <w:rsid w:val="00973BD8"/>
    <w:rsid w:val="00976B2B"/>
    <w:rsid w:val="0098568D"/>
    <w:rsid w:val="00986D3A"/>
    <w:rsid w:val="00990C60"/>
    <w:rsid w:val="00993246"/>
    <w:rsid w:val="009A0B11"/>
    <w:rsid w:val="009A593C"/>
    <w:rsid w:val="009B0DB4"/>
    <w:rsid w:val="009B142F"/>
    <w:rsid w:val="009B2DA4"/>
    <w:rsid w:val="009B2E09"/>
    <w:rsid w:val="009B4CDB"/>
    <w:rsid w:val="009B7836"/>
    <w:rsid w:val="009C16AC"/>
    <w:rsid w:val="009C3674"/>
    <w:rsid w:val="009C7DAC"/>
    <w:rsid w:val="009C7EEB"/>
    <w:rsid w:val="009D1470"/>
    <w:rsid w:val="009D29F4"/>
    <w:rsid w:val="009D3116"/>
    <w:rsid w:val="009D555B"/>
    <w:rsid w:val="009D5C91"/>
    <w:rsid w:val="009E1E48"/>
    <w:rsid w:val="009E3677"/>
    <w:rsid w:val="009E3870"/>
    <w:rsid w:val="009E5B81"/>
    <w:rsid w:val="009E6906"/>
    <w:rsid w:val="009F0ED6"/>
    <w:rsid w:val="009F1036"/>
    <w:rsid w:val="009F40A5"/>
    <w:rsid w:val="009F464C"/>
    <w:rsid w:val="009F4A74"/>
    <w:rsid w:val="00A00F32"/>
    <w:rsid w:val="00A02EEA"/>
    <w:rsid w:val="00A054F0"/>
    <w:rsid w:val="00A05E29"/>
    <w:rsid w:val="00A11061"/>
    <w:rsid w:val="00A11525"/>
    <w:rsid w:val="00A141DD"/>
    <w:rsid w:val="00A14CC7"/>
    <w:rsid w:val="00A22A72"/>
    <w:rsid w:val="00A24E6C"/>
    <w:rsid w:val="00A26BBF"/>
    <w:rsid w:val="00A30CB5"/>
    <w:rsid w:val="00A30E2A"/>
    <w:rsid w:val="00A32A6E"/>
    <w:rsid w:val="00A35C42"/>
    <w:rsid w:val="00A3682A"/>
    <w:rsid w:val="00A37E6F"/>
    <w:rsid w:val="00A402C7"/>
    <w:rsid w:val="00A40BEE"/>
    <w:rsid w:val="00A44DC3"/>
    <w:rsid w:val="00A45E8B"/>
    <w:rsid w:val="00A4605F"/>
    <w:rsid w:val="00A54F42"/>
    <w:rsid w:val="00A60912"/>
    <w:rsid w:val="00A60CFD"/>
    <w:rsid w:val="00A65191"/>
    <w:rsid w:val="00A67CDC"/>
    <w:rsid w:val="00A7233A"/>
    <w:rsid w:val="00A735DB"/>
    <w:rsid w:val="00A735F3"/>
    <w:rsid w:val="00A740F4"/>
    <w:rsid w:val="00A75236"/>
    <w:rsid w:val="00A77842"/>
    <w:rsid w:val="00A77D83"/>
    <w:rsid w:val="00A813C9"/>
    <w:rsid w:val="00A83836"/>
    <w:rsid w:val="00A83DE6"/>
    <w:rsid w:val="00A83F9A"/>
    <w:rsid w:val="00A8404B"/>
    <w:rsid w:val="00A87044"/>
    <w:rsid w:val="00A90B28"/>
    <w:rsid w:val="00A92EC9"/>
    <w:rsid w:val="00A934E2"/>
    <w:rsid w:val="00A93FC6"/>
    <w:rsid w:val="00A942BB"/>
    <w:rsid w:val="00A94B75"/>
    <w:rsid w:val="00A94ED4"/>
    <w:rsid w:val="00A94F85"/>
    <w:rsid w:val="00A975F6"/>
    <w:rsid w:val="00A97BB5"/>
    <w:rsid w:val="00AA4385"/>
    <w:rsid w:val="00AA7782"/>
    <w:rsid w:val="00AA7BF5"/>
    <w:rsid w:val="00AB20FC"/>
    <w:rsid w:val="00AB427C"/>
    <w:rsid w:val="00AB524E"/>
    <w:rsid w:val="00AB554D"/>
    <w:rsid w:val="00AB6D2F"/>
    <w:rsid w:val="00AC0AFA"/>
    <w:rsid w:val="00AC1E0F"/>
    <w:rsid w:val="00AC38AF"/>
    <w:rsid w:val="00AD2256"/>
    <w:rsid w:val="00AD2623"/>
    <w:rsid w:val="00AD44A0"/>
    <w:rsid w:val="00AD5996"/>
    <w:rsid w:val="00AD5D56"/>
    <w:rsid w:val="00AE16DF"/>
    <w:rsid w:val="00AE1EAD"/>
    <w:rsid w:val="00AE2ABE"/>
    <w:rsid w:val="00AE6FDA"/>
    <w:rsid w:val="00AF4585"/>
    <w:rsid w:val="00AF53FB"/>
    <w:rsid w:val="00AF6EF7"/>
    <w:rsid w:val="00B00198"/>
    <w:rsid w:val="00B012A7"/>
    <w:rsid w:val="00B0353D"/>
    <w:rsid w:val="00B03C69"/>
    <w:rsid w:val="00B06ACD"/>
    <w:rsid w:val="00B06B95"/>
    <w:rsid w:val="00B07134"/>
    <w:rsid w:val="00B07758"/>
    <w:rsid w:val="00B14C96"/>
    <w:rsid w:val="00B14DF5"/>
    <w:rsid w:val="00B15901"/>
    <w:rsid w:val="00B21464"/>
    <w:rsid w:val="00B24F2B"/>
    <w:rsid w:val="00B3213D"/>
    <w:rsid w:val="00B35DC9"/>
    <w:rsid w:val="00B36584"/>
    <w:rsid w:val="00B41144"/>
    <w:rsid w:val="00B53DCA"/>
    <w:rsid w:val="00B54430"/>
    <w:rsid w:val="00B54898"/>
    <w:rsid w:val="00B54EF1"/>
    <w:rsid w:val="00B55506"/>
    <w:rsid w:val="00B55B57"/>
    <w:rsid w:val="00B55FC8"/>
    <w:rsid w:val="00B56DA3"/>
    <w:rsid w:val="00B60152"/>
    <w:rsid w:val="00B61254"/>
    <w:rsid w:val="00B61DC5"/>
    <w:rsid w:val="00B62EC1"/>
    <w:rsid w:val="00B6340D"/>
    <w:rsid w:val="00B659FF"/>
    <w:rsid w:val="00B70E4D"/>
    <w:rsid w:val="00B713BB"/>
    <w:rsid w:val="00B72A33"/>
    <w:rsid w:val="00B75D9E"/>
    <w:rsid w:val="00B76602"/>
    <w:rsid w:val="00B8076C"/>
    <w:rsid w:val="00B8154F"/>
    <w:rsid w:val="00B82B62"/>
    <w:rsid w:val="00B832EF"/>
    <w:rsid w:val="00B93126"/>
    <w:rsid w:val="00B937E1"/>
    <w:rsid w:val="00BA3845"/>
    <w:rsid w:val="00BA3BE2"/>
    <w:rsid w:val="00BA3FAD"/>
    <w:rsid w:val="00BA617A"/>
    <w:rsid w:val="00BB22FC"/>
    <w:rsid w:val="00BB4DEB"/>
    <w:rsid w:val="00BB6EF2"/>
    <w:rsid w:val="00BC18E0"/>
    <w:rsid w:val="00BC1CBA"/>
    <w:rsid w:val="00BC29CF"/>
    <w:rsid w:val="00BC2B2E"/>
    <w:rsid w:val="00BC7B5D"/>
    <w:rsid w:val="00BD0251"/>
    <w:rsid w:val="00BD0546"/>
    <w:rsid w:val="00BD4252"/>
    <w:rsid w:val="00BE0A7F"/>
    <w:rsid w:val="00BE194B"/>
    <w:rsid w:val="00BE2BCE"/>
    <w:rsid w:val="00BF00C9"/>
    <w:rsid w:val="00BF1EF5"/>
    <w:rsid w:val="00BF5E83"/>
    <w:rsid w:val="00C04305"/>
    <w:rsid w:val="00C14331"/>
    <w:rsid w:val="00C163C2"/>
    <w:rsid w:val="00C203E5"/>
    <w:rsid w:val="00C25542"/>
    <w:rsid w:val="00C267D8"/>
    <w:rsid w:val="00C26F73"/>
    <w:rsid w:val="00C2791A"/>
    <w:rsid w:val="00C36BCA"/>
    <w:rsid w:val="00C371DB"/>
    <w:rsid w:val="00C37E6E"/>
    <w:rsid w:val="00C50F41"/>
    <w:rsid w:val="00C549D0"/>
    <w:rsid w:val="00C5506F"/>
    <w:rsid w:val="00C61C82"/>
    <w:rsid w:val="00C64CD3"/>
    <w:rsid w:val="00C67AD6"/>
    <w:rsid w:val="00C67E6F"/>
    <w:rsid w:val="00C703AE"/>
    <w:rsid w:val="00C75BA0"/>
    <w:rsid w:val="00C77575"/>
    <w:rsid w:val="00C8054A"/>
    <w:rsid w:val="00C80D24"/>
    <w:rsid w:val="00C826C9"/>
    <w:rsid w:val="00C834E8"/>
    <w:rsid w:val="00C84279"/>
    <w:rsid w:val="00C84C07"/>
    <w:rsid w:val="00C86AD2"/>
    <w:rsid w:val="00C87651"/>
    <w:rsid w:val="00C9030E"/>
    <w:rsid w:val="00C95D94"/>
    <w:rsid w:val="00CA18D1"/>
    <w:rsid w:val="00CA52F2"/>
    <w:rsid w:val="00CB05CF"/>
    <w:rsid w:val="00CB28F9"/>
    <w:rsid w:val="00CB4C02"/>
    <w:rsid w:val="00CB6B40"/>
    <w:rsid w:val="00CD0673"/>
    <w:rsid w:val="00CD2694"/>
    <w:rsid w:val="00CD48C2"/>
    <w:rsid w:val="00CE17EB"/>
    <w:rsid w:val="00CE7BEF"/>
    <w:rsid w:val="00CF07BB"/>
    <w:rsid w:val="00CF1D35"/>
    <w:rsid w:val="00CF2433"/>
    <w:rsid w:val="00CF385F"/>
    <w:rsid w:val="00CF722C"/>
    <w:rsid w:val="00D01354"/>
    <w:rsid w:val="00D04B28"/>
    <w:rsid w:val="00D07D5C"/>
    <w:rsid w:val="00D140D5"/>
    <w:rsid w:val="00D14EB4"/>
    <w:rsid w:val="00D15A33"/>
    <w:rsid w:val="00D16353"/>
    <w:rsid w:val="00D216C6"/>
    <w:rsid w:val="00D224C3"/>
    <w:rsid w:val="00D2294F"/>
    <w:rsid w:val="00D22972"/>
    <w:rsid w:val="00D23BC4"/>
    <w:rsid w:val="00D24B63"/>
    <w:rsid w:val="00D2596B"/>
    <w:rsid w:val="00D31F88"/>
    <w:rsid w:val="00D3501E"/>
    <w:rsid w:val="00D36F17"/>
    <w:rsid w:val="00D37273"/>
    <w:rsid w:val="00D37791"/>
    <w:rsid w:val="00D4234D"/>
    <w:rsid w:val="00D429F9"/>
    <w:rsid w:val="00D4335C"/>
    <w:rsid w:val="00D47B0A"/>
    <w:rsid w:val="00D559D6"/>
    <w:rsid w:val="00D570D2"/>
    <w:rsid w:val="00D578F9"/>
    <w:rsid w:val="00D647AD"/>
    <w:rsid w:val="00D64E20"/>
    <w:rsid w:val="00D65CDD"/>
    <w:rsid w:val="00D77C32"/>
    <w:rsid w:val="00D81813"/>
    <w:rsid w:val="00D83AB1"/>
    <w:rsid w:val="00D83CF7"/>
    <w:rsid w:val="00D85593"/>
    <w:rsid w:val="00D85E60"/>
    <w:rsid w:val="00D8690C"/>
    <w:rsid w:val="00D908B5"/>
    <w:rsid w:val="00D912BC"/>
    <w:rsid w:val="00D913EE"/>
    <w:rsid w:val="00D91B5C"/>
    <w:rsid w:val="00D93E96"/>
    <w:rsid w:val="00D96207"/>
    <w:rsid w:val="00D963FE"/>
    <w:rsid w:val="00D97AE1"/>
    <w:rsid w:val="00DA0338"/>
    <w:rsid w:val="00DA1778"/>
    <w:rsid w:val="00DA6C8D"/>
    <w:rsid w:val="00DB24D9"/>
    <w:rsid w:val="00DB35C5"/>
    <w:rsid w:val="00DB60A9"/>
    <w:rsid w:val="00DB6C6A"/>
    <w:rsid w:val="00DC562F"/>
    <w:rsid w:val="00DC724F"/>
    <w:rsid w:val="00DD13AF"/>
    <w:rsid w:val="00DD1A4A"/>
    <w:rsid w:val="00DD4C03"/>
    <w:rsid w:val="00DD5DAB"/>
    <w:rsid w:val="00DE00DE"/>
    <w:rsid w:val="00DE21DF"/>
    <w:rsid w:val="00DE4493"/>
    <w:rsid w:val="00DE524F"/>
    <w:rsid w:val="00DE5FE4"/>
    <w:rsid w:val="00DE67BE"/>
    <w:rsid w:val="00DF28F4"/>
    <w:rsid w:val="00DF2D0D"/>
    <w:rsid w:val="00DF512E"/>
    <w:rsid w:val="00DF6608"/>
    <w:rsid w:val="00E028D1"/>
    <w:rsid w:val="00E036DE"/>
    <w:rsid w:val="00E04FD1"/>
    <w:rsid w:val="00E064EF"/>
    <w:rsid w:val="00E24039"/>
    <w:rsid w:val="00E2432E"/>
    <w:rsid w:val="00E25898"/>
    <w:rsid w:val="00E263BA"/>
    <w:rsid w:val="00E26D80"/>
    <w:rsid w:val="00E27248"/>
    <w:rsid w:val="00E27F3F"/>
    <w:rsid w:val="00E30F21"/>
    <w:rsid w:val="00E32B0C"/>
    <w:rsid w:val="00E3472D"/>
    <w:rsid w:val="00E35E64"/>
    <w:rsid w:val="00E418A9"/>
    <w:rsid w:val="00E4255F"/>
    <w:rsid w:val="00E4286D"/>
    <w:rsid w:val="00E46267"/>
    <w:rsid w:val="00E46395"/>
    <w:rsid w:val="00E471E2"/>
    <w:rsid w:val="00E472D2"/>
    <w:rsid w:val="00E474CE"/>
    <w:rsid w:val="00E52861"/>
    <w:rsid w:val="00E53776"/>
    <w:rsid w:val="00E54821"/>
    <w:rsid w:val="00E55C5F"/>
    <w:rsid w:val="00E5610F"/>
    <w:rsid w:val="00E56A03"/>
    <w:rsid w:val="00E57B2D"/>
    <w:rsid w:val="00E6224A"/>
    <w:rsid w:val="00E629D5"/>
    <w:rsid w:val="00E63587"/>
    <w:rsid w:val="00E671B2"/>
    <w:rsid w:val="00E67608"/>
    <w:rsid w:val="00E7127C"/>
    <w:rsid w:val="00E71C8A"/>
    <w:rsid w:val="00E72200"/>
    <w:rsid w:val="00E738DE"/>
    <w:rsid w:val="00E75D1D"/>
    <w:rsid w:val="00E76138"/>
    <w:rsid w:val="00E825BB"/>
    <w:rsid w:val="00E829CE"/>
    <w:rsid w:val="00E835D8"/>
    <w:rsid w:val="00E90374"/>
    <w:rsid w:val="00E92F76"/>
    <w:rsid w:val="00E96028"/>
    <w:rsid w:val="00EA0283"/>
    <w:rsid w:val="00EA4535"/>
    <w:rsid w:val="00EA6634"/>
    <w:rsid w:val="00EA6F46"/>
    <w:rsid w:val="00EB4103"/>
    <w:rsid w:val="00EB5914"/>
    <w:rsid w:val="00EC0353"/>
    <w:rsid w:val="00EC0C44"/>
    <w:rsid w:val="00EC1499"/>
    <w:rsid w:val="00EC150D"/>
    <w:rsid w:val="00EC5ED2"/>
    <w:rsid w:val="00EC6994"/>
    <w:rsid w:val="00ED4DC2"/>
    <w:rsid w:val="00EE0856"/>
    <w:rsid w:val="00EE30E6"/>
    <w:rsid w:val="00EE3D8D"/>
    <w:rsid w:val="00EE44BF"/>
    <w:rsid w:val="00EE451F"/>
    <w:rsid w:val="00EF1213"/>
    <w:rsid w:val="00EF18DC"/>
    <w:rsid w:val="00EF22AC"/>
    <w:rsid w:val="00EF41A1"/>
    <w:rsid w:val="00EF6C43"/>
    <w:rsid w:val="00F006B9"/>
    <w:rsid w:val="00F064C8"/>
    <w:rsid w:val="00F06587"/>
    <w:rsid w:val="00F12A3B"/>
    <w:rsid w:val="00F13D78"/>
    <w:rsid w:val="00F13FEF"/>
    <w:rsid w:val="00F1545C"/>
    <w:rsid w:val="00F168DD"/>
    <w:rsid w:val="00F17303"/>
    <w:rsid w:val="00F1763E"/>
    <w:rsid w:val="00F23E8F"/>
    <w:rsid w:val="00F24820"/>
    <w:rsid w:val="00F24A87"/>
    <w:rsid w:val="00F25E1F"/>
    <w:rsid w:val="00F25F21"/>
    <w:rsid w:val="00F26166"/>
    <w:rsid w:val="00F274F2"/>
    <w:rsid w:val="00F27DCC"/>
    <w:rsid w:val="00F311A6"/>
    <w:rsid w:val="00F32908"/>
    <w:rsid w:val="00F34BEB"/>
    <w:rsid w:val="00F428F8"/>
    <w:rsid w:val="00F45466"/>
    <w:rsid w:val="00F477D2"/>
    <w:rsid w:val="00F522FB"/>
    <w:rsid w:val="00F53515"/>
    <w:rsid w:val="00F53B03"/>
    <w:rsid w:val="00F54563"/>
    <w:rsid w:val="00F607D2"/>
    <w:rsid w:val="00F6247F"/>
    <w:rsid w:val="00F62C08"/>
    <w:rsid w:val="00F63491"/>
    <w:rsid w:val="00F665FF"/>
    <w:rsid w:val="00F74676"/>
    <w:rsid w:val="00F74A6D"/>
    <w:rsid w:val="00F750D2"/>
    <w:rsid w:val="00F77E0B"/>
    <w:rsid w:val="00F80033"/>
    <w:rsid w:val="00F80E7F"/>
    <w:rsid w:val="00F83529"/>
    <w:rsid w:val="00F83E6C"/>
    <w:rsid w:val="00F8736B"/>
    <w:rsid w:val="00F90107"/>
    <w:rsid w:val="00F918E1"/>
    <w:rsid w:val="00F9320C"/>
    <w:rsid w:val="00F93314"/>
    <w:rsid w:val="00F967EE"/>
    <w:rsid w:val="00FA3423"/>
    <w:rsid w:val="00FB104D"/>
    <w:rsid w:val="00FB19F9"/>
    <w:rsid w:val="00FC5605"/>
    <w:rsid w:val="00FC6178"/>
    <w:rsid w:val="00FC701B"/>
    <w:rsid w:val="00FC709C"/>
    <w:rsid w:val="00FD04D0"/>
    <w:rsid w:val="00FD0647"/>
    <w:rsid w:val="00FD0850"/>
    <w:rsid w:val="00FD10D7"/>
    <w:rsid w:val="00FD3E5F"/>
    <w:rsid w:val="00FD653C"/>
    <w:rsid w:val="00FD6889"/>
    <w:rsid w:val="00FD723C"/>
    <w:rsid w:val="00FD7CF4"/>
    <w:rsid w:val="00FE0F73"/>
    <w:rsid w:val="00FE221A"/>
    <w:rsid w:val="00FE2D4B"/>
    <w:rsid w:val="00FE6946"/>
    <w:rsid w:val="00FE7A6E"/>
    <w:rsid w:val="00FF1F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B4094E"/>
  <w15:chartTrackingRefBased/>
  <w15:docId w15:val="{1539FB3C-066E-4559-8692-32BBF0E0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pPr>
      <w:suppressAutoHyphens/>
    </w:pPr>
    <w:rPr>
      <w:sz w:val="24"/>
      <w:szCs w:val="24"/>
      <w:lang w:eastAsia="ar-SA"/>
    </w:rPr>
  </w:style>
  <w:style w:type="paragraph" w:styleId="Naslov1">
    <w:name w:val="heading 1"/>
    <w:basedOn w:val="Navaden"/>
    <w:next w:val="Navaden"/>
    <w:qFormat/>
    <w:pPr>
      <w:keepNext/>
      <w:numPr>
        <w:numId w:val="1"/>
      </w:numPr>
      <w:tabs>
        <w:tab w:val="right" w:pos="8953"/>
      </w:tabs>
      <w:outlineLvl w:val="0"/>
    </w:pPr>
    <w:rPr>
      <w:rFonts w:ascii="Garamond" w:hAnsi="Garamond"/>
      <w:szCs w:val="20"/>
      <w:lang w:val="x-none"/>
    </w:rPr>
  </w:style>
  <w:style w:type="paragraph" w:styleId="Naslov2">
    <w:name w:val="heading 2"/>
    <w:basedOn w:val="Navaden"/>
    <w:next w:val="Navaden"/>
    <w:qFormat/>
    <w:pPr>
      <w:keepNext/>
      <w:numPr>
        <w:ilvl w:val="1"/>
        <w:numId w:val="1"/>
      </w:numPr>
      <w:tabs>
        <w:tab w:val="right" w:pos="6184"/>
      </w:tabs>
      <w:spacing w:before="48"/>
      <w:jc w:val="right"/>
      <w:outlineLvl w:val="1"/>
    </w:pPr>
    <w:rPr>
      <w:rFonts w:ascii="Garamond" w:hAnsi="Garamond"/>
      <w:b/>
      <w:szCs w:val="20"/>
      <w:lang w:val="x-none"/>
    </w:rPr>
  </w:style>
  <w:style w:type="paragraph" w:styleId="Naslov3">
    <w:name w:val="heading 3"/>
    <w:basedOn w:val="Navaden"/>
    <w:next w:val="Navaden"/>
    <w:link w:val="Naslov3Znak"/>
    <w:unhideWhenUsed/>
    <w:qFormat/>
    <w:rsid w:val="00375148"/>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Symbol"/>
    </w:rPr>
  </w:style>
  <w:style w:type="character" w:customStyle="1" w:styleId="WW8Num6z2">
    <w:name w:val="WW8Num6z2"/>
    <w:rPr>
      <w:rFonts w:ascii="Wingdings" w:hAnsi="Wingdings"/>
    </w:rPr>
  </w:style>
  <w:style w:type="character" w:customStyle="1" w:styleId="Privzetapisavaodstavka2">
    <w:name w:val="Privzeta pisava odstavka2"/>
  </w:style>
  <w:style w:type="paragraph" w:customStyle="1" w:styleId="Naslov10">
    <w:name w:val="Naslov1"/>
    <w:basedOn w:val="Navaden"/>
    <w:next w:val="Telobesedila"/>
    <w:pPr>
      <w:keepNext/>
      <w:spacing w:before="240" w:after="120"/>
    </w:pPr>
    <w:rPr>
      <w:rFonts w:ascii="Arial" w:eastAsia="DejaVu Sans" w:hAnsi="Arial" w:cs="DejaVu Sans"/>
      <w:sz w:val="28"/>
      <w:szCs w:val="28"/>
    </w:rPr>
  </w:style>
  <w:style w:type="paragraph" w:styleId="Telobesedila">
    <w:name w:val="Body Text"/>
    <w:basedOn w:val="Navaden"/>
    <w:pPr>
      <w:spacing w:after="120"/>
    </w:pPr>
  </w:style>
  <w:style w:type="paragraph" w:styleId="Seznam">
    <w:name w:val="List"/>
    <w:basedOn w:val="Telobesedila"/>
  </w:style>
  <w:style w:type="paragraph" w:customStyle="1" w:styleId="Napis1">
    <w:name w:val="Napis1"/>
    <w:basedOn w:val="Navaden"/>
    <w:pPr>
      <w:suppressLineNumbers/>
      <w:spacing w:before="120" w:after="120"/>
    </w:pPr>
    <w:rPr>
      <w:i/>
      <w:iCs/>
    </w:rPr>
  </w:style>
  <w:style w:type="paragraph" w:customStyle="1" w:styleId="Kazalo">
    <w:name w:val="Kazalo"/>
    <w:basedOn w:val="Navaden"/>
    <w:pPr>
      <w:suppressLineNumbers/>
    </w:pPr>
  </w:style>
  <w:style w:type="paragraph" w:styleId="Glava">
    <w:name w:val="header"/>
    <w:basedOn w:val="Navaden"/>
    <w:link w:val="GlavaZnak"/>
    <w:uiPriority w:val="99"/>
    <w:pPr>
      <w:tabs>
        <w:tab w:val="center" w:pos="4536"/>
        <w:tab w:val="right" w:pos="9072"/>
      </w:tabs>
    </w:pPr>
  </w:style>
  <w:style w:type="paragraph" w:styleId="Noga">
    <w:name w:val="footer"/>
    <w:basedOn w:val="Navaden"/>
    <w:link w:val="NogaZnak"/>
    <w:pPr>
      <w:tabs>
        <w:tab w:val="center" w:pos="4536"/>
        <w:tab w:val="right" w:pos="9072"/>
      </w:tabs>
    </w:pPr>
  </w:style>
  <w:style w:type="paragraph" w:styleId="Besedilooblaka">
    <w:name w:val="Balloon Text"/>
    <w:basedOn w:val="Navaden"/>
    <w:rPr>
      <w:rFonts w:ascii="Tahoma" w:hAnsi="Tahoma" w:cs="Tahoma"/>
      <w:sz w:val="16"/>
      <w:szCs w:val="16"/>
    </w:rPr>
  </w:style>
  <w:style w:type="paragraph" w:customStyle="1" w:styleId="Odstavekseznama1">
    <w:name w:val="Odstavek seznama1"/>
    <w:basedOn w:val="Navaden"/>
    <w:qFormat/>
    <w:rsid w:val="002B50A2"/>
    <w:pPr>
      <w:suppressAutoHyphens w:val="0"/>
      <w:spacing w:line="300" w:lineRule="atLeast"/>
      <w:ind w:left="720"/>
      <w:contextualSpacing/>
      <w:jc w:val="both"/>
    </w:pPr>
    <w:rPr>
      <w:rFonts w:ascii="Arial Narrow" w:hAnsi="Arial Narrow" w:cs="Arial"/>
      <w:lang w:eastAsia="sl-SI"/>
    </w:rPr>
  </w:style>
  <w:style w:type="character" w:styleId="Hiperpovezava">
    <w:name w:val="Hyperlink"/>
    <w:rsid w:val="00173866"/>
    <w:rPr>
      <w:color w:val="0000FF"/>
      <w:u w:val="single"/>
    </w:rPr>
  </w:style>
  <w:style w:type="paragraph" w:styleId="Odstavekseznama">
    <w:name w:val="List Paragraph"/>
    <w:basedOn w:val="Navaden"/>
    <w:uiPriority w:val="34"/>
    <w:qFormat/>
    <w:rsid w:val="00EE30E6"/>
    <w:pPr>
      <w:suppressAutoHyphens w:val="0"/>
      <w:ind w:left="720"/>
      <w:contextualSpacing/>
    </w:pPr>
    <w:rPr>
      <w:lang w:eastAsia="sl-SI"/>
    </w:rPr>
  </w:style>
  <w:style w:type="character" w:customStyle="1" w:styleId="NogaZnak">
    <w:name w:val="Noga Znak"/>
    <w:link w:val="Noga"/>
    <w:rsid w:val="00CA52F2"/>
    <w:rPr>
      <w:sz w:val="24"/>
      <w:szCs w:val="24"/>
      <w:lang w:eastAsia="ar-SA"/>
    </w:rPr>
  </w:style>
  <w:style w:type="character" w:styleId="Krepko">
    <w:name w:val="Strong"/>
    <w:uiPriority w:val="22"/>
    <w:qFormat/>
    <w:rsid w:val="006616A4"/>
    <w:rPr>
      <w:b/>
      <w:bCs/>
    </w:rPr>
  </w:style>
  <w:style w:type="character" w:customStyle="1" w:styleId="hps">
    <w:name w:val="hps"/>
    <w:basedOn w:val="Privzetapisavaodstavka"/>
    <w:rsid w:val="00E35E64"/>
  </w:style>
  <w:style w:type="character" w:customStyle="1" w:styleId="st">
    <w:name w:val="st"/>
    <w:rsid w:val="00023AC0"/>
  </w:style>
  <w:style w:type="character" w:styleId="Poudarek">
    <w:name w:val="Emphasis"/>
    <w:uiPriority w:val="20"/>
    <w:qFormat/>
    <w:rsid w:val="00023AC0"/>
    <w:rPr>
      <w:b/>
      <w:bCs/>
      <w:i w:val="0"/>
      <w:iCs w:val="0"/>
    </w:rPr>
  </w:style>
  <w:style w:type="paragraph" w:customStyle="1" w:styleId="Default">
    <w:name w:val="Default"/>
    <w:rsid w:val="00094067"/>
    <w:pPr>
      <w:autoSpaceDE w:val="0"/>
      <w:autoSpaceDN w:val="0"/>
      <w:adjustRightInd w:val="0"/>
    </w:pPr>
    <w:rPr>
      <w:rFonts w:ascii="Arial" w:hAnsi="Arial" w:cs="Arial"/>
      <w:color w:val="000000"/>
      <w:sz w:val="24"/>
      <w:szCs w:val="24"/>
    </w:rPr>
  </w:style>
  <w:style w:type="paragraph" w:styleId="HTML-oblikovano">
    <w:name w:val="HTML Preformatted"/>
    <w:basedOn w:val="Navaden"/>
    <w:link w:val="HTML-oblikovanoZnak"/>
    <w:uiPriority w:val="99"/>
    <w:rsid w:val="0040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sl-SI"/>
    </w:rPr>
  </w:style>
  <w:style w:type="paragraph" w:styleId="Navadensplet">
    <w:name w:val="Normal (Web)"/>
    <w:basedOn w:val="Navaden"/>
    <w:uiPriority w:val="99"/>
    <w:unhideWhenUsed/>
    <w:rsid w:val="001C2A9A"/>
    <w:pPr>
      <w:suppressAutoHyphens w:val="0"/>
      <w:spacing w:before="100" w:beforeAutospacing="1" w:after="100" w:afterAutospacing="1"/>
    </w:pPr>
    <w:rPr>
      <w:lang w:eastAsia="sl-SI"/>
    </w:rPr>
  </w:style>
  <w:style w:type="character" w:customStyle="1" w:styleId="WW8Num3z0">
    <w:name w:val="WW8Num3z0"/>
    <w:rsid w:val="00BD0546"/>
    <w:rPr>
      <w:rFonts w:ascii="Times New Roman" w:hAnsi="Times New Roman" w:cs="Times New Roman"/>
    </w:rPr>
  </w:style>
  <w:style w:type="character" w:customStyle="1" w:styleId="WW8Num2z0">
    <w:name w:val="WW8Num2z0"/>
    <w:rsid w:val="00BD0546"/>
    <w:rPr>
      <w:rFonts w:ascii="Times New Roman" w:hAnsi="Times New Roman" w:cs="Times New Roman"/>
    </w:rPr>
  </w:style>
  <w:style w:type="character" w:customStyle="1" w:styleId="WW8Num3z1">
    <w:name w:val="WW8Num3z1"/>
    <w:rsid w:val="00BD0546"/>
    <w:rPr>
      <w:rFonts w:ascii="Symbol" w:hAnsi="Symbol"/>
    </w:rPr>
  </w:style>
  <w:style w:type="character" w:customStyle="1" w:styleId="WW8Num4z0">
    <w:name w:val="WW8Num4z0"/>
    <w:rsid w:val="00BD0546"/>
    <w:rPr>
      <w:rFonts w:ascii="Times New Roman" w:eastAsia="Times New Roman" w:hAnsi="Times New Roman" w:cs="Times New Roman"/>
    </w:rPr>
  </w:style>
  <w:style w:type="character" w:customStyle="1" w:styleId="WW8Num4z1">
    <w:name w:val="WW8Num4z1"/>
    <w:rsid w:val="00BD0546"/>
    <w:rPr>
      <w:rFonts w:ascii="Courier New" w:hAnsi="Courier New" w:cs="Courier New"/>
    </w:rPr>
  </w:style>
  <w:style w:type="character" w:customStyle="1" w:styleId="WW8Num4z2">
    <w:name w:val="WW8Num4z2"/>
    <w:rsid w:val="00BD0546"/>
    <w:rPr>
      <w:rFonts w:ascii="Wingdings" w:hAnsi="Wingdings"/>
    </w:rPr>
  </w:style>
  <w:style w:type="character" w:customStyle="1" w:styleId="WW8Num4z3">
    <w:name w:val="WW8Num4z3"/>
    <w:rsid w:val="00BD0546"/>
    <w:rPr>
      <w:rFonts w:ascii="Symbol" w:hAnsi="Symbol"/>
    </w:rPr>
  </w:style>
  <w:style w:type="character" w:customStyle="1" w:styleId="Privzetapisavaodstavka1">
    <w:name w:val="Privzeta pisava odstavka1"/>
    <w:rsid w:val="00BD0546"/>
  </w:style>
  <w:style w:type="character" w:customStyle="1" w:styleId="Simbolizaotevilevanje">
    <w:name w:val="Simboli za oštevilčevanje"/>
    <w:rsid w:val="00BD0546"/>
  </w:style>
  <w:style w:type="character" w:customStyle="1" w:styleId="Oznake">
    <w:name w:val="Oznake"/>
    <w:rsid w:val="00BD0546"/>
    <w:rPr>
      <w:rFonts w:ascii="OpenSymbol" w:eastAsia="OpenSymbol" w:hAnsi="OpenSymbol" w:cs="OpenSymbol"/>
    </w:rPr>
  </w:style>
  <w:style w:type="paragraph" w:customStyle="1" w:styleId="Naslov20">
    <w:name w:val="Naslov2"/>
    <w:basedOn w:val="Navaden"/>
    <w:next w:val="Telobesedila"/>
    <w:rsid w:val="00BD0546"/>
    <w:pPr>
      <w:keepNext/>
      <w:spacing w:before="240" w:after="120"/>
    </w:pPr>
    <w:rPr>
      <w:rFonts w:ascii="Arial" w:eastAsia="DejaVu Sans" w:hAnsi="Arial" w:cs="DejaVu Sans"/>
      <w:sz w:val="28"/>
      <w:szCs w:val="28"/>
    </w:rPr>
  </w:style>
  <w:style w:type="paragraph" w:customStyle="1" w:styleId="Napis2">
    <w:name w:val="Napis2"/>
    <w:basedOn w:val="Navaden"/>
    <w:rsid w:val="00BD0546"/>
    <w:pPr>
      <w:suppressLineNumbers/>
      <w:spacing w:before="120" w:after="120"/>
    </w:pPr>
    <w:rPr>
      <w:i/>
      <w:iCs/>
    </w:rPr>
  </w:style>
  <w:style w:type="character" w:styleId="tevilkastrani">
    <w:name w:val="page number"/>
    <w:rsid w:val="00BD0546"/>
  </w:style>
  <w:style w:type="paragraph" w:customStyle="1" w:styleId="S">
    <w:name w:val="S"/>
    <w:basedOn w:val="Navaden"/>
    <w:rsid w:val="00BD0546"/>
    <w:pPr>
      <w:overflowPunct w:val="0"/>
      <w:autoSpaceDE w:val="0"/>
      <w:jc w:val="both"/>
      <w:textAlignment w:val="baseline"/>
    </w:pPr>
    <w:rPr>
      <w:szCs w:val="20"/>
      <w:lang w:val="en-GB"/>
    </w:rPr>
  </w:style>
  <w:style w:type="paragraph" w:styleId="Telobesedila3">
    <w:name w:val="Body Text 3"/>
    <w:basedOn w:val="Navaden"/>
    <w:link w:val="Telobesedila3Znak"/>
    <w:rsid w:val="00BD0546"/>
    <w:pPr>
      <w:spacing w:after="120"/>
    </w:pPr>
    <w:rPr>
      <w:sz w:val="16"/>
      <w:szCs w:val="16"/>
    </w:rPr>
  </w:style>
  <w:style w:type="character" w:customStyle="1" w:styleId="Telobesedila3Znak">
    <w:name w:val="Telo besedila 3 Znak"/>
    <w:link w:val="Telobesedila3"/>
    <w:rsid w:val="00BD0546"/>
    <w:rPr>
      <w:sz w:val="16"/>
      <w:szCs w:val="16"/>
      <w:lang w:eastAsia="ar-SA"/>
    </w:rPr>
  </w:style>
  <w:style w:type="character" w:customStyle="1" w:styleId="apple-style-span">
    <w:name w:val="apple-style-span"/>
    <w:rsid w:val="00BD0546"/>
    <w:rPr>
      <w:rFonts w:cs="Times New Roman"/>
    </w:rPr>
  </w:style>
  <w:style w:type="paragraph" w:customStyle="1" w:styleId="msolistparagraph0">
    <w:name w:val="msolistparagraph"/>
    <w:basedOn w:val="Navaden"/>
    <w:rsid w:val="00BD0546"/>
    <w:pPr>
      <w:suppressAutoHyphens w:val="0"/>
      <w:spacing w:before="100" w:beforeAutospacing="1" w:after="100" w:afterAutospacing="1"/>
    </w:pPr>
    <w:rPr>
      <w:lang w:eastAsia="sl-SI"/>
    </w:rPr>
  </w:style>
  <w:style w:type="character" w:customStyle="1" w:styleId="outputtext">
    <w:name w:val="outputtext"/>
    <w:rsid w:val="00BD0546"/>
  </w:style>
  <w:style w:type="character" w:customStyle="1" w:styleId="A0">
    <w:name w:val="A0"/>
    <w:rsid w:val="00BD0546"/>
    <w:rPr>
      <w:rFonts w:cs="Calibri"/>
      <w:color w:val="000000"/>
      <w:sz w:val="22"/>
      <w:szCs w:val="22"/>
    </w:rPr>
  </w:style>
  <w:style w:type="paragraph" w:styleId="Telobesedila2">
    <w:name w:val="Body Text 2"/>
    <w:basedOn w:val="Navaden"/>
    <w:link w:val="Telobesedila2Znak"/>
    <w:rsid w:val="00BD0546"/>
    <w:pPr>
      <w:spacing w:after="120" w:line="480" w:lineRule="auto"/>
    </w:pPr>
  </w:style>
  <w:style w:type="character" w:customStyle="1" w:styleId="Telobesedila2Znak">
    <w:name w:val="Telo besedila 2 Znak"/>
    <w:link w:val="Telobesedila2"/>
    <w:rsid w:val="00BD0546"/>
    <w:rPr>
      <w:sz w:val="24"/>
      <w:szCs w:val="24"/>
      <w:lang w:eastAsia="ar-SA"/>
    </w:rPr>
  </w:style>
  <w:style w:type="paragraph" w:customStyle="1" w:styleId="EULARHeading1">
    <w:name w:val="EULAR Heading 1"/>
    <w:basedOn w:val="Navaden"/>
    <w:link w:val="EULARHeading1Char"/>
    <w:uiPriority w:val="99"/>
    <w:rsid w:val="00BD0546"/>
    <w:pPr>
      <w:suppressAutoHyphens w:val="0"/>
      <w:spacing w:line="288" w:lineRule="auto"/>
      <w:contextualSpacing/>
    </w:pPr>
    <w:rPr>
      <w:rFonts w:ascii="Arial" w:hAnsi="Arial"/>
      <w:b/>
      <w:color w:val="005BBF"/>
      <w:szCs w:val="20"/>
      <w:lang w:val="en-GB" w:eastAsia="sl-SI"/>
    </w:rPr>
  </w:style>
  <w:style w:type="character" w:customStyle="1" w:styleId="EULARHeading1Char">
    <w:name w:val="EULAR Heading 1 Char"/>
    <w:link w:val="EULARHeading1"/>
    <w:uiPriority w:val="99"/>
    <w:locked/>
    <w:rsid w:val="00BD0546"/>
    <w:rPr>
      <w:rFonts w:ascii="Arial" w:hAnsi="Arial"/>
      <w:b/>
      <w:color w:val="005BBF"/>
      <w:sz w:val="24"/>
      <w:lang w:val="en-GB"/>
    </w:rPr>
  </w:style>
  <w:style w:type="character" w:customStyle="1" w:styleId="longtext">
    <w:name w:val="long_text"/>
    <w:rsid w:val="00BD0546"/>
  </w:style>
  <w:style w:type="character" w:customStyle="1" w:styleId="poudarek1">
    <w:name w:val="poudarek1"/>
    <w:rsid w:val="00BD0546"/>
  </w:style>
  <w:style w:type="paragraph" w:customStyle="1" w:styleId="ListParagraph1">
    <w:name w:val="List Paragraph1"/>
    <w:basedOn w:val="Navaden"/>
    <w:qFormat/>
    <w:rsid w:val="00BD0546"/>
    <w:pPr>
      <w:suppressAutoHyphens w:val="0"/>
      <w:spacing w:after="200" w:line="276" w:lineRule="auto"/>
      <w:ind w:left="720"/>
      <w:contextualSpacing/>
    </w:pPr>
    <w:rPr>
      <w:rFonts w:ascii="Calibri" w:hAnsi="Calibri"/>
      <w:sz w:val="22"/>
      <w:szCs w:val="22"/>
      <w:lang w:eastAsia="en-US"/>
    </w:rPr>
  </w:style>
  <w:style w:type="paragraph" w:styleId="Sprotnaopomba-besedilo">
    <w:name w:val="footnote text"/>
    <w:basedOn w:val="Navaden"/>
    <w:link w:val="Sprotnaopomba-besediloZnak"/>
    <w:uiPriority w:val="99"/>
    <w:unhideWhenUsed/>
    <w:rsid w:val="00BD0546"/>
    <w:pPr>
      <w:suppressAutoHyphens w:val="0"/>
    </w:pPr>
    <w:rPr>
      <w:rFonts w:ascii="Calibri" w:eastAsia="Calibri" w:hAnsi="Calibri"/>
      <w:sz w:val="20"/>
      <w:szCs w:val="20"/>
      <w:lang w:eastAsia="en-US"/>
    </w:rPr>
  </w:style>
  <w:style w:type="character" w:customStyle="1" w:styleId="Sprotnaopomba-besediloZnak">
    <w:name w:val="Sprotna opomba - besedilo Znak"/>
    <w:link w:val="Sprotnaopomba-besedilo"/>
    <w:uiPriority w:val="99"/>
    <w:rsid w:val="00BD0546"/>
    <w:rPr>
      <w:rFonts w:ascii="Calibri" w:eastAsia="Calibri" w:hAnsi="Calibri"/>
      <w:lang w:eastAsia="en-US"/>
    </w:rPr>
  </w:style>
  <w:style w:type="character" w:styleId="Sprotnaopomba-sklic">
    <w:name w:val="footnote reference"/>
    <w:uiPriority w:val="99"/>
    <w:rsid w:val="00BD0546"/>
    <w:rPr>
      <w:vertAlign w:val="superscript"/>
    </w:rPr>
  </w:style>
  <w:style w:type="paragraph" w:customStyle="1" w:styleId="Standard">
    <w:name w:val="Standard"/>
    <w:rsid w:val="00BD0546"/>
    <w:pPr>
      <w:widowControl w:val="0"/>
      <w:suppressAutoHyphens/>
      <w:autoSpaceDN w:val="0"/>
      <w:textAlignment w:val="baseline"/>
    </w:pPr>
    <w:rPr>
      <w:rFonts w:eastAsia="SimSun" w:cs="Mangal"/>
      <w:kern w:val="3"/>
      <w:sz w:val="24"/>
      <w:szCs w:val="24"/>
      <w:lang w:eastAsia="zh-CN" w:bidi="hi-IN"/>
    </w:rPr>
  </w:style>
  <w:style w:type="character" w:customStyle="1" w:styleId="section-info-text">
    <w:name w:val="section-info-text"/>
    <w:rsid w:val="00BD0546"/>
  </w:style>
  <w:style w:type="character" w:customStyle="1" w:styleId="textexposedshow">
    <w:name w:val="text_exposed_show"/>
    <w:rsid w:val="00BD0546"/>
  </w:style>
  <w:style w:type="character" w:customStyle="1" w:styleId="HTML-oblikovanoZnak">
    <w:name w:val="HTML-oblikovano Znak"/>
    <w:link w:val="HTML-oblikovano"/>
    <w:uiPriority w:val="99"/>
    <w:rsid w:val="00BD0546"/>
    <w:rPr>
      <w:rFonts w:ascii="Courier New" w:hAnsi="Courier New" w:cs="Courier New"/>
    </w:rPr>
  </w:style>
  <w:style w:type="paragraph" w:customStyle="1" w:styleId="Alineazaodstavkom">
    <w:name w:val="Alinea za odstavkom"/>
    <w:basedOn w:val="Navaden"/>
    <w:link w:val="AlineazaodstavkomZnak"/>
    <w:qFormat/>
    <w:rsid w:val="003A77EA"/>
    <w:pPr>
      <w:numPr>
        <w:numId w:val="12"/>
      </w:numPr>
      <w:tabs>
        <w:tab w:val="clear" w:pos="397"/>
      </w:tabs>
      <w:suppressAutoHyphens w:val="0"/>
      <w:ind w:left="284" w:hanging="284"/>
      <w:jc w:val="both"/>
    </w:pPr>
    <w:rPr>
      <w:rFonts w:ascii="Arial" w:hAnsi="Arial" w:cs="Arial"/>
      <w:sz w:val="22"/>
      <w:szCs w:val="22"/>
      <w:lang w:eastAsia="sl-SI"/>
    </w:rPr>
  </w:style>
  <w:style w:type="character" w:customStyle="1" w:styleId="AlineazaodstavkomZnak">
    <w:name w:val="Alinea za odstavkom Znak"/>
    <w:link w:val="Alineazaodstavkom"/>
    <w:rsid w:val="003A77EA"/>
    <w:rPr>
      <w:rFonts w:ascii="Arial" w:hAnsi="Arial" w:cs="Arial"/>
      <w:sz w:val="22"/>
      <w:szCs w:val="22"/>
    </w:rPr>
  </w:style>
  <w:style w:type="character" w:styleId="Nerazreenaomemba">
    <w:name w:val="Unresolved Mention"/>
    <w:uiPriority w:val="99"/>
    <w:semiHidden/>
    <w:unhideWhenUsed/>
    <w:rsid w:val="00D83CF7"/>
    <w:rPr>
      <w:color w:val="605E5C"/>
      <w:shd w:val="clear" w:color="auto" w:fill="E1DFDD"/>
    </w:rPr>
  </w:style>
  <w:style w:type="character" w:customStyle="1" w:styleId="Naslov3Znak">
    <w:name w:val="Naslov 3 Znak"/>
    <w:link w:val="Naslov3"/>
    <w:rsid w:val="00375148"/>
    <w:rPr>
      <w:rFonts w:ascii="Calibri Light" w:eastAsia="Times New Roman" w:hAnsi="Calibri Light" w:cs="Times New Roman"/>
      <w:b/>
      <w:bCs/>
      <w:sz w:val="26"/>
      <w:szCs w:val="26"/>
      <w:lang w:eastAsia="ar-SA"/>
    </w:rPr>
  </w:style>
  <w:style w:type="paragraph" w:styleId="Naslov">
    <w:name w:val="Title"/>
    <w:basedOn w:val="Navaden"/>
    <w:next w:val="Navaden"/>
    <w:link w:val="NaslovZnak"/>
    <w:qFormat/>
    <w:rsid w:val="007E3B67"/>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7E3B67"/>
    <w:rPr>
      <w:rFonts w:ascii="Calibri Light" w:eastAsia="Times New Roman" w:hAnsi="Calibri Light" w:cs="Times New Roman"/>
      <w:b/>
      <w:bCs/>
      <w:kern w:val="28"/>
      <w:sz w:val="32"/>
      <w:szCs w:val="32"/>
      <w:lang w:eastAsia="ar-SA"/>
    </w:rPr>
  </w:style>
  <w:style w:type="paragraph" w:styleId="Napis">
    <w:name w:val="caption"/>
    <w:basedOn w:val="Navaden"/>
    <w:next w:val="Navaden"/>
    <w:semiHidden/>
    <w:unhideWhenUsed/>
    <w:qFormat/>
    <w:rsid w:val="00797014"/>
    <w:rPr>
      <w:b/>
      <w:bCs/>
      <w:sz w:val="20"/>
      <w:szCs w:val="20"/>
    </w:rPr>
  </w:style>
  <w:style w:type="character" w:customStyle="1" w:styleId="GlavaZnak">
    <w:name w:val="Glava Znak"/>
    <w:link w:val="Glava"/>
    <w:uiPriority w:val="99"/>
    <w:rsid w:val="00BA3BE2"/>
    <w:rPr>
      <w:sz w:val="24"/>
      <w:szCs w:val="24"/>
      <w:lang w:eastAsia="ar-SA"/>
    </w:rPr>
  </w:style>
  <w:style w:type="paragraph" w:customStyle="1" w:styleId="Telobesedila21">
    <w:name w:val="Telo besedila 21"/>
    <w:basedOn w:val="Navaden"/>
    <w:rsid w:val="007866D7"/>
    <w:pPr>
      <w:suppressAutoHyphens w:val="0"/>
    </w:pPr>
    <w:rPr>
      <w:rFonts w:ascii="Arial" w:hAnsi="Arial" w:cs="Arial"/>
      <w:sz w:val="22"/>
      <w:lang w:val="de-DE"/>
    </w:rPr>
  </w:style>
  <w:style w:type="character" w:customStyle="1" w:styleId="lrzxr">
    <w:name w:val="lrzxr"/>
    <w:rsid w:val="007866D7"/>
  </w:style>
  <w:style w:type="character" w:customStyle="1" w:styleId="markedcontent">
    <w:name w:val="markedcontent"/>
    <w:rsid w:val="00C67AD6"/>
  </w:style>
  <w:style w:type="character" w:styleId="Pripombasklic">
    <w:name w:val="annotation reference"/>
    <w:uiPriority w:val="99"/>
    <w:unhideWhenUsed/>
    <w:rsid w:val="00C67AD6"/>
    <w:rPr>
      <w:sz w:val="16"/>
      <w:szCs w:val="16"/>
    </w:rPr>
  </w:style>
  <w:style w:type="paragraph" w:styleId="Pripombabesedilo">
    <w:name w:val="annotation text"/>
    <w:basedOn w:val="Navaden"/>
    <w:link w:val="PripombabesediloZnak"/>
    <w:uiPriority w:val="99"/>
    <w:unhideWhenUsed/>
    <w:rsid w:val="00C67AD6"/>
    <w:rPr>
      <w:sz w:val="20"/>
      <w:szCs w:val="20"/>
    </w:rPr>
  </w:style>
  <w:style w:type="character" w:customStyle="1" w:styleId="PripombabesediloZnak">
    <w:name w:val="Pripomba – besedilo Znak"/>
    <w:basedOn w:val="Privzetapisavaodstavka"/>
    <w:link w:val="Pripombabesedilo"/>
    <w:uiPriority w:val="99"/>
    <w:rsid w:val="00C67AD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6310">
      <w:bodyDiv w:val="1"/>
      <w:marLeft w:val="0"/>
      <w:marRight w:val="0"/>
      <w:marTop w:val="0"/>
      <w:marBottom w:val="0"/>
      <w:divBdr>
        <w:top w:val="none" w:sz="0" w:space="0" w:color="auto"/>
        <w:left w:val="none" w:sz="0" w:space="0" w:color="auto"/>
        <w:bottom w:val="none" w:sz="0" w:space="0" w:color="auto"/>
        <w:right w:val="none" w:sz="0" w:space="0" w:color="auto"/>
      </w:divBdr>
    </w:div>
    <w:div w:id="47609696">
      <w:bodyDiv w:val="1"/>
      <w:marLeft w:val="0"/>
      <w:marRight w:val="0"/>
      <w:marTop w:val="0"/>
      <w:marBottom w:val="0"/>
      <w:divBdr>
        <w:top w:val="none" w:sz="0" w:space="0" w:color="auto"/>
        <w:left w:val="none" w:sz="0" w:space="0" w:color="auto"/>
        <w:bottom w:val="none" w:sz="0" w:space="0" w:color="auto"/>
        <w:right w:val="none" w:sz="0" w:space="0" w:color="auto"/>
      </w:divBdr>
    </w:div>
    <w:div w:id="229389244">
      <w:bodyDiv w:val="1"/>
      <w:marLeft w:val="0"/>
      <w:marRight w:val="0"/>
      <w:marTop w:val="0"/>
      <w:marBottom w:val="0"/>
      <w:divBdr>
        <w:top w:val="none" w:sz="0" w:space="0" w:color="auto"/>
        <w:left w:val="none" w:sz="0" w:space="0" w:color="auto"/>
        <w:bottom w:val="none" w:sz="0" w:space="0" w:color="auto"/>
        <w:right w:val="none" w:sz="0" w:space="0" w:color="auto"/>
      </w:divBdr>
    </w:div>
    <w:div w:id="296036948">
      <w:bodyDiv w:val="1"/>
      <w:marLeft w:val="0"/>
      <w:marRight w:val="0"/>
      <w:marTop w:val="0"/>
      <w:marBottom w:val="0"/>
      <w:divBdr>
        <w:top w:val="none" w:sz="0" w:space="0" w:color="auto"/>
        <w:left w:val="none" w:sz="0" w:space="0" w:color="auto"/>
        <w:bottom w:val="none" w:sz="0" w:space="0" w:color="auto"/>
        <w:right w:val="none" w:sz="0" w:space="0" w:color="auto"/>
      </w:divBdr>
    </w:div>
    <w:div w:id="664286709">
      <w:bodyDiv w:val="1"/>
      <w:marLeft w:val="0"/>
      <w:marRight w:val="0"/>
      <w:marTop w:val="0"/>
      <w:marBottom w:val="0"/>
      <w:divBdr>
        <w:top w:val="none" w:sz="0" w:space="0" w:color="auto"/>
        <w:left w:val="none" w:sz="0" w:space="0" w:color="auto"/>
        <w:bottom w:val="none" w:sz="0" w:space="0" w:color="auto"/>
        <w:right w:val="none" w:sz="0" w:space="0" w:color="auto"/>
      </w:divBdr>
      <w:divsChild>
        <w:div w:id="1590381094">
          <w:marLeft w:val="547"/>
          <w:marRight w:val="0"/>
          <w:marTop w:val="67"/>
          <w:marBottom w:val="0"/>
          <w:divBdr>
            <w:top w:val="none" w:sz="0" w:space="0" w:color="auto"/>
            <w:left w:val="none" w:sz="0" w:space="0" w:color="auto"/>
            <w:bottom w:val="none" w:sz="0" w:space="0" w:color="auto"/>
            <w:right w:val="none" w:sz="0" w:space="0" w:color="auto"/>
          </w:divBdr>
        </w:div>
      </w:divsChild>
    </w:div>
    <w:div w:id="904947232">
      <w:bodyDiv w:val="1"/>
      <w:marLeft w:val="0"/>
      <w:marRight w:val="0"/>
      <w:marTop w:val="0"/>
      <w:marBottom w:val="0"/>
      <w:divBdr>
        <w:top w:val="none" w:sz="0" w:space="0" w:color="auto"/>
        <w:left w:val="none" w:sz="0" w:space="0" w:color="auto"/>
        <w:bottom w:val="none" w:sz="0" w:space="0" w:color="auto"/>
        <w:right w:val="none" w:sz="0" w:space="0" w:color="auto"/>
      </w:divBdr>
      <w:divsChild>
        <w:div w:id="421922265">
          <w:marLeft w:val="0"/>
          <w:marRight w:val="0"/>
          <w:marTop w:val="0"/>
          <w:marBottom w:val="0"/>
          <w:divBdr>
            <w:top w:val="none" w:sz="0" w:space="0" w:color="auto"/>
            <w:left w:val="none" w:sz="0" w:space="0" w:color="auto"/>
            <w:bottom w:val="none" w:sz="0" w:space="0" w:color="auto"/>
            <w:right w:val="none" w:sz="0" w:space="0" w:color="auto"/>
          </w:divBdr>
        </w:div>
        <w:div w:id="1609653005">
          <w:marLeft w:val="0"/>
          <w:marRight w:val="0"/>
          <w:marTop w:val="0"/>
          <w:marBottom w:val="0"/>
          <w:divBdr>
            <w:top w:val="none" w:sz="0" w:space="0" w:color="auto"/>
            <w:left w:val="none" w:sz="0" w:space="0" w:color="auto"/>
            <w:bottom w:val="none" w:sz="0" w:space="0" w:color="auto"/>
            <w:right w:val="none" w:sz="0" w:space="0" w:color="auto"/>
          </w:divBdr>
        </w:div>
        <w:div w:id="1736123223">
          <w:marLeft w:val="0"/>
          <w:marRight w:val="0"/>
          <w:marTop w:val="0"/>
          <w:marBottom w:val="0"/>
          <w:divBdr>
            <w:top w:val="none" w:sz="0" w:space="0" w:color="auto"/>
            <w:left w:val="none" w:sz="0" w:space="0" w:color="auto"/>
            <w:bottom w:val="none" w:sz="0" w:space="0" w:color="auto"/>
            <w:right w:val="none" w:sz="0" w:space="0" w:color="auto"/>
          </w:divBdr>
        </w:div>
      </w:divsChild>
    </w:div>
    <w:div w:id="1043794520">
      <w:bodyDiv w:val="1"/>
      <w:marLeft w:val="0"/>
      <w:marRight w:val="0"/>
      <w:marTop w:val="0"/>
      <w:marBottom w:val="0"/>
      <w:divBdr>
        <w:top w:val="none" w:sz="0" w:space="0" w:color="auto"/>
        <w:left w:val="none" w:sz="0" w:space="0" w:color="auto"/>
        <w:bottom w:val="none" w:sz="0" w:space="0" w:color="auto"/>
        <w:right w:val="none" w:sz="0" w:space="0" w:color="auto"/>
      </w:divBdr>
    </w:div>
    <w:div w:id="1158768425">
      <w:bodyDiv w:val="1"/>
      <w:marLeft w:val="0"/>
      <w:marRight w:val="0"/>
      <w:marTop w:val="0"/>
      <w:marBottom w:val="0"/>
      <w:divBdr>
        <w:top w:val="none" w:sz="0" w:space="0" w:color="auto"/>
        <w:left w:val="none" w:sz="0" w:space="0" w:color="auto"/>
        <w:bottom w:val="none" w:sz="0" w:space="0" w:color="auto"/>
        <w:right w:val="none" w:sz="0" w:space="0" w:color="auto"/>
      </w:divBdr>
      <w:divsChild>
        <w:div w:id="12457924">
          <w:marLeft w:val="0"/>
          <w:marRight w:val="0"/>
          <w:marTop w:val="0"/>
          <w:marBottom w:val="0"/>
          <w:divBdr>
            <w:top w:val="none" w:sz="0" w:space="0" w:color="auto"/>
            <w:left w:val="none" w:sz="0" w:space="0" w:color="auto"/>
            <w:bottom w:val="none" w:sz="0" w:space="0" w:color="auto"/>
            <w:right w:val="none" w:sz="0" w:space="0" w:color="auto"/>
          </w:divBdr>
        </w:div>
        <w:div w:id="824510470">
          <w:marLeft w:val="0"/>
          <w:marRight w:val="0"/>
          <w:marTop w:val="0"/>
          <w:marBottom w:val="0"/>
          <w:divBdr>
            <w:top w:val="none" w:sz="0" w:space="0" w:color="auto"/>
            <w:left w:val="none" w:sz="0" w:space="0" w:color="auto"/>
            <w:bottom w:val="none" w:sz="0" w:space="0" w:color="auto"/>
            <w:right w:val="none" w:sz="0" w:space="0" w:color="auto"/>
          </w:divBdr>
        </w:div>
        <w:div w:id="1047146901">
          <w:marLeft w:val="0"/>
          <w:marRight w:val="0"/>
          <w:marTop w:val="0"/>
          <w:marBottom w:val="0"/>
          <w:divBdr>
            <w:top w:val="none" w:sz="0" w:space="0" w:color="auto"/>
            <w:left w:val="none" w:sz="0" w:space="0" w:color="auto"/>
            <w:bottom w:val="none" w:sz="0" w:space="0" w:color="auto"/>
            <w:right w:val="none" w:sz="0" w:space="0" w:color="auto"/>
          </w:divBdr>
        </w:div>
        <w:div w:id="1186865353">
          <w:marLeft w:val="0"/>
          <w:marRight w:val="0"/>
          <w:marTop w:val="0"/>
          <w:marBottom w:val="0"/>
          <w:divBdr>
            <w:top w:val="none" w:sz="0" w:space="0" w:color="auto"/>
            <w:left w:val="none" w:sz="0" w:space="0" w:color="auto"/>
            <w:bottom w:val="none" w:sz="0" w:space="0" w:color="auto"/>
            <w:right w:val="none" w:sz="0" w:space="0" w:color="auto"/>
          </w:divBdr>
        </w:div>
        <w:div w:id="1343357081">
          <w:marLeft w:val="0"/>
          <w:marRight w:val="0"/>
          <w:marTop w:val="0"/>
          <w:marBottom w:val="0"/>
          <w:divBdr>
            <w:top w:val="none" w:sz="0" w:space="0" w:color="auto"/>
            <w:left w:val="none" w:sz="0" w:space="0" w:color="auto"/>
            <w:bottom w:val="none" w:sz="0" w:space="0" w:color="auto"/>
            <w:right w:val="none" w:sz="0" w:space="0" w:color="auto"/>
          </w:divBdr>
        </w:div>
        <w:div w:id="1475685794">
          <w:marLeft w:val="0"/>
          <w:marRight w:val="0"/>
          <w:marTop w:val="0"/>
          <w:marBottom w:val="0"/>
          <w:divBdr>
            <w:top w:val="none" w:sz="0" w:space="0" w:color="auto"/>
            <w:left w:val="none" w:sz="0" w:space="0" w:color="auto"/>
            <w:bottom w:val="none" w:sz="0" w:space="0" w:color="auto"/>
            <w:right w:val="none" w:sz="0" w:space="0" w:color="auto"/>
          </w:divBdr>
        </w:div>
        <w:div w:id="1864829412">
          <w:marLeft w:val="0"/>
          <w:marRight w:val="0"/>
          <w:marTop w:val="0"/>
          <w:marBottom w:val="0"/>
          <w:divBdr>
            <w:top w:val="none" w:sz="0" w:space="0" w:color="auto"/>
            <w:left w:val="none" w:sz="0" w:space="0" w:color="auto"/>
            <w:bottom w:val="none" w:sz="0" w:space="0" w:color="auto"/>
            <w:right w:val="none" w:sz="0" w:space="0" w:color="auto"/>
          </w:divBdr>
        </w:div>
      </w:divsChild>
    </w:div>
    <w:div w:id="1255702288">
      <w:bodyDiv w:val="1"/>
      <w:marLeft w:val="0"/>
      <w:marRight w:val="0"/>
      <w:marTop w:val="0"/>
      <w:marBottom w:val="0"/>
      <w:divBdr>
        <w:top w:val="none" w:sz="0" w:space="0" w:color="auto"/>
        <w:left w:val="none" w:sz="0" w:space="0" w:color="auto"/>
        <w:bottom w:val="none" w:sz="0" w:space="0" w:color="auto"/>
        <w:right w:val="none" w:sz="0" w:space="0" w:color="auto"/>
      </w:divBdr>
    </w:div>
    <w:div w:id="1353342254">
      <w:bodyDiv w:val="1"/>
      <w:marLeft w:val="0"/>
      <w:marRight w:val="0"/>
      <w:marTop w:val="0"/>
      <w:marBottom w:val="0"/>
      <w:divBdr>
        <w:top w:val="none" w:sz="0" w:space="0" w:color="auto"/>
        <w:left w:val="none" w:sz="0" w:space="0" w:color="auto"/>
        <w:bottom w:val="none" w:sz="0" w:space="0" w:color="auto"/>
        <w:right w:val="none" w:sz="0" w:space="0" w:color="auto"/>
      </w:divBdr>
    </w:div>
    <w:div w:id="1434285863">
      <w:bodyDiv w:val="1"/>
      <w:marLeft w:val="0"/>
      <w:marRight w:val="0"/>
      <w:marTop w:val="0"/>
      <w:marBottom w:val="0"/>
      <w:divBdr>
        <w:top w:val="none" w:sz="0" w:space="0" w:color="auto"/>
        <w:left w:val="none" w:sz="0" w:space="0" w:color="auto"/>
        <w:bottom w:val="none" w:sz="0" w:space="0" w:color="auto"/>
        <w:right w:val="none" w:sz="0" w:space="0" w:color="auto"/>
      </w:divBdr>
    </w:div>
    <w:div w:id="1516772451">
      <w:bodyDiv w:val="1"/>
      <w:marLeft w:val="0"/>
      <w:marRight w:val="0"/>
      <w:marTop w:val="0"/>
      <w:marBottom w:val="0"/>
      <w:divBdr>
        <w:top w:val="none" w:sz="0" w:space="0" w:color="auto"/>
        <w:left w:val="none" w:sz="0" w:space="0" w:color="auto"/>
        <w:bottom w:val="none" w:sz="0" w:space="0" w:color="auto"/>
        <w:right w:val="none" w:sz="0" w:space="0" w:color="auto"/>
      </w:divBdr>
    </w:div>
    <w:div w:id="1769545493">
      <w:bodyDiv w:val="1"/>
      <w:marLeft w:val="0"/>
      <w:marRight w:val="0"/>
      <w:marTop w:val="0"/>
      <w:marBottom w:val="0"/>
      <w:divBdr>
        <w:top w:val="none" w:sz="0" w:space="0" w:color="auto"/>
        <w:left w:val="none" w:sz="0" w:space="0" w:color="auto"/>
        <w:bottom w:val="none" w:sz="0" w:space="0" w:color="auto"/>
        <w:right w:val="none" w:sz="0" w:space="0" w:color="auto"/>
      </w:divBdr>
    </w:div>
    <w:div w:id="1833597425">
      <w:bodyDiv w:val="1"/>
      <w:marLeft w:val="0"/>
      <w:marRight w:val="0"/>
      <w:marTop w:val="0"/>
      <w:marBottom w:val="0"/>
      <w:divBdr>
        <w:top w:val="none" w:sz="0" w:space="0" w:color="auto"/>
        <w:left w:val="none" w:sz="0" w:space="0" w:color="auto"/>
        <w:bottom w:val="none" w:sz="0" w:space="0" w:color="auto"/>
        <w:right w:val="none" w:sz="0" w:space="0" w:color="auto"/>
      </w:divBdr>
    </w:div>
    <w:div w:id="1965384167">
      <w:bodyDiv w:val="1"/>
      <w:marLeft w:val="0"/>
      <w:marRight w:val="0"/>
      <w:marTop w:val="0"/>
      <w:marBottom w:val="0"/>
      <w:divBdr>
        <w:top w:val="none" w:sz="0" w:space="0" w:color="auto"/>
        <w:left w:val="none" w:sz="0" w:space="0" w:color="auto"/>
        <w:bottom w:val="none" w:sz="0" w:space="0" w:color="auto"/>
        <w:right w:val="none" w:sz="0" w:space="0" w:color="auto"/>
      </w:divBdr>
    </w:div>
    <w:div w:id="20791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an.cva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ze.fotivec@gmail.com" TargetMode="External"/><Relationship Id="rId4" Type="http://schemas.openxmlformats.org/officeDocument/2006/relationships/settings" Target="settings.xml"/><Relationship Id="rId9" Type="http://schemas.openxmlformats.org/officeDocument/2006/relationships/hyperlink" Target="mailto:milena.zemljak@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vmatiki.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orabnik\Documents\Officeove%20predloge%20po%20meri\Prazen_dokument_dopisi_dr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63EF40D-420B-4F4A-98AC-B32D4FEB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Prazen_dokument_dopisi_drs</Template>
  <TotalTime>1</TotalTime>
  <Pages>2</Pages>
  <Words>391</Words>
  <Characters>2234</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 ŠTEVILKA</vt:lpstr>
      <vt:lpstr>DOPIS ŠTEVILKA</vt:lpstr>
    </vt:vector>
  </TitlesOfParts>
  <Company/>
  <LinksUpToDate>false</LinksUpToDate>
  <CharactersWithSpaces>2620</CharactersWithSpaces>
  <SharedDoc>false</SharedDoc>
  <HLinks>
    <vt:vector size="6" baseType="variant">
      <vt:variant>
        <vt:i4>1179648</vt:i4>
      </vt:variant>
      <vt:variant>
        <vt:i4>0</vt:i4>
      </vt:variant>
      <vt:variant>
        <vt:i4>0</vt:i4>
      </vt:variant>
      <vt:variant>
        <vt:i4>5</vt:i4>
      </vt:variant>
      <vt:variant>
        <vt:lpwstr>http://www.revmatiki.si/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ŠTEVILKA</dc:title>
  <dc:subject/>
  <dc:creator>uporabnik</dc:creator>
  <cp:keywords/>
  <dc:description/>
  <cp:lastModifiedBy>petra</cp:lastModifiedBy>
  <cp:revision>3</cp:revision>
  <cp:lastPrinted>2021-06-18T08:11:00Z</cp:lastPrinted>
  <dcterms:created xsi:type="dcterms:W3CDTF">2023-05-11T10:27:00Z</dcterms:created>
  <dcterms:modified xsi:type="dcterms:W3CDTF">2023-05-11T10:27:00Z</dcterms:modified>
</cp:coreProperties>
</file>