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91BC8" w14:textId="77777777" w:rsidR="003F73E9" w:rsidRDefault="003F73E9">
      <w:pPr>
        <w:suppressAutoHyphens w:val="0"/>
        <w:spacing w:after="160" w:line="259" w:lineRule="auto"/>
        <w:jc w:val="center"/>
        <w:rPr>
          <w:rFonts w:ascii="Calibri" w:hAnsi="Calibri" w:cs="Calibri"/>
          <w:b/>
          <w:bCs/>
          <w:color w:val="00B050"/>
          <w:sz w:val="40"/>
          <w:szCs w:val="40"/>
          <w:u w:val="single"/>
          <w:lang w:eastAsia="en-US"/>
        </w:rPr>
      </w:pPr>
      <w:bookmarkStart w:id="0" w:name="_GoBack"/>
      <w:bookmarkEnd w:id="0"/>
      <w:r>
        <w:rPr>
          <w:rFonts w:ascii="Calibri" w:hAnsi="Calibri" w:cs="Calibri"/>
          <w:b/>
          <w:bCs/>
          <w:color w:val="00B050"/>
          <w:sz w:val="40"/>
          <w:szCs w:val="40"/>
          <w:u w:val="single"/>
          <w:lang w:eastAsia="en-US"/>
        </w:rPr>
        <w:t>VABILO NA 1. NACIONALNI POHOD</w:t>
      </w:r>
    </w:p>
    <w:p w14:paraId="015BAB9D" w14:textId="77777777" w:rsidR="003F73E9" w:rsidRDefault="003F73E9">
      <w:pPr>
        <w:suppressAutoHyphens w:val="0"/>
        <w:spacing w:after="160" w:line="259" w:lineRule="auto"/>
        <w:jc w:val="center"/>
        <w:rPr>
          <w:rFonts w:ascii="Calibri" w:hAnsi="Calibri" w:cs="Calibri"/>
          <w:b/>
          <w:bCs/>
          <w:color w:val="FF0000"/>
          <w:sz w:val="10"/>
          <w:szCs w:val="10"/>
          <w:u w:val="single"/>
          <w:lang w:eastAsia="en-US"/>
        </w:rPr>
      </w:pPr>
    </w:p>
    <w:p w14:paraId="34D3655A" w14:textId="72BB9D4B" w:rsidR="003F73E9" w:rsidRDefault="003F73E9">
      <w:pPr>
        <w:suppressAutoHyphens w:val="0"/>
        <w:rPr>
          <w:rFonts w:ascii="Calibri" w:hAnsi="Calibri" w:cs="Calibri"/>
          <w:sz w:val="10"/>
          <w:szCs w:val="10"/>
          <w:lang w:eastAsia="en-US"/>
        </w:rPr>
      </w:pPr>
      <w:r>
        <w:rPr>
          <w:rFonts w:ascii="Calibri" w:hAnsi="Calibri" w:cs="Calibri"/>
          <w:lang w:eastAsia="en-US"/>
        </w:rPr>
        <w:t>Podružnica Velenje v soboto</w:t>
      </w:r>
      <w:r w:rsidRPr="003515CC">
        <w:rPr>
          <w:rFonts w:ascii="Calibri" w:hAnsi="Calibri" w:cs="Calibri"/>
          <w:lang w:eastAsia="en-US"/>
        </w:rPr>
        <w:t>, dne</w:t>
      </w:r>
      <w:r>
        <w:rPr>
          <w:rFonts w:ascii="Calibri" w:hAnsi="Calibri" w:cs="Calibri"/>
          <w:lang w:eastAsia="en-US"/>
        </w:rPr>
        <w:t xml:space="preserve"> 6. 5. 2023, vabi na 1. nacionalni pohod v tem letu.  Zbirno mesto je ob </w:t>
      </w:r>
      <w:r w:rsidRPr="004C12A7">
        <w:rPr>
          <w:rFonts w:ascii="Calibri" w:hAnsi="Calibri" w:cs="Calibri"/>
          <w:lang w:eastAsia="en-US"/>
        </w:rPr>
        <w:t>9</w:t>
      </w:r>
      <w:r w:rsidR="004C12A7">
        <w:rPr>
          <w:rFonts w:ascii="Calibri" w:hAnsi="Calibri" w:cs="Calibri"/>
          <w:lang w:eastAsia="en-US"/>
        </w:rPr>
        <w:t>.</w:t>
      </w:r>
      <w:r w:rsidRPr="004C12A7">
        <w:rPr>
          <w:rFonts w:ascii="Calibri" w:hAnsi="Calibri" w:cs="Calibri"/>
          <w:lang w:eastAsia="en-US"/>
        </w:rPr>
        <w:t>30</w:t>
      </w:r>
      <w:r>
        <w:rPr>
          <w:rFonts w:ascii="Calibri" w:hAnsi="Calibri" w:cs="Calibri"/>
          <w:lang w:eastAsia="en-US"/>
        </w:rPr>
        <w:t xml:space="preserve"> uri</w:t>
      </w:r>
      <w:r w:rsidR="004C12A7">
        <w:rPr>
          <w:rFonts w:ascii="Calibri" w:hAnsi="Calibri" w:cs="Calibri"/>
          <w:lang w:eastAsia="en-US"/>
        </w:rPr>
        <w:t xml:space="preserve"> </w:t>
      </w:r>
      <w:r>
        <w:rPr>
          <w:rFonts w:ascii="Calibri" w:hAnsi="Calibri" w:cs="Calibri"/>
          <w:lang w:eastAsia="en-US"/>
        </w:rPr>
        <w:t>v Vinski Gori pri cerkvi sv. Janeza Krstnika.</w:t>
      </w:r>
      <w:r>
        <w:rPr>
          <w:rFonts w:ascii="Calibri" w:hAnsi="Calibri" w:cs="Calibri"/>
          <w:lang w:eastAsia="en-US"/>
        </w:rPr>
        <w:br/>
        <w:t>Ob prihodu bodo člani podružnice Velenje poskrbeli za dobrodošlico.</w:t>
      </w:r>
      <w:r>
        <w:rPr>
          <w:rFonts w:ascii="Calibri" w:hAnsi="Calibri" w:cs="Calibri"/>
          <w:lang w:eastAsia="en-US"/>
        </w:rPr>
        <w:br/>
      </w:r>
    </w:p>
    <w:p w14:paraId="2CE3F3D5" w14:textId="0D58AEF1" w:rsidR="003F73E9" w:rsidRDefault="003F73E9">
      <w:pPr>
        <w:pStyle w:val="Seznam"/>
        <w:suppressAutoHyphens w:val="0"/>
        <w:spacing w:after="0"/>
        <w:rPr>
          <w:rFonts w:ascii="Calibri" w:hAnsi="Calibri" w:cs="Calibri"/>
          <w:lang w:eastAsia="en-US"/>
        </w:rPr>
      </w:pPr>
      <w:r>
        <w:rPr>
          <w:rFonts w:ascii="Calibri" w:hAnsi="Calibri" w:cs="Calibri"/>
          <w:lang w:eastAsia="en-US"/>
        </w:rPr>
        <w:t xml:space="preserve">Ob </w:t>
      </w:r>
      <w:r w:rsidRPr="003515CC">
        <w:rPr>
          <w:rFonts w:ascii="Calibri" w:hAnsi="Calibri" w:cs="Calibri"/>
          <w:lang w:eastAsia="en-US"/>
        </w:rPr>
        <w:t>10.00</w:t>
      </w:r>
      <w:r>
        <w:rPr>
          <w:rFonts w:ascii="Calibri" w:hAnsi="Calibri" w:cs="Calibri"/>
          <w:lang w:eastAsia="en-US"/>
        </w:rPr>
        <w:t xml:space="preserve"> </w:t>
      </w:r>
      <w:r w:rsidR="004C12A7">
        <w:rPr>
          <w:rFonts w:ascii="Calibri" w:hAnsi="Calibri" w:cs="Calibri"/>
          <w:lang w:eastAsia="en-US"/>
        </w:rPr>
        <w:t xml:space="preserve">uri </w:t>
      </w:r>
      <w:r>
        <w:rPr>
          <w:rFonts w:ascii="Calibri" w:hAnsi="Calibri" w:cs="Calibri"/>
          <w:lang w:eastAsia="en-US"/>
        </w:rPr>
        <w:t>se bomo razdelili v dve skupini</w:t>
      </w:r>
      <w:r w:rsidR="004C12A7">
        <w:rPr>
          <w:rFonts w:ascii="Calibri" w:hAnsi="Calibri" w:cs="Calibri"/>
          <w:lang w:eastAsia="en-US"/>
        </w:rPr>
        <w:t>:</w:t>
      </w:r>
    </w:p>
    <w:p w14:paraId="400DF1F5" w14:textId="1A5CADA8" w:rsidR="003F73E9" w:rsidRDefault="003F73E9">
      <w:pPr>
        <w:suppressAutoHyphens w:val="0"/>
        <w:rPr>
          <w:rFonts w:ascii="Calibri" w:hAnsi="Calibri" w:cs="Calibri"/>
          <w:lang w:eastAsia="en-US"/>
        </w:rPr>
      </w:pPr>
      <w:r>
        <w:rPr>
          <w:rFonts w:ascii="Calibri" w:hAnsi="Calibri" w:cs="Calibri"/>
          <w:sz w:val="10"/>
          <w:szCs w:val="10"/>
          <w:lang w:eastAsia="en-US"/>
        </w:rPr>
        <w:br/>
      </w:r>
      <w:r>
        <w:rPr>
          <w:rFonts w:ascii="Calibri" w:hAnsi="Calibri" w:cs="Calibri"/>
          <w:b/>
          <w:bCs/>
          <w:u w:val="single"/>
          <w:lang w:eastAsia="en-US"/>
        </w:rPr>
        <w:t>Prva,</w:t>
      </w:r>
      <w:r w:rsidRPr="003515CC">
        <w:rPr>
          <w:rFonts w:ascii="Calibri" w:hAnsi="Calibri" w:cs="Calibri"/>
          <w:b/>
          <w:bCs/>
          <w:u w:val="single"/>
          <w:lang w:eastAsia="en-US"/>
        </w:rPr>
        <w:t xml:space="preserve"> lažja</w:t>
      </w:r>
      <w:r>
        <w:rPr>
          <w:rFonts w:ascii="Calibri" w:hAnsi="Calibri" w:cs="Calibri"/>
          <w:b/>
          <w:bCs/>
          <w:u w:val="single"/>
          <w:lang w:eastAsia="en-US"/>
        </w:rPr>
        <w:t xml:space="preserve"> skupina</w:t>
      </w:r>
      <w:r>
        <w:rPr>
          <w:rFonts w:ascii="Calibri" w:hAnsi="Calibri" w:cs="Calibri"/>
          <w:lang w:eastAsia="en-US"/>
        </w:rPr>
        <w:t xml:space="preserve"> – z avtobusom se bomo odpeljali do zaselka Lopatnik. </w:t>
      </w:r>
      <w:r w:rsidR="004C12A7">
        <w:rPr>
          <w:rFonts w:ascii="Calibri" w:hAnsi="Calibri" w:cs="Calibri"/>
          <w:lang w:eastAsia="en-US"/>
        </w:rPr>
        <w:t xml:space="preserve">Z </w:t>
      </w:r>
      <w:r>
        <w:rPr>
          <w:rFonts w:ascii="Calibri" w:hAnsi="Calibri" w:cs="Calibri"/>
          <w:lang w:eastAsia="en-US"/>
        </w:rPr>
        <w:t>avtobusa bomo izstopili pri kmetiji VEDUNA. Lastnika ekološke kmetije sta Angleža. Kmetija ima 25 ležišč, ekološki vrt in naravni bazen. Na delavnice zdravega življenja, ki jih prirejajo skozi vso leto</w:t>
      </w:r>
      <w:r w:rsidR="004C12A7">
        <w:rPr>
          <w:rFonts w:ascii="Calibri" w:hAnsi="Calibri" w:cs="Calibri"/>
          <w:lang w:eastAsia="en-US"/>
        </w:rPr>
        <w:t xml:space="preserve">, </w:t>
      </w:r>
      <w:r>
        <w:rPr>
          <w:rFonts w:ascii="Calibri" w:hAnsi="Calibri" w:cs="Calibri"/>
          <w:lang w:eastAsia="en-US"/>
        </w:rPr>
        <w:t>prihajajo obiskovalci iz mnogih držav.</w:t>
      </w:r>
    </w:p>
    <w:p w14:paraId="72080F57" w14:textId="1EF4F799" w:rsidR="003F73E9" w:rsidRDefault="003F73E9">
      <w:pPr>
        <w:suppressAutoHyphens w:val="0"/>
        <w:rPr>
          <w:rFonts w:ascii="Calibri" w:hAnsi="Calibri" w:cs="Calibri"/>
          <w:lang w:eastAsia="en-US"/>
        </w:rPr>
      </w:pPr>
      <w:r w:rsidRPr="003515CC">
        <w:rPr>
          <w:rFonts w:ascii="Calibri" w:hAnsi="Calibri" w:cs="Calibri"/>
          <w:lang w:eastAsia="en-US"/>
        </w:rPr>
        <w:t>Nato</w:t>
      </w:r>
      <w:r>
        <w:rPr>
          <w:rFonts w:ascii="Calibri" w:hAnsi="Calibri" w:cs="Calibri"/>
          <w:lang w:eastAsia="en-US"/>
        </w:rPr>
        <w:t xml:space="preserve"> se bomo podali na pol urno pot do Turistične kmetije Tuševo od koder je čudovit pogled na Šaleško in Savinjsko dolino, Kamniško Savinjske </w:t>
      </w:r>
      <w:r w:rsidR="004C12A7">
        <w:rPr>
          <w:rFonts w:ascii="Calibri" w:hAnsi="Calibri" w:cs="Calibri"/>
          <w:lang w:eastAsia="en-US"/>
        </w:rPr>
        <w:t>A</w:t>
      </w:r>
      <w:r>
        <w:rPr>
          <w:rFonts w:ascii="Calibri" w:hAnsi="Calibri" w:cs="Calibri"/>
          <w:lang w:eastAsia="en-US"/>
        </w:rPr>
        <w:t>lpe, Zasavsko hribovje …</w:t>
      </w:r>
      <w:r w:rsidR="004C12A7">
        <w:rPr>
          <w:rFonts w:ascii="Calibri" w:hAnsi="Calibri" w:cs="Calibri"/>
          <w:lang w:eastAsia="en-US"/>
        </w:rPr>
        <w:t xml:space="preserve"> </w:t>
      </w:r>
      <w:r>
        <w:rPr>
          <w:rFonts w:ascii="Calibri" w:hAnsi="Calibri" w:cs="Calibri"/>
          <w:lang w:eastAsia="en-US"/>
        </w:rPr>
        <w:t>Pohodniki si bomo na kmetiji po zmerni ceni lahko privoščili kavo ali osvežilno pijačo. Povratek do avtobusa in farne cerkve po dogovoru.</w:t>
      </w:r>
    </w:p>
    <w:p w14:paraId="3A418221" w14:textId="77777777" w:rsidR="003F73E9" w:rsidRDefault="003F73E9">
      <w:pPr>
        <w:suppressAutoHyphens w:val="0"/>
        <w:rPr>
          <w:rFonts w:ascii="Calibri" w:hAnsi="Calibri" w:cs="Calibri"/>
          <w:lang w:eastAsia="en-US"/>
        </w:rPr>
      </w:pPr>
      <w:r>
        <w:rPr>
          <w:rFonts w:ascii="Calibri" w:hAnsi="Calibri" w:cs="Calibri"/>
          <w:sz w:val="10"/>
          <w:szCs w:val="10"/>
          <w:lang w:eastAsia="en-US"/>
        </w:rPr>
        <w:br/>
      </w:r>
      <w:r>
        <w:rPr>
          <w:rFonts w:ascii="Calibri" w:hAnsi="Calibri" w:cs="Calibri"/>
          <w:b/>
          <w:bCs/>
          <w:u w:val="single"/>
          <w:lang w:eastAsia="en-US"/>
        </w:rPr>
        <w:t>Druga, težja skupina</w:t>
      </w:r>
      <w:r>
        <w:rPr>
          <w:rFonts w:ascii="Calibri" w:hAnsi="Calibri" w:cs="Calibri"/>
          <w:lang w:eastAsia="en-US"/>
        </w:rPr>
        <w:t xml:space="preserve"> – po markirani poti se bomo podali na Vinskogorsko lepotico – </w:t>
      </w:r>
      <w:proofErr w:type="spellStart"/>
      <w:r>
        <w:rPr>
          <w:rFonts w:ascii="Calibri" w:hAnsi="Calibri" w:cs="Calibri"/>
          <w:lang w:eastAsia="en-US"/>
        </w:rPr>
        <w:t>Gonžarjevo</w:t>
      </w:r>
      <w:proofErr w:type="spellEnd"/>
      <w:r>
        <w:rPr>
          <w:rFonts w:ascii="Calibri" w:hAnsi="Calibri" w:cs="Calibri"/>
          <w:lang w:eastAsia="en-US"/>
        </w:rPr>
        <w:t xml:space="preserve"> peč, od koder je čudovit pogled na Vinsko Goro, Savinjsko dolino in Zasavsko hribovje. Po krajšem postanku bomo pot nadaljevali na Lopatnik in si ogledali še vse tisto kar si je ogledala prva skupina. Do cerkve se bomo vrnili po lokalni cesti mimo kmetije VEDUNA.</w:t>
      </w:r>
    </w:p>
    <w:p w14:paraId="7E29F9D6" w14:textId="77777777" w:rsidR="003F73E9" w:rsidRDefault="003F73E9">
      <w:pPr>
        <w:suppressAutoHyphens w:val="0"/>
        <w:rPr>
          <w:rFonts w:ascii="Calibri" w:hAnsi="Calibri" w:cs="Calibri"/>
          <w:sz w:val="10"/>
          <w:szCs w:val="10"/>
          <w:lang w:eastAsia="en-US"/>
        </w:rPr>
      </w:pPr>
    </w:p>
    <w:p w14:paraId="2B627C62" w14:textId="5128B917" w:rsidR="003F73E9" w:rsidRDefault="003F73E9">
      <w:pPr>
        <w:suppressAutoHyphens w:val="0"/>
        <w:rPr>
          <w:rFonts w:ascii="Calibri" w:hAnsi="Calibri" w:cs="Calibri"/>
          <w:lang w:eastAsia="en-US"/>
        </w:rPr>
      </w:pPr>
      <w:r>
        <w:rPr>
          <w:rFonts w:ascii="Calibri" w:hAnsi="Calibri" w:cs="Calibri"/>
          <w:lang w:eastAsia="en-US"/>
        </w:rPr>
        <w:t xml:space="preserve">V Krstnikovem domu pri cerkvi bomo imeli ob 12. uri toplo malico </w:t>
      </w:r>
      <w:r w:rsidR="004C12A7" w:rsidRPr="004C12A7">
        <w:rPr>
          <w:rFonts w:ascii="Calibri" w:hAnsi="Calibri" w:cs="Calibri"/>
          <w:lang w:eastAsia="en-US"/>
        </w:rPr>
        <w:t>in</w:t>
      </w:r>
      <w:r w:rsidRPr="004C12A7">
        <w:rPr>
          <w:rFonts w:ascii="Calibri" w:hAnsi="Calibri" w:cs="Calibri"/>
          <w:lang w:eastAsia="en-US"/>
        </w:rPr>
        <w:t xml:space="preserve"> </w:t>
      </w:r>
      <w:r>
        <w:rPr>
          <w:rFonts w:ascii="Calibri" w:hAnsi="Calibri" w:cs="Calibri"/>
          <w:lang w:eastAsia="en-US"/>
        </w:rPr>
        <w:t>pijačo iz domačega kraja. Ogledali si bomo še farno cerkev in staro vaško središče.</w:t>
      </w:r>
    </w:p>
    <w:p w14:paraId="7C4A75F8" w14:textId="77777777" w:rsidR="003F73E9" w:rsidRDefault="003F73E9">
      <w:pPr>
        <w:suppressAutoHyphens w:val="0"/>
        <w:rPr>
          <w:rFonts w:ascii="Calibri" w:hAnsi="Calibri" w:cs="Calibri"/>
          <w:sz w:val="10"/>
          <w:szCs w:val="10"/>
          <w:lang w:eastAsia="en-US"/>
        </w:rPr>
      </w:pPr>
    </w:p>
    <w:p w14:paraId="4F9C980A" w14:textId="77777777" w:rsidR="003F73E9" w:rsidRDefault="003F73E9">
      <w:pPr>
        <w:pBdr>
          <w:top w:val="single" w:sz="4" w:space="1" w:color="auto"/>
          <w:left w:val="single" w:sz="4" w:space="4" w:color="auto"/>
          <w:bottom w:val="single" w:sz="4" w:space="1" w:color="auto"/>
          <w:right w:val="single" w:sz="4" w:space="4" w:color="auto"/>
        </w:pBdr>
        <w:suppressAutoHyphens w:val="0"/>
        <w:rPr>
          <w:rFonts w:ascii="Calibri" w:hAnsi="Calibri" w:cs="Calibri"/>
          <w:i/>
          <w:iCs/>
          <w:lang w:eastAsia="en-US"/>
        </w:rPr>
      </w:pPr>
      <w:r>
        <w:rPr>
          <w:rFonts w:ascii="Calibri" w:hAnsi="Calibri" w:cs="Calibri"/>
          <w:b/>
          <w:bCs/>
          <w:i/>
          <w:iCs/>
          <w:lang w:eastAsia="en-US"/>
        </w:rPr>
        <w:t>Dostop:</w:t>
      </w:r>
      <w:r>
        <w:rPr>
          <w:rFonts w:ascii="Calibri" w:hAnsi="Calibri" w:cs="Calibri"/>
          <w:i/>
          <w:iCs/>
          <w:lang w:eastAsia="en-US"/>
        </w:rPr>
        <w:t xml:space="preserve"> na </w:t>
      </w:r>
      <w:r w:rsidRPr="003515CC">
        <w:rPr>
          <w:rFonts w:ascii="Calibri" w:hAnsi="Calibri" w:cs="Calibri"/>
          <w:i/>
          <w:iCs/>
          <w:lang w:eastAsia="en-US"/>
        </w:rPr>
        <w:t>avtocestnem</w:t>
      </w:r>
      <w:r>
        <w:rPr>
          <w:rFonts w:ascii="Calibri" w:hAnsi="Calibri" w:cs="Calibri"/>
          <w:i/>
          <w:iCs/>
          <w:lang w:eastAsia="en-US"/>
        </w:rPr>
        <w:t xml:space="preserve"> izhodu Arja vas se odpeljete v smeri Velenja. Po dobrih desetih kilometrih v kraju Vinska Gora zavijate desno in po 50 m levo. Široka lokalna cesta vas bo vodila do farne cerkve.</w:t>
      </w:r>
    </w:p>
    <w:p w14:paraId="458195AB" w14:textId="77777777" w:rsidR="003F73E9" w:rsidRDefault="003F73E9">
      <w:pPr>
        <w:suppressAutoHyphens w:val="0"/>
        <w:rPr>
          <w:rFonts w:ascii="Calibri" w:hAnsi="Calibri" w:cs="Calibri"/>
          <w:i/>
          <w:iCs/>
          <w:sz w:val="10"/>
          <w:szCs w:val="10"/>
          <w:lang w:eastAsia="en-US"/>
        </w:rPr>
      </w:pPr>
    </w:p>
    <w:p w14:paraId="17579964" w14:textId="77777777" w:rsidR="003F73E9" w:rsidRDefault="003F73E9">
      <w:pPr>
        <w:suppressAutoHyphens w:val="0"/>
        <w:rPr>
          <w:rFonts w:ascii="Calibri" w:hAnsi="Calibri" w:cs="Calibri"/>
          <w:lang w:eastAsia="en-US"/>
        </w:rPr>
      </w:pPr>
      <w:r>
        <w:rPr>
          <w:rFonts w:ascii="Calibri" w:hAnsi="Calibri" w:cs="Calibri"/>
          <w:lang w:eastAsia="en-US"/>
        </w:rPr>
        <w:t xml:space="preserve">Društvo revmatikov krije rednim članom, ki so poravnali članarino za leto 2023, skupen strošek (10 EUR), dobrodošlica in malica s pijačo. Vsi drugi udeleženci pohoda boste ta strošek poravnali ob malici. </w:t>
      </w:r>
    </w:p>
    <w:p w14:paraId="16A443C2" w14:textId="77777777" w:rsidR="003F73E9" w:rsidRDefault="003F73E9">
      <w:pPr>
        <w:suppressAutoHyphens w:val="0"/>
        <w:rPr>
          <w:rFonts w:ascii="Calibri" w:hAnsi="Calibri" w:cs="Calibri"/>
          <w:lang w:eastAsia="en-US"/>
        </w:rPr>
      </w:pPr>
      <w:r>
        <w:rPr>
          <w:rFonts w:ascii="Calibri" w:hAnsi="Calibri" w:cs="Calibri"/>
          <w:lang w:eastAsia="en-US"/>
        </w:rPr>
        <w:t xml:space="preserve">Prijavite se svoji vodji pohodništva ali vodji podružnice do petka, 28. aprila </w:t>
      </w:r>
      <w:r w:rsidRPr="003515CC">
        <w:rPr>
          <w:rFonts w:ascii="Calibri" w:hAnsi="Calibri" w:cs="Calibri"/>
          <w:lang w:eastAsia="en-US"/>
        </w:rPr>
        <w:t>2023.</w:t>
      </w:r>
    </w:p>
    <w:p w14:paraId="36C82652" w14:textId="77777777" w:rsidR="003F73E9" w:rsidRDefault="003F73E9">
      <w:pPr>
        <w:suppressAutoHyphens w:val="0"/>
        <w:rPr>
          <w:rFonts w:ascii="Calibri" w:hAnsi="Calibri" w:cs="Calibri"/>
          <w:lang w:eastAsia="en-US"/>
        </w:rPr>
      </w:pPr>
    </w:p>
    <w:p w14:paraId="3772DE26" w14:textId="77777777" w:rsidR="003F73E9" w:rsidRDefault="003F73E9">
      <w:pPr>
        <w:suppressAutoHyphens w:val="0"/>
        <w:rPr>
          <w:rFonts w:ascii="Calibri" w:hAnsi="Calibri" w:cs="Calibri"/>
          <w:lang w:eastAsia="en-US"/>
        </w:rPr>
      </w:pPr>
      <w:r>
        <w:rPr>
          <w:rFonts w:ascii="Calibri" w:hAnsi="Calibri" w:cs="Calibri"/>
          <w:lang w:eastAsia="en-US"/>
        </w:rPr>
        <w:t>Pohod bo ob vsakem vremenu!</w:t>
      </w:r>
    </w:p>
    <w:p w14:paraId="4CC120C9" w14:textId="77777777" w:rsidR="003F73E9" w:rsidRDefault="003F73E9">
      <w:pPr>
        <w:suppressAutoHyphens w:val="0"/>
        <w:rPr>
          <w:rFonts w:ascii="Calibri" w:hAnsi="Calibri" w:cs="Calibri"/>
          <w:sz w:val="10"/>
          <w:szCs w:val="10"/>
          <w:lang w:eastAsia="en-US"/>
        </w:rPr>
      </w:pPr>
    </w:p>
    <w:p w14:paraId="281395B7" w14:textId="70C1B027" w:rsidR="003F73E9" w:rsidRDefault="003F73E9">
      <w:pPr>
        <w:suppressAutoHyphens w:val="0"/>
        <w:rPr>
          <w:rFonts w:ascii="Calibri" w:hAnsi="Calibri" w:cs="Calibri"/>
          <w:lang w:eastAsia="en-US"/>
        </w:rPr>
      </w:pPr>
      <w:r>
        <w:rPr>
          <w:rFonts w:ascii="Calibri" w:hAnsi="Calibri" w:cs="Calibri"/>
          <w:lang w:eastAsia="en-US"/>
        </w:rPr>
        <w:t>Za vse dodatne informacije sem na voljo na tel. 041 753 402</w:t>
      </w:r>
      <w:r w:rsidR="00BC7590">
        <w:rPr>
          <w:rFonts w:ascii="Calibri" w:hAnsi="Calibri" w:cs="Calibri"/>
          <w:lang w:eastAsia="en-US"/>
        </w:rPr>
        <w:t xml:space="preserve"> </w:t>
      </w:r>
      <w:r>
        <w:rPr>
          <w:rFonts w:ascii="Calibri" w:hAnsi="Calibri" w:cs="Calibri"/>
          <w:lang w:eastAsia="en-US"/>
        </w:rPr>
        <w:t>ali e-pošt</w:t>
      </w:r>
      <w:r w:rsidR="00BC7590">
        <w:rPr>
          <w:rFonts w:ascii="Calibri" w:hAnsi="Calibri" w:cs="Calibri"/>
          <w:lang w:eastAsia="en-US"/>
        </w:rPr>
        <w:t>i</w:t>
      </w:r>
      <w:r>
        <w:rPr>
          <w:rFonts w:ascii="Calibri" w:hAnsi="Calibri" w:cs="Calibri"/>
          <w:lang w:eastAsia="en-US"/>
        </w:rPr>
        <w:t xml:space="preserve">: </w:t>
      </w:r>
      <w:hyperlink r:id="rId7" w:history="1">
        <w:r>
          <w:rPr>
            <w:rStyle w:val="Hiperpovezava"/>
            <w:rFonts w:ascii="Calibri" w:hAnsi="Calibri" w:cs="Calibri"/>
            <w:lang w:eastAsia="en-US"/>
          </w:rPr>
          <w:t>franc.spegel@gmail.com</w:t>
        </w:r>
      </w:hyperlink>
      <w:r>
        <w:rPr>
          <w:rFonts w:ascii="Calibri" w:hAnsi="Calibri" w:cs="Calibri"/>
          <w:lang w:eastAsia="en-US"/>
        </w:rPr>
        <w:br/>
      </w:r>
    </w:p>
    <w:p w14:paraId="12634707" w14:textId="77777777" w:rsidR="003F73E9" w:rsidRDefault="003F73E9">
      <w:pPr>
        <w:suppressAutoHyphens w:val="0"/>
        <w:rPr>
          <w:rFonts w:ascii="Calibri" w:hAnsi="Calibri" w:cs="Calibri"/>
          <w:lang w:eastAsia="en-US"/>
        </w:rPr>
      </w:pPr>
      <w:r>
        <w:rPr>
          <w:rFonts w:ascii="Calibri" w:hAnsi="Calibri" w:cs="Calibri"/>
          <w:lang w:eastAsia="en-US"/>
        </w:rPr>
        <w:t>Lepo pozdravljeni in prisrčno vabljeni!</w:t>
      </w:r>
    </w:p>
    <w:p w14:paraId="05A89E34" w14:textId="77777777" w:rsidR="003F73E9" w:rsidRDefault="003F73E9">
      <w:pPr>
        <w:suppressAutoHyphens w:val="0"/>
        <w:rPr>
          <w:rFonts w:ascii="Calibri" w:hAnsi="Calibri" w:cs="Calibri"/>
          <w:sz w:val="10"/>
          <w:szCs w:val="10"/>
          <w:lang w:eastAsia="en-US"/>
        </w:rPr>
      </w:pPr>
    </w:p>
    <w:p w14:paraId="30C9EF62" w14:textId="31DE80DB" w:rsidR="003F73E9" w:rsidRDefault="003F73E9">
      <w:pPr>
        <w:suppressAutoHyphens w:val="0"/>
        <w:rPr>
          <w:rFonts w:ascii="Calibri" w:hAnsi="Calibri" w:cs="Calibri"/>
          <w:lang w:eastAsia="en-US"/>
        </w:rPr>
      </w:pPr>
      <w:r>
        <w:rPr>
          <w:rFonts w:ascii="Calibri" w:hAnsi="Calibri" w:cs="Calibri"/>
          <w:lang w:eastAsia="en-US"/>
        </w:rPr>
        <w:t>Vodja podružnice</w:t>
      </w:r>
      <w:r w:rsidR="00BC7590">
        <w:rPr>
          <w:rFonts w:ascii="Calibri" w:hAnsi="Calibri" w:cs="Calibri"/>
          <w:lang w:eastAsia="en-US"/>
        </w:rPr>
        <w:t xml:space="preserve"> Velenje</w:t>
      </w:r>
      <w:r>
        <w:rPr>
          <w:rFonts w:ascii="Calibri" w:hAnsi="Calibri" w:cs="Calibri"/>
          <w:lang w:eastAsia="en-US"/>
        </w:rPr>
        <w:t>:                                                                                               Organizator pohoda:</w:t>
      </w:r>
    </w:p>
    <w:p w14:paraId="4DF148CF" w14:textId="77777777" w:rsidR="003F73E9" w:rsidRDefault="003F73E9">
      <w:pPr>
        <w:suppressAutoHyphens w:val="0"/>
        <w:rPr>
          <w:rFonts w:ascii="Calibri" w:hAnsi="Calibri" w:cs="Calibri"/>
          <w:lang w:eastAsia="en-US"/>
        </w:rPr>
      </w:pPr>
      <w:r>
        <w:rPr>
          <w:rFonts w:ascii="Calibri" w:hAnsi="Calibri" w:cs="Calibri"/>
          <w:lang w:eastAsia="en-US"/>
        </w:rPr>
        <w:t>Peter Geršak                                                                                                                       Franc Špegel</w:t>
      </w:r>
    </w:p>
    <w:p w14:paraId="3C830E9B" w14:textId="77777777" w:rsidR="003F73E9" w:rsidRDefault="003F73E9">
      <w:pPr>
        <w:rPr>
          <w:rFonts w:ascii="Calibri" w:hAnsi="Calibri" w:cs="Calibri"/>
        </w:rPr>
      </w:pPr>
    </w:p>
    <w:p w14:paraId="0AD42F3F" w14:textId="77777777" w:rsidR="003F73E9" w:rsidRDefault="003F73E9">
      <w:pPr>
        <w:pBdr>
          <w:top w:val="single" w:sz="4" w:space="1" w:color="auto"/>
          <w:left w:val="single" w:sz="4" w:space="4" w:color="auto"/>
          <w:bottom w:val="single" w:sz="4" w:space="1" w:color="auto"/>
          <w:right w:val="single" w:sz="4" w:space="4" w:color="auto"/>
        </w:pBdr>
        <w:jc w:val="both"/>
        <w:rPr>
          <w:rFonts w:ascii="Calibri" w:hAnsi="Calibri" w:cs="Calibri"/>
          <w:i/>
          <w:iCs/>
          <w:color w:val="808080"/>
          <w:sz w:val="22"/>
          <w:szCs w:val="22"/>
        </w:rPr>
      </w:pPr>
      <w:r>
        <w:rPr>
          <w:rFonts w:ascii="Calibri" w:hAnsi="Calibri" w:cs="Calibri"/>
          <w:i/>
          <w:iCs/>
          <w:color w:val="808080"/>
          <w:sz w:val="22"/>
          <w:szCs w:val="22"/>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sectPr w:rsidR="003F73E9" w:rsidSect="003F73E9">
      <w:headerReference w:type="default" r:id="rId8"/>
      <w:footerReference w:type="default" r:id="rId9"/>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D383" w14:textId="77777777" w:rsidR="00702BB7" w:rsidRDefault="00702BB7">
      <w:r>
        <w:separator/>
      </w:r>
    </w:p>
  </w:endnote>
  <w:endnote w:type="continuationSeparator" w:id="0">
    <w:p w14:paraId="7A2DC7E4" w14:textId="77777777" w:rsidR="00702BB7" w:rsidRDefault="0070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88A0" w14:textId="77777777" w:rsidR="003F73E9" w:rsidRDefault="003F73E9">
    <w:pPr>
      <w:pStyle w:val="Noga"/>
      <w:jc w:val="center"/>
      <w:rPr>
        <w:sz w:val="20"/>
        <w:szCs w:val="20"/>
      </w:rPr>
    </w:pPr>
  </w:p>
  <w:p w14:paraId="5C0E10E1" w14:textId="77777777" w:rsidR="003F73E9" w:rsidRDefault="003F73E9">
    <w:pPr>
      <w:pStyle w:val="Noga"/>
      <w:jc w:val="center"/>
      <w:rPr>
        <w:sz w:val="20"/>
        <w:szCs w:val="20"/>
      </w:rPr>
    </w:pPr>
    <w:r>
      <w:rPr>
        <w:sz w:val="20"/>
        <w:szCs w:val="20"/>
      </w:rPr>
      <w:t>______________________________________________________________________________________________________</w:t>
    </w:r>
  </w:p>
  <w:p w14:paraId="22AA6EC4" w14:textId="77777777" w:rsidR="003F73E9" w:rsidRDefault="003F73E9">
    <w:pPr>
      <w:pStyle w:val="Noga"/>
      <w:jc w:val="center"/>
      <w:rPr>
        <w:sz w:val="20"/>
        <w:szCs w:val="20"/>
      </w:rPr>
    </w:pPr>
    <w:bookmarkStart w:id="1" w:name="_Hlk50027522"/>
    <w:r>
      <w:rPr>
        <w:sz w:val="20"/>
        <w:szCs w:val="20"/>
      </w:rPr>
      <w:t>Tel.: 059 075 366 (pisarna)</w:t>
    </w:r>
    <w:r>
      <w:rPr>
        <w:color w:val="339966"/>
        <w:sz w:val="20"/>
        <w:szCs w:val="20"/>
      </w:rPr>
      <w:t xml:space="preserve"> </w:t>
    </w:r>
    <w:r>
      <w:rPr>
        <w:rFonts w:ascii="Arial" w:hAnsi="Arial" w:cs="Arial"/>
        <w:color w:val="339966"/>
        <w:sz w:val="13"/>
        <w:szCs w:val="12"/>
      </w:rPr>
      <w:sym w:font="Symbol" w:char="F0B7"/>
    </w:r>
    <w:r>
      <w:rPr>
        <w:rFonts w:ascii="Arial" w:hAnsi="Arial" w:cs="Arial"/>
        <w:color w:val="A0D831"/>
        <w:sz w:val="13"/>
        <w:szCs w:val="13"/>
      </w:rPr>
      <w:t xml:space="preserve"> </w:t>
    </w:r>
    <w:r>
      <w:rPr>
        <w:sz w:val="20"/>
        <w:szCs w:val="20"/>
      </w:rPr>
      <w:t xml:space="preserve">e-pošta: drustvo@revmatiki.si </w:t>
    </w:r>
    <w:r>
      <w:rPr>
        <w:rFonts w:ascii="Arial" w:hAnsi="Arial" w:cs="Arial"/>
        <w:color w:val="339966"/>
        <w:sz w:val="13"/>
        <w:szCs w:val="12"/>
      </w:rPr>
      <w:sym w:font="Symbol" w:char="F0B7"/>
    </w:r>
    <w:r>
      <w:rPr>
        <w:rFonts w:ascii="Arial" w:hAnsi="Arial" w:cs="Arial"/>
        <w:color w:val="339966"/>
        <w:sz w:val="13"/>
        <w:szCs w:val="13"/>
      </w:rPr>
      <w:t xml:space="preserve"> </w:t>
    </w:r>
    <w:hyperlink r:id="rId1" w:history="1">
      <w:r>
        <w:rPr>
          <w:rStyle w:val="Hiperpovezava"/>
          <w:sz w:val="20"/>
          <w:szCs w:val="20"/>
        </w:rPr>
        <w:t>www.revmatiki.si</w:t>
      </w:r>
    </w:hyperlink>
  </w:p>
  <w:p w14:paraId="7F6825AC" w14:textId="77777777" w:rsidR="003F73E9" w:rsidRDefault="003F73E9">
    <w:pPr>
      <w:jc w:val="center"/>
      <w:rPr>
        <w:sz w:val="20"/>
        <w:szCs w:val="20"/>
      </w:rPr>
    </w:pPr>
    <w:r>
      <w:rPr>
        <w:sz w:val="20"/>
        <w:szCs w:val="20"/>
      </w:rPr>
      <w:t>Matična številka 5258332</w:t>
    </w:r>
    <w:r>
      <w:rPr>
        <w:rFonts w:ascii="Arial" w:hAnsi="Arial" w:cs="Arial"/>
        <w:b/>
        <w:bCs/>
        <w:color w:val="339966"/>
        <w:sz w:val="13"/>
        <w:szCs w:val="13"/>
      </w:rPr>
      <w:t xml:space="preserve"> </w:t>
    </w:r>
    <w:r>
      <w:rPr>
        <w:rFonts w:ascii="Arial" w:hAnsi="Arial" w:cs="Arial"/>
        <w:b/>
        <w:bCs/>
        <w:color w:val="339966"/>
        <w:sz w:val="13"/>
        <w:szCs w:val="12"/>
      </w:rPr>
      <w:sym w:font="Symbol" w:char="F0B7"/>
    </w:r>
    <w:r>
      <w:rPr>
        <w:sz w:val="20"/>
        <w:szCs w:val="20"/>
      </w:rPr>
      <w:t xml:space="preserve"> davčna številka 26542609 </w:t>
    </w:r>
    <w:r>
      <w:rPr>
        <w:rFonts w:ascii="Arial" w:hAnsi="Arial" w:cs="Arial"/>
        <w:b/>
        <w:bCs/>
        <w:color w:val="339966"/>
        <w:sz w:val="13"/>
        <w:szCs w:val="12"/>
      </w:rPr>
      <w:sym w:font="Symbol" w:char="F0B7"/>
    </w:r>
    <w:r>
      <w:rPr>
        <w:sz w:val="20"/>
        <w:szCs w:val="20"/>
      </w:rPr>
      <w:t xml:space="preserve"> TRR:  02140-0089820640</w:t>
    </w:r>
  </w:p>
  <w:bookmarkEnd w:id="1"/>
  <w:p w14:paraId="597A3AD5" w14:textId="77777777" w:rsidR="003F73E9" w:rsidRDefault="003F73E9">
    <w:pPr>
      <w:tabs>
        <w:tab w:val="center" w:pos="4536"/>
        <w:tab w:val="right" w:pos="9072"/>
      </w:tabs>
      <w:suppressAutoHyphens w:val="0"/>
      <w:spacing w:after="200" w:line="276" w:lineRule="auto"/>
      <w:rPr>
        <w:rFonts w:ascii="Calibri" w:hAnsi="Calibri" w:cs="Calibri"/>
        <w:i/>
        <w:iCs/>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86A8" w14:textId="77777777" w:rsidR="00702BB7" w:rsidRDefault="00702BB7">
      <w:r>
        <w:separator/>
      </w:r>
    </w:p>
  </w:footnote>
  <w:footnote w:type="continuationSeparator" w:id="0">
    <w:p w14:paraId="04BC3D41" w14:textId="77777777" w:rsidR="00702BB7" w:rsidRDefault="0070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29B4" w14:textId="77777777" w:rsidR="003F73E9" w:rsidRDefault="003F73E9">
    <w:pPr>
      <w:pStyle w:val="Noga"/>
      <w:jc w:val="right"/>
      <w:rPr>
        <w:rFonts w:ascii="Arial" w:hAnsi="Arial" w:cs="Arial"/>
        <w:color w:val="7F7F7F"/>
        <w:sz w:val="20"/>
        <w:szCs w:val="20"/>
      </w:rPr>
    </w:pPr>
  </w:p>
  <w:p w14:paraId="35ACCD5C" w14:textId="77777777" w:rsidR="003F73E9" w:rsidRDefault="003F73E9">
    <w:pPr>
      <w:pStyle w:val="Noga"/>
      <w:tabs>
        <w:tab w:val="left" w:pos="4056"/>
        <w:tab w:val="center" w:pos="5128"/>
      </w:tabs>
      <w:rPr>
        <w:b/>
        <w:bCs/>
        <w:sz w:val="20"/>
        <w:szCs w:val="20"/>
      </w:rPr>
    </w:pPr>
    <w:r>
      <w:rPr>
        <w:b/>
        <w:bCs/>
        <w:sz w:val="20"/>
        <w:szCs w:val="20"/>
      </w:rPr>
      <w:tab/>
    </w:r>
    <w:r>
      <w:rPr>
        <w:b/>
        <w:bCs/>
        <w:sz w:val="20"/>
        <w:szCs w:val="20"/>
      </w:rPr>
      <w:tab/>
    </w:r>
    <w:r>
      <w:rPr>
        <w:b/>
        <w:bCs/>
        <w:sz w:val="20"/>
        <w:szCs w:val="20"/>
      </w:rPr>
      <w:tab/>
    </w:r>
  </w:p>
  <w:p w14:paraId="414F1CA3" w14:textId="4DEC0A3C" w:rsidR="003F73E9" w:rsidRDefault="003515CC">
    <w:pPr>
      <w:pStyle w:val="Noga"/>
      <w:jc w:val="center"/>
      <w:rPr>
        <w:b/>
        <w:bCs/>
        <w:sz w:val="20"/>
        <w:szCs w:val="20"/>
      </w:rPr>
    </w:pPr>
    <w:r>
      <w:rPr>
        <w:noProof/>
        <w:lang w:eastAsia="sl-SI"/>
      </w:rPr>
      <w:drawing>
        <wp:anchor distT="0" distB="0" distL="114935" distR="114935" simplePos="0" relativeHeight="251660288" behindDoc="0" locked="0" layoutInCell="1" allowOverlap="1" wp14:anchorId="2FED6472" wp14:editId="6622538C">
          <wp:simplePos x="0" y="0"/>
          <wp:positionH relativeFrom="column">
            <wp:posOffset>127635</wp:posOffset>
          </wp:positionH>
          <wp:positionV relativeFrom="paragraph">
            <wp:posOffset>116840</wp:posOffset>
          </wp:positionV>
          <wp:extent cx="942340" cy="911860"/>
          <wp:effectExtent l="0" t="0" r="0" b="0"/>
          <wp:wrapSquare wrapText="bothSides"/>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30A675E" w14:textId="77777777" w:rsidR="003F73E9" w:rsidRDefault="003F73E9">
    <w:pPr>
      <w:pStyle w:val="Noga"/>
      <w:rPr>
        <w:b/>
        <w:bCs/>
        <w:sz w:val="20"/>
        <w:szCs w:val="20"/>
      </w:rPr>
    </w:pPr>
    <w:r>
      <w:rPr>
        <w:b/>
        <w:bCs/>
        <w:sz w:val="20"/>
        <w:szCs w:val="20"/>
      </w:rPr>
      <w:t>DRUŠTVO REVMATIKOV SLOVENIJE</w:t>
    </w:r>
  </w:p>
  <w:p w14:paraId="112C45F0" w14:textId="77777777" w:rsidR="003F73E9" w:rsidRDefault="003F73E9">
    <w:pPr>
      <w:pStyle w:val="Noga"/>
      <w:rPr>
        <w:b/>
        <w:bCs/>
        <w:sz w:val="20"/>
        <w:szCs w:val="20"/>
      </w:rPr>
    </w:pPr>
    <w:r>
      <w:rPr>
        <w:b/>
        <w:bCs/>
        <w:sz w:val="20"/>
        <w:szCs w:val="20"/>
      </w:rPr>
      <w:t>Nacionalna invalidska organizacija</w:t>
    </w:r>
  </w:p>
  <w:p w14:paraId="6A83B1EC" w14:textId="77777777" w:rsidR="003F73E9" w:rsidRDefault="003F73E9">
    <w:pPr>
      <w:pStyle w:val="Noga"/>
      <w:rPr>
        <w:sz w:val="20"/>
        <w:szCs w:val="20"/>
      </w:rPr>
    </w:pPr>
    <w:r>
      <w:rPr>
        <w:sz w:val="20"/>
        <w:szCs w:val="20"/>
      </w:rPr>
      <w:t>Parmova ulica 53, 1000 Ljubljana</w:t>
    </w:r>
  </w:p>
  <w:p w14:paraId="594D8B3E" w14:textId="15C28B23" w:rsidR="003F73E9" w:rsidRDefault="003F73E9">
    <w:pPr>
      <w:pStyle w:val="Noga"/>
      <w:jc w:val="right"/>
      <w:rPr>
        <w:sz w:val="20"/>
        <w:szCs w:val="20"/>
      </w:rPr>
    </w:pPr>
    <w:r>
      <w:rPr>
        <w:sz w:val="16"/>
        <w:szCs w:val="16"/>
      </w:rPr>
      <w:t xml:space="preserve">                     </w:t>
    </w:r>
    <w:r>
      <w:rPr>
        <w:b/>
        <w:bCs/>
        <w:sz w:val="20"/>
        <w:szCs w:val="20"/>
      </w:rPr>
      <w:t xml:space="preserve">                              </w:t>
    </w:r>
    <w:r w:rsidR="003515CC">
      <w:rPr>
        <w:noProof/>
        <w:sz w:val="16"/>
        <w:szCs w:val="16"/>
        <w:lang w:eastAsia="sl-SI"/>
      </w:rPr>
      <w:drawing>
        <wp:inline distT="0" distB="0" distL="0" distR="0" wp14:anchorId="41333B16" wp14:editId="2F922C84">
          <wp:extent cx="657225" cy="3714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rPr>
        <w:b/>
        <w:bCs/>
        <w:sz w:val="20"/>
        <w:szCs w:val="20"/>
      </w:rPr>
      <w:t xml:space="preserve">                                                                            </w:t>
    </w:r>
  </w:p>
  <w:p w14:paraId="0EE3A191" w14:textId="77777777" w:rsidR="003F73E9" w:rsidRDefault="003F73E9">
    <w:pPr>
      <w:tabs>
        <w:tab w:val="center" w:pos="4536"/>
        <w:tab w:val="right" w:pos="9072"/>
      </w:tabs>
      <w:suppressAutoHyphens w:val="0"/>
      <w:spacing w:line="276" w:lineRule="auto"/>
      <w:jc w:val="right"/>
      <w:rPr>
        <w:i/>
        <w:iCs/>
        <w:sz w:val="16"/>
        <w:szCs w:val="16"/>
        <w:lang w:eastAsia="en-US"/>
      </w:rPr>
    </w:pPr>
    <w:r>
      <w:rPr>
        <w:i/>
        <w:iCs/>
        <w:sz w:val="16"/>
        <w:szCs w:val="16"/>
        <w:lang w:eastAsia="en-US"/>
      </w:rPr>
      <w:t xml:space="preserve"> Programe in delovanje sofinancira FIHO.</w:t>
    </w:r>
  </w:p>
  <w:p w14:paraId="4DB9FB8F" w14:textId="77777777" w:rsidR="003F73E9" w:rsidRDefault="003F73E9">
    <w:pPr>
      <w:tabs>
        <w:tab w:val="center" w:pos="4536"/>
        <w:tab w:val="right" w:pos="9072"/>
      </w:tabs>
      <w:suppressAutoHyphens w:val="0"/>
      <w:spacing w:line="276" w:lineRule="auto"/>
      <w:jc w:val="right"/>
      <w:rPr>
        <w:i/>
        <w:iCs/>
        <w:sz w:val="16"/>
        <w:szCs w:val="16"/>
        <w:lang w:eastAsia="en-US"/>
      </w:rPr>
    </w:pPr>
    <w:r>
      <w:rPr>
        <w:i/>
        <w:iCs/>
        <w:sz w:val="16"/>
        <w:szCs w:val="16"/>
        <w:lang w:eastAsia="en-US"/>
      </w:rPr>
      <w:t xml:space="preserve"> Stališča organizacije ne odražajo stališča FIHO.</w:t>
    </w:r>
  </w:p>
  <w:p w14:paraId="72F48C84" w14:textId="77777777" w:rsidR="003F73E9" w:rsidRDefault="003F73E9">
    <w:pPr>
      <w:tabs>
        <w:tab w:val="center" w:pos="4536"/>
        <w:tab w:val="right" w:pos="9072"/>
      </w:tabs>
      <w:suppressAutoHyphens w:val="0"/>
      <w:spacing w:line="276" w:lineRule="auto"/>
      <w:jc w:val="right"/>
      <w:rPr>
        <w:i/>
        <w:iCs/>
        <w:sz w:val="16"/>
        <w:szCs w:val="16"/>
        <w:lang w:eastAsia="en-US"/>
      </w:rPr>
    </w:pPr>
    <w:r>
      <w:rPr>
        <w:i/>
        <w:iCs/>
        <w:sz w:val="16"/>
        <w:szCs w:val="16"/>
        <w:lang w:eastAsia="en-US"/>
      </w:rPr>
      <w:t>________________________________________________________________________________________________________________________________</w:t>
    </w:r>
  </w:p>
  <w:p w14:paraId="2ABF8F8D" w14:textId="77777777" w:rsidR="003F73E9" w:rsidRDefault="003F73E9">
    <w:pPr>
      <w:tabs>
        <w:tab w:val="center" w:pos="4536"/>
        <w:tab w:val="right" w:pos="9072"/>
      </w:tabs>
      <w:suppressAutoHyphens w:val="0"/>
      <w:spacing w:line="276" w:lineRule="auto"/>
      <w:jc w:val="right"/>
      <w:rPr>
        <w:i/>
        <w:iCs/>
        <w:sz w:val="16"/>
        <w:szCs w:val="16"/>
        <w:lang w:eastAsia="en-US"/>
      </w:rPr>
    </w:pPr>
  </w:p>
  <w:p w14:paraId="11F2E7C5" w14:textId="77777777" w:rsidR="003F73E9" w:rsidRDefault="003F73E9">
    <w:pPr>
      <w:pStyle w:val="Noga"/>
      <w:jc w:val="center"/>
      <w:rPr>
        <w:rFonts w:ascii="Arial" w:hAnsi="Arial" w:cs="Arial"/>
        <w:color w:val="A0D831"/>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ascii="Times New Roman" w:hAnsi="Times New Roman" w:cs="Times New Roman"/>
      </w:rPr>
    </w:lvl>
    <w:lvl w:ilvl="1">
      <w:start w:val="1"/>
      <w:numFmt w:val="none"/>
      <w:pStyle w:val="Naslov2"/>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03B84A39"/>
    <w:multiLevelType w:val="multilevel"/>
    <w:tmpl w:val="69E4E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7A735D4"/>
    <w:multiLevelType w:val="hybridMultilevel"/>
    <w:tmpl w:val="6B04CEE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7E74B0D"/>
    <w:multiLevelType w:val="hybridMultilevel"/>
    <w:tmpl w:val="4086C26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0DEC4496"/>
    <w:multiLevelType w:val="hybridMultilevel"/>
    <w:tmpl w:val="EB0CA7E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110B74E1"/>
    <w:multiLevelType w:val="hybridMultilevel"/>
    <w:tmpl w:val="24E81B5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1A2D7700"/>
    <w:multiLevelType w:val="hybridMultilevel"/>
    <w:tmpl w:val="5BEE1B7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1A961AF9"/>
    <w:multiLevelType w:val="hybridMultilevel"/>
    <w:tmpl w:val="DF24141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1F0128A6"/>
    <w:multiLevelType w:val="hybridMultilevel"/>
    <w:tmpl w:val="40765D0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FB34D93"/>
    <w:multiLevelType w:val="hybridMultilevel"/>
    <w:tmpl w:val="7B54C38E"/>
    <w:lvl w:ilvl="0" w:tplc="04240001">
      <w:start w:val="1"/>
      <w:numFmt w:val="bullet"/>
      <w:lvlText w:val=""/>
      <w:lvlJc w:val="left"/>
      <w:pPr>
        <w:ind w:left="775" w:hanging="360"/>
      </w:pPr>
      <w:rPr>
        <w:rFonts w:ascii="Symbol" w:hAnsi="Symbol" w:cs="Symbol" w:hint="default"/>
      </w:rPr>
    </w:lvl>
    <w:lvl w:ilvl="1" w:tplc="04240003">
      <w:start w:val="1"/>
      <w:numFmt w:val="bullet"/>
      <w:lvlText w:val="o"/>
      <w:lvlJc w:val="left"/>
      <w:pPr>
        <w:ind w:left="1495" w:hanging="360"/>
      </w:pPr>
      <w:rPr>
        <w:rFonts w:ascii="Courier New" w:hAnsi="Courier New" w:cs="Courier New" w:hint="default"/>
      </w:rPr>
    </w:lvl>
    <w:lvl w:ilvl="2" w:tplc="04240005">
      <w:start w:val="1"/>
      <w:numFmt w:val="bullet"/>
      <w:lvlText w:val=""/>
      <w:lvlJc w:val="left"/>
      <w:pPr>
        <w:ind w:left="2215" w:hanging="360"/>
      </w:pPr>
      <w:rPr>
        <w:rFonts w:ascii="Wingdings" w:hAnsi="Wingdings" w:cs="Wingdings" w:hint="default"/>
      </w:rPr>
    </w:lvl>
    <w:lvl w:ilvl="3" w:tplc="04240001">
      <w:start w:val="1"/>
      <w:numFmt w:val="bullet"/>
      <w:lvlText w:val=""/>
      <w:lvlJc w:val="left"/>
      <w:pPr>
        <w:ind w:left="2935" w:hanging="360"/>
      </w:pPr>
      <w:rPr>
        <w:rFonts w:ascii="Symbol" w:hAnsi="Symbol" w:cs="Symbol" w:hint="default"/>
      </w:rPr>
    </w:lvl>
    <w:lvl w:ilvl="4" w:tplc="04240003">
      <w:start w:val="1"/>
      <w:numFmt w:val="bullet"/>
      <w:lvlText w:val="o"/>
      <w:lvlJc w:val="left"/>
      <w:pPr>
        <w:ind w:left="3655" w:hanging="360"/>
      </w:pPr>
      <w:rPr>
        <w:rFonts w:ascii="Courier New" w:hAnsi="Courier New" w:cs="Courier New" w:hint="default"/>
      </w:rPr>
    </w:lvl>
    <w:lvl w:ilvl="5" w:tplc="04240005">
      <w:start w:val="1"/>
      <w:numFmt w:val="bullet"/>
      <w:lvlText w:val=""/>
      <w:lvlJc w:val="left"/>
      <w:pPr>
        <w:ind w:left="4375" w:hanging="360"/>
      </w:pPr>
      <w:rPr>
        <w:rFonts w:ascii="Wingdings" w:hAnsi="Wingdings" w:cs="Wingdings" w:hint="default"/>
      </w:rPr>
    </w:lvl>
    <w:lvl w:ilvl="6" w:tplc="04240001">
      <w:start w:val="1"/>
      <w:numFmt w:val="bullet"/>
      <w:lvlText w:val=""/>
      <w:lvlJc w:val="left"/>
      <w:pPr>
        <w:ind w:left="5095" w:hanging="360"/>
      </w:pPr>
      <w:rPr>
        <w:rFonts w:ascii="Symbol" w:hAnsi="Symbol" w:cs="Symbol" w:hint="default"/>
      </w:rPr>
    </w:lvl>
    <w:lvl w:ilvl="7" w:tplc="04240003">
      <w:start w:val="1"/>
      <w:numFmt w:val="bullet"/>
      <w:lvlText w:val="o"/>
      <w:lvlJc w:val="left"/>
      <w:pPr>
        <w:ind w:left="5815" w:hanging="360"/>
      </w:pPr>
      <w:rPr>
        <w:rFonts w:ascii="Courier New" w:hAnsi="Courier New" w:cs="Courier New" w:hint="default"/>
      </w:rPr>
    </w:lvl>
    <w:lvl w:ilvl="8" w:tplc="04240005">
      <w:start w:val="1"/>
      <w:numFmt w:val="bullet"/>
      <w:lvlText w:val=""/>
      <w:lvlJc w:val="left"/>
      <w:pPr>
        <w:ind w:left="6535" w:hanging="360"/>
      </w:pPr>
      <w:rPr>
        <w:rFonts w:ascii="Wingdings" w:hAnsi="Wingdings" w:cs="Wingdings" w:hint="default"/>
      </w:rPr>
    </w:lvl>
  </w:abstractNum>
  <w:abstractNum w:abstractNumId="14" w15:restartNumberingAfterBreak="0">
    <w:nsid w:val="20B75726"/>
    <w:multiLevelType w:val="hybridMultilevel"/>
    <w:tmpl w:val="110080BA"/>
    <w:lvl w:ilvl="0" w:tplc="870675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25C8144B"/>
    <w:multiLevelType w:val="hybridMultilevel"/>
    <w:tmpl w:val="730062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897E7F"/>
    <w:multiLevelType w:val="hybridMultilevel"/>
    <w:tmpl w:val="778A752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2F7F50E1"/>
    <w:multiLevelType w:val="hybridMultilevel"/>
    <w:tmpl w:val="33DE50D4"/>
    <w:lvl w:ilvl="0" w:tplc="870675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01678EE"/>
    <w:multiLevelType w:val="hybridMultilevel"/>
    <w:tmpl w:val="8AC4E58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31210759"/>
    <w:multiLevelType w:val="hybridMultilevel"/>
    <w:tmpl w:val="9226616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63D7067"/>
    <w:multiLevelType w:val="hybridMultilevel"/>
    <w:tmpl w:val="6FF0A2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3DA63745"/>
    <w:multiLevelType w:val="hybridMultilevel"/>
    <w:tmpl w:val="321E34A8"/>
    <w:lvl w:ilvl="0" w:tplc="0424000F">
      <w:start w:val="1"/>
      <w:numFmt w:val="decimal"/>
      <w:lvlText w:val="%1."/>
      <w:lvlJc w:val="left"/>
      <w:pPr>
        <w:tabs>
          <w:tab w:val="num" w:pos="720"/>
        </w:tabs>
        <w:ind w:left="720" w:hanging="360"/>
      </w:pPr>
      <w:rPr>
        <w:rFonts w:ascii="Times New Roman" w:hAnsi="Times New Roman" w:cs="Times New Roman"/>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1A754AF"/>
    <w:multiLevelType w:val="hybridMultilevel"/>
    <w:tmpl w:val="EC9229F6"/>
    <w:lvl w:ilvl="0" w:tplc="04240001">
      <w:start w:val="1"/>
      <w:numFmt w:val="bullet"/>
      <w:lvlText w:val=""/>
      <w:lvlJc w:val="left"/>
      <w:pPr>
        <w:ind w:left="775" w:hanging="360"/>
      </w:pPr>
      <w:rPr>
        <w:rFonts w:ascii="Symbol" w:hAnsi="Symbol" w:cs="Symbol" w:hint="default"/>
      </w:rPr>
    </w:lvl>
    <w:lvl w:ilvl="1" w:tplc="04240003">
      <w:start w:val="1"/>
      <w:numFmt w:val="bullet"/>
      <w:lvlText w:val="o"/>
      <w:lvlJc w:val="left"/>
      <w:pPr>
        <w:ind w:left="1495" w:hanging="360"/>
      </w:pPr>
      <w:rPr>
        <w:rFonts w:ascii="Courier New" w:hAnsi="Courier New" w:cs="Courier New" w:hint="default"/>
      </w:rPr>
    </w:lvl>
    <w:lvl w:ilvl="2" w:tplc="04240005">
      <w:start w:val="1"/>
      <w:numFmt w:val="bullet"/>
      <w:lvlText w:val=""/>
      <w:lvlJc w:val="left"/>
      <w:pPr>
        <w:ind w:left="2215" w:hanging="360"/>
      </w:pPr>
      <w:rPr>
        <w:rFonts w:ascii="Wingdings" w:hAnsi="Wingdings" w:cs="Wingdings" w:hint="default"/>
      </w:rPr>
    </w:lvl>
    <w:lvl w:ilvl="3" w:tplc="04240001">
      <w:start w:val="1"/>
      <w:numFmt w:val="bullet"/>
      <w:lvlText w:val=""/>
      <w:lvlJc w:val="left"/>
      <w:pPr>
        <w:ind w:left="2935" w:hanging="360"/>
      </w:pPr>
      <w:rPr>
        <w:rFonts w:ascii="Symbol" w:hAnsi="Symbol" w:cs="Symbol" w:hint="default"/>
      </w:rPr>
    </w:lvl>
    <w:lvl w:ilvl="4" w:tplc="04240003">
      <w:start w:val="1"/>
      <w:numFmt w:val="bullet"/>
      <w:lvlText w:val="o"/>
      <w:lvlJc w:val="left"/>
      <w:pPr>
        <w:ind w:left="3655" w:hanging="360"/>
      </w:pPr>
      <w:rPr>
        <w:rFonts w:ascii="Courier New" w:hAnsi="Courier New" w:cs="Courier New" w:hint="default"/>
      </w:rPr>
    </w:lvl>
    <w:lvl w:ilvl="5" w:tplc="04240005">
      <w:start w:val="1"/>
      <w:numFmt w:val="bullet"/>
      <w:lvlText w:val=""/>
      <w:lvlJc w:val="left"/>
      <w:pPr>
        <w:ind w:left="4375" w:hanging="360"/>
      </w:pPr>
      <w:rPr>
        <w:rFonts w:ascii="Wingdings" w:hAnsi="Wingdings" w:cs="Wingdings" w:hint="default"/>
      </w:rPr>
    </w:lvl>
    <w:lvl w:ilvl="6" w:tplc="04240001">
      <w:start w:val="1"/>
      <w:numFmt w:val="bullet"/>
      <w:lvlText w:val=""/>
      <w:lvlJc w:val="left"/>
      <w:pPr>
        <w:ind w:left="5095" w:hanging="360"/>
      </w:pPr>
      <w:rPr>
        <w:rFonts w:ascii="Symbol" w:hAnsi="Symbol" w:cs="Symbol" w:hint="default"/>
      </w:rPr>
    </w:lvl>
    <w:lvl w:ilvl="7" w:tplc="04240003">
      <w:start w:val="1"/>
      <w:numFmt w:val="bullet"/>
      <w:lvlText w:val="o"/>
      <w:lvlJc w:val="left"/>
      <w:pPr>
        <w:ind w:left="5815" w:hanging="360"/>
      </w:pPr>
      <w:rPr>
        <w:rFonts w:ascii="Courier New" w:hAnsi="Courier New" w:cs="Courier New" w:hint="default"/>
      </w:rPr>
    </w:lvl>
    <w:lvl w:ilvl="8" w:tplc="04240005">
      <w:start w:val="1"/>
      <w:numFmt w:val="bullet"/>
      <w:lvlText w:val=""/>
      <w:lvlJc w:val="left"/>
      <w:pPr>
        <w:ind w:left="6535" w:hanging="360"/>
      </w:pPr>
      <w:rPr>
        <w:rFonts w:ascii="Wingdings" w:hAnsi="Wingdings" w:cs="Wingdings" w:hint="default"/>
      </w:rPr>
    </w:lvl>
  </w:abstractNum>
  <w:abstractNum w:abstractNumId="24" w15:restartNumberingAfterBreak="0">
    <w:nsid w:val="43443BFA"/>
    <w:multiLevelType w:val="hybridMultilevel"/>
    <w:tmpl w:val="7132F92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43F24DCF"/>
    <w:multiLevelType w:val="hybridMultilevel"/>
    <w:tmpl w:val="99B06AA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45BE4FA2"/>
    <w:multiLevelType w:val="hybridMultilevel"/>
    <w:tmpl w:val="71AC5F6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C290AAF"/>
    <w:multiLevelType w:val="hybridMultilevel"/>
    <w:tmpl w:val="1C460E22"/>
    <w:lvl w:ilvl="0" w:tplc="04240001">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9" w15:restartNumberingAfterBreak="0">
    <w:nsid w:val="4C7C6350"/>
    <w:multiLevelType w:val="hybridMultilevel"/>
    <w:tmpl w:val="DF9E419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4DAB4E8B"/>
    <w:multiLevelType w:val="hybridMultilevel"/>
    <w:tmpl w:val="D6669B1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E740273"/>
    <w:multiLevelType w:val="hybridMultilevel"/>
    <w:tmpl w:val="568CD51E"/>
    <w:lvl w:ilvl="0" w:tplc="870675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532041C3"/>
    <w:multiLevelType w:val="hybridMultilevel"/>
    <w:tmpl w:val="3D4E2CC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57482518"/>
    <w:multiLevelType w:val="hybridMultilevel"/>
    <w:tmpl w:val="6832E3C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657225EE"/>
    <w:multiLevelType w:val="hybridMultilevel"/>
    <w:tmpl w:val="D4AE9EF6"/>
    <w:lvl w:ilvl="0" w:tplc="1DF6C054">
      <w:start w:val="1000"/>
      <w:numFmt w:val="bullet"/>
      <w:lvlText w:val="-"/>
      <w:lvlJc w:val="left"/>
      <w:pPr>
        <w:ind w:left="720" w:hanging="360"/>
      </w:pPr>
      <w:rPr>
        <w:rFonts w:ascii="Calibri Light" w:eastAsia="Times New Roman"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68A7A7C"/>
    <w:multiLevelType w:val="hybridMultilevel"/>
    <w:tmpl w:val="CF520C0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6D00A45"/>
    <w:multiLevelType w:val="hybridMultilevel"/>
    <w:tmpl w:val="FD4A81F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2" w15:restartNumberingAfterBreak="0">
    <w:nsid w:val="6F7F22DA"/>
    <w:multiLevelType w:val="hybridMultilevel"/>
    <w:tmpl w:val="951CD08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33E6D9D"/>
    <w:multiLevelType w:val="hybridMultilevel"/>
    <w:tmpl w:val="AA34387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4873C29"/>
    <w:multiLevelType w:val="hybridMultilevel"/>
    <w:tmpl w:val="59966BF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774441CD"/>
    <w:multiLevelType w:val="hybridMultilevel"/>
    <w:tmpl w:val="2856ED4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45"/>
  </w:num>
  <w:num w:numId="4">
    <w:abstractNumId w:val="20"/>
  </w:num>
  <w:num w:numId="5">
    <w:abstractNumId w:val="32"/>
  </w:num>
  <w:num w:numId="6">
    <w:abstractNumId w:val="29"/>
  </w:num>
  <w:num w:numId="7">
    <w:abstractNumId w:val="12"/>
  </w:num>
  <w:num w:numId="8">
    <w:abstractNumId w:val="38"/>
  </w:num>
  <w:num w:numId="9">
    <w:abstractNumId w:val="33"/>
  </w:num>
  <w:num w:numId="10">
    <w:abstractNumId w:val="37"/>
  </w:num>
  <w:num w:numId="11">
    <w:abstractNumId w:val="8"/>
  </w:num>
  <w:num w:numId="12">
    <w:abstractNumId w:val="40"/>
  </w:num>
  <w:num w:numId="13">
    <w:abstractNumId w:val="2"/>
  </w:num>
  <w:num w:numId="14">
    <w:abstractNumId w:val="36"/>
  </w:num>
  <w:num w:numId="15">
    <w:abstractNumId w:val="25"/>
  </w:num>
  <w:num w:numId="16">
    <w:abstractNumId w:val="30"/>
  </w:num>
  <w:num w:numId="17">
    <w:abstractNumId w:val="46"/>
  </w:num>
  <w:num w:numId="18">
    <w:abstractNumId w:val="7"/>
  </w:num>
  <w:num w:numId="19">
    <w:abstractNumId w:val="26"/>
  </w:num>
  <w:num w:numId="20">
    <w:abstractNumId w:val="9"/>
  </w:num>
  <w:num w:numId="21">
    <w:abstractNumId w:val="13"/>
  </w:num>
  <w:num w:numId="22">
    <w:abstractNumId w:val="4"/>
  </w:num>
  <w:num w:numId="23">
    <w:abstractNumId w:val="34"/>
  </w:num>
  <w:num w:numId="24">
    <w:abstractNumId w:val="17"/>
  </w:num>
  <w:num w:numId="25">
    <w:abstractNumId w:val="23"/>
  </w:num>
  <w:num w:numId="26">
    <w:abstractNumId w:val="11"/>
  </w:num>
  <w:num w:numId="27">
    <w:abstractNumId w:val="31"/>
  </w:num>
  <w:num w:numId="28">
    <w:abstractNumId w:val="18"/>
  </w:num>
  <w:num w:numId="29">
    <w:abstractNumId w:val="14"/>
  </w:num>
  <w:num w:numId="30">
    <w:abstractNumId w:val="44"/>
  </w:num>
  <w:num w:numId="31">
    <w:abstractNumId w:val="27"/>
  </w:num>
  <w:num w:numId="32">
    <w:abstractNumId w:val="28"/>
  </w:num>
  <w:num w:numId="33">
    <w:abstractNumId w:val="24"/>
  </w:num>
  <w:num w:numId="34">
    <w:abstractNumId w:val="39"/>
  </w:num>
  <w:num w:numId="35">
    <w:abstractNumId w:val="15"/>
  </w:num>
  <w:num w:numId="36">
    <w:abstractNumId w:val="43"/>
  </w:num>
  <w:num w:numId="37">
    <w:abstractNumId w:val="42"/>
  </w:num>
  <w:num w:numId="38">
    <w:abstractNumId w:val="10"/>
  </w:num>
  <w:num w:numId="39">
    <w:abstractNumId w:val="16"/>
  </w:num>
  <w:num w:numId="40">
    <w:abstractNumId w:val="41"/>
  </w:num>
  <w:num w:numId="41">
    <w:abstractNumId w:val="21"/>
  </w:num>
  <w:num w:numId="42">
    <w:abstractNumId w:val="22"/>
  </w:num>
  <w:num w:numId="43">
    <w:abstractNumId w:val="35"/>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E9"/>
    <w:rsid w:val="003515CC"/>
    <w:rsid w:val="00352EDC"/>
    <w:rsid w:val="003F73E9"/>
    <w:rsid w:val="004C12A7"/>
    <w:rsid w:val="00702BB7"/>
    <w:rsid w:val="009720AE"/>
    <w:rsid w:val="00BC7590"/>
    <w:rsid w:val="00C65B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F41D3"/>
  <w15:docId w15:val="{7B0192DE-89BA-4CDE-A99C-7A8527C2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rPr>
      <w:rFonts w:ascii="Times New Roman" w:hAnsi="Times New Roman" w:cs="Times New Roman"/>
      <w:sz w:val="24"/>
      <w:szCs w:val="24"/>
      <w:lang w:eastAsia="ar-SA"/>
    </w:rPr>
  </w:style>
  <w:style w:type="paragraph" w:styleId="Naslov1">
    <w:name w:val="heading 1"/>
    <w:basedOn w:val="Navaden"/>
    <w:next w:val="Navaden"/>
    <w:link w:val="Naslov1Znak"/>
    <w:uiPriority w:val="99"/>
    <w:qFormat/>
    <w:pPr>
      <w:keepNext/>
      <w:numPr>
        <w:numId w:val="1"/>
      </w:numPr>
      <w:tabs>
        <w:tab w:val="right" w:pos="8953"/>
      </w:tabs>
      <w:outlineLvl w:val="0"/>
    </w:pPr>
    <w:rPr>
      <w:rFonts w:ascii="Garamond" w:hAnsi="Garamond" w:cs="Garamond"/>
    </w:rPr>
  </w:style>
  <w:style w:type="paragraph" w:styleId="Naslov2">
    <w:name w:val="heading 2"/>
    <w:basedOn w:val="Navaden"/>
    <w:next w:val="Navaden"/>
    <w:link w:val="Naslov2Znak"/>
    <w:uiPriority w:val="99"/>
    <w:qFormat/>
    <w:pPr>
      <w:keepNext/>
      <w:numPr>
        <w:ilvl w:val="1"/>
        <w:numId w:val="1"/>
      </w:numPr>
      <w:tabs>
        <w:tab w:val="right" w:pos="6184"/>
      </w:tabs>
      <w:spacing w:before="48"/>
      <w:jc w:val="right"/>
      <w:outlineLvl w:val="1"/>
    </w:pPr>
    <w:rPr>
      <w:rFonts w:ascii="Garamond" w:hAnsi="Garamond" w:cs="Garamond"/>
      <w:b/>
      <w:bCs/>
    </w:rPr>
  </w:style>
  <w:style w:type="paragraph" w:styleId="Naslov3">
    <w:name w:val="heading 3"/>
    <w:basedOn w:val="Navaden"/>
    <w:next w:val="Navaden"/>
    <w:link w:val="Naslov3Znak"/>
    <w:uiPriority w:val="99"/>
    <w:qFormat/>
    <w:pPr>
      <w:keepNext/>
      <w:spacing w:before="240" w:after="60"/>
      <w:outlineLvl w:val="2"/>
    </w:pPr>
    <w:rPr>
      <w:rFonts w:ascii="Calibri Light" w:hAnsi="Calibri Light" w:cs="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73E9"/>
    <w:rPr>
      <w:rFonts w:asciiTheme="majorHAnsi" w:eastAsiaTheme="majorEastAsia" w:hAnsiTheme="majorHAnsi" w:cstheme="majorBidi"/>
      <w:b/>
      <w:bCs/>
      <w:kern w:val="32"/>
      <w:sz w:val="32"/>
      <w:szCs w:val="32"/>
      <w:lang w:eastAsia="ar-SA"/>
    </w:rPr>
  </w:style>
  <w:style w:type="character" w:customStyle="1" w:styleId="Naslov2Znak">
    <w:name w:val="Naslov 2 Znak"/>
    <w:basedOn w:val="Privzetapisavaodstavka"/>
    <w:link w:val="Naslov2"/>
    <w:uiPriority w:val="9"/>
    <w:semiHidden/>
    <w:rsid w:val="003F73E9"/>
    <w:rPr>
      <w:rFonts w:asciiTheme="majorHAnsi" w:eastAsiaTheme="majorEastAsia" w:hAnsiTheme="majorHAnsi" w:cstheme="majorBidi"/>
      <w:b/>
      <w:bCs/>
      <w:i/>
      <w:iCs/>
      <w:sz w:val="28"/>
      <w:szCs w:val="28"/>
      <w:lang w:eastAsia="ar-SA"/>
    </w:rPr>
  </w:style>
  <w:style w:type="character" w:customStyle="1" w:styleId="Naslov3Znak">
    <w:name w:val="Naslov 3 Znak"/>
    <w:basedOn w:val="Privzetapisavaodstavka"/>
    <w:link w:val="Naslov3"/>
    <w:uiPriority w:val="99"/>
    <w:rPr>
      <w:rFonts w:ascii="Calibri Light" w:hAnsi="Calibri Light" w:cs="Calibri Light"/>
      <w:b/>
      <w:bCs/>
      <w:sz w:val="26"/>
      <w:szCs w:val="26"/>
      <w:lang w:eastAsia="ar-SA" w:bidi="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Privzetapisavaodstavka2">
    <w:name w:val="Privzeta pisava odstavka2"/>
    <w:uiPriority w:val="99"/>
  </w:style>
  <w:style w:type="paragraph" w:customStyle="1" w:styleId="Naslov10">
    <w:name w:val="Naslov1"/>
    <w:basedOn w:val="Navaden"/>
    <w:next w:val="Telobesedila"/>
    <w:uiPriority w:val="99"/>
    <w:pPr>
      <w:keepNext/>
      <w:spacing w:before="240" w:after="120"/>
    </w:pPr>
    <w:rPr>
      <w:rFonts w:ascii="Arial" w:hAnsi="Arial" w:cs="Arial"/>
      <w:sz w:val="28"/>
      <w:szCs w:val="28"/>
    </w:rPr>
  </w:style>
  <w:style w:type="paragraph" w:styleId="Telobesedila">
    <w:name w:val="Body Text"/>
    <w:basedOn w:val="Navaden"/>
    <w:link w:val="TelobesedilaZnak"/>
    <w:uiPriority w:val="99"/>
    <w:pPr>
      <w:spacing w:after="120"/>
    </w:pPr>
  </w:style>
  <w:style w:type="character" w:customStyle="1" w:styleId="TelobesedilaZnak">
    <w:name w:val="Telo besedila Znak"/>
    <w:basedOn w:val="Privzetapisavaodstavka"/>
    <w:link w:val="Telobesedila"/>
    <w:uiPriority w:val="99"/>
    <w:semiHidden/>
    <w:rsid w:val="003F73E9"/>
    <w:rPr>
      <w:rFonts w:ascii="Times New Roman" w:hAnsi="Times New Roman" w:cs="Times New Roman"/>
      <w:sz w:val="24"/>
      <w:szCs w:val="24"/>
      <w:lang w:eastAsia="ar-SA"/>
    </w:rPr>
  </w:style>
  <w:style w:type="paragraph" w:styleId="Seznam">
    <w:name w:val="List"/>
    <w:basedOn w:val="Telobesedila"/>
    <w:uiPriority w:val="99"/>
  </w:style>
  <w:style w:type="paragraph" w:customStyle="1" w:styleId="Napis1">
    <w:name w:val="Napis1"/>
    <w:basedOn w:val="Navaden"/>
    <w:uiPriority w:val="99"/>
    <w:pPr>
      <w:suppressLineNumbers/>
      <w:spacing w:before="120" w:after="120"/>
    </w:pPr>
    <w:rPr>
      <w:i/>
      <w:iCs/>
    </w:rPr>
  </w:style>
  <w:style w:type="paragraph" w:customStyle="1" w:styleId="Kazalo">
    <w:name w:val="Kazalo"/>
    <w:basedOn w:val="Navaden"/>
    <w:uiPriority w:val="99"/>
    <w:pPr>
      <w:suppressLineNumbers/>
    </w:pPr>
  </w:style>
  <w:style w:type="paragraph" w:styleId="Glava">
    <w:name w:val="header"/>
    <w:basedOn w:val="Navaden"/>
    <w:link w:val="GlavaZnak"/>
    <w:uiPriority w:val="99"/>
    <w:pPr>
      <w:tabs>
        <w:tab w:val="center" w:pos="4536"/>
        <w:tab w:val="right" w:pos="9072"/>
      </w:tabs>
    </w:pPr>
  </w:style>
  <w:style w:type="character" w:customStyle="1" w:styleId="GlavaZnak">
    <w:name w:val="Glava Znak"/>
    <w:basedOn w:val="Privzetapisavaodstavka"/>
    <w:link w:val="Glava"/>
    <w:uiPriority w:val="99"/>
    <w:rPr>
      <w:sz w:val="24"/>
      <w:szCs w:val="24"/>
      <w:lang w:eastAsia="ar-SA" w:bidi="ar-SA"/>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rPr>
      <w:sz w:val="24"/>
      <w:szCs w:val="24"/>
      <w:lang w:eastAsia="ar-SA" w:bidi="ar-SA"/>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73E9"/>
    <w:rPr>
      <w:rFonts w:ascii="Times New Roman" w:hAnsi="Times New Roman" w:cs="Times New Roman"/>
      <w:sz w:val="0"/>
      <w:szCs w:val="0"/>
      <w:lang w:eastAsia="ar-SA"/>
    </w:rPr>
  </w:style>
  <w:style w:type="paragraph" w:customStyle="1" w:styleId="Odstavekseznama1">
    <w:name w:val="Odstavek seznama1"/>
    <w:basedOn w:val="Navaden"/>
    <w:uiPriority w:val="99"/>
    <w:pPr>
      <w:suppressAutoHyphens w:val="0"/>
      <w:spacing w:line="300" w:lineRule="atLeast"/>
      <w:ind w:left="720"/>
      <w:jc w:val="both"/>
    </w:pPr>
    <w:rPr>
      <w:rFonts w:ascii="Arial Narrow" w:hAnsi="Arial Narrow" w:cs="Arial Narrow"/>
      <w:lang w:eastAsia="sl-SI"/>
    </w:rPr>
  </w:style>
  <w:style w:type="character" w:styleId="Hiperpovezava">
    <w:name w:val="Hyperlink"/>
    <w:basedOn w:val="Privzetapisavaodstavka"/>
    <w:uiPriority w:val="99"/>
    <w:rPr>
      <w:color w:val="0000FF"/>
      <w:u w:val="single"/>
    </w:rPr>
  </w:style>
  <w:style w:type="paragraph" w:styleId="Odstavekseznama">
    <w:name w:val="List Paragraph"/>
    <w:basedOn w:val="Navaden"/>
    <w:uiPriority w:val="99"/>
    <w:qFormat/>
    <w:pPr>
      <w:suppressAutoHyphens w:val="0"/>
      <w:ind w:left="720"/>
    </w:pPr>
    <w:rPr>
      <w:lang w:eastAsia="sl-SI"/>
    </w:rPr>
  </w:style>
  <w:style w:type="character" w:styleId="Krepko">
    <w:name w:val="Strong"/>
    <w:basedOn w:val="Privzetapisavaodstavka"/>
    <w:uiPriority w:val="99"/>
    <w:qFormat/>
    <w:rPr>
      <w:b/>
      <w:bCs/>
    </w:rPr>
  </w:style>
  <w:style w:type="character" w:customStyle="1" w:styleId="hps">
    <w:name w:val="hps"/>
    <w:basedOn w:val="Privzetapisavaodstavka"/>
    <w:uiPriority w:val="99"/>
    <w:rPr>
      <w:rFonts w:ascii="Times New Roman" w:hAnsi="Times New Roman" w:cs="Times New Roman"/>
    </w:rPr>
  </w:style>
  <w:style w:type="character" w:customStyle="1" w:styleId="st">
    <w:name w:val="st"/>
    <w:uiPriority w:val="99"/>
  </w:style>
  <w:style w:type="character" w:styleId="Poudarek">
    <w:name w:val="Emphasis"/>
    <w:basedOn w:val="Privzetapisavaodstavka"/>
    <w:uiPriority w:val="99"/>
    <w:qFormat/>
    <w:rPr>
      <w:b/>
      <w:bC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oblikovanoZnak">
    <w:name w:val="HTML-oblikovano Znak"/>
    <w:basedOn w:val="Privzetapisavaodstavka"/>
    <w:link w:val="HTML-oblikovano"/>
    <w:uiPriority w:val="99"/>
    <w:rPr>
      <w:rFonts w:ascii="Courier New" w:hAnsi="Courier New" w:cs="Courier New"/>
    </w:rPr>
  </w:style>
  <w:style w:type="paragraph" w:styleId="Navadensplet">
    <w:name w:val="Normal (Web)"/>
    <w:basedOn w:val="Navaden"/>
    <w:uiPriority w:val="99"/>
    <w:pPr>
      <w:suppressAutoHyphens w:val="0"/>
      <w:spacing w:before="100" w:beforeAutospacing="1" w:after="100" w:afterAutospacing="1"/>
    </w:pPr>
    <w:rPr>
      <w:lang w:eastAsia="sl-SI"/>
    </w:rPr>
  </w:style>
  <w:style w:type="character" w:customStyle="1" w:styleId="WW8Num3z0">
    <w:name w:val="WW8Num3z0"/>
    <w:uiPriority w:val="99"/>
    <w:rPr>
      <w:rFonts w:ascii="Times New Roman" w:hAnsi="Times New Roman" w:cs="Times New Roman"/>
    </w:rPr>
  </w:style>
  <w:style w:type="character" w:customStyle="1" w:styleId="WW8Num2z0">
    <w:name w:val="WW8Num2z0"/>
    <w:uiPriority w:val="99"/>
    <w:rPr>
      <w:rFonts w:ascii="Times New Roman" w:hAnsi="Times New Roman" w:cs="Times New Roman"/>
    </w:rPr>
  </w:style>
  <w:style w:type="character" w:customStyle="1" w:styleId="WW8Num3z1">
    <w:name w:val="WW8Num3z1"/>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Privzetapisavaodstavka1">
    <w:name w:val="Privzeta pisava odstavka1"/>
    <w:uiPriority w:val="99"/>
  </w:style>
  <w:style w:type="character" w:customStyle="1" w:styleId="Simbolizaotevilevanje">
    <w:name w:val="Simboli za oštevilčevanje"/>
    <w:uiPriority w:val="99"/>
  </w:style>
  <w:style w:type="character" w:customStyle="1" w:styleId="Oznake">
    <w:name w:val="Oznake"/>
    <w:uiPriority w:val="99"/>
    <w:rPr>
      <w:rFonts w:ascii="OpenSymbol" w:eastAsia="Times New Roman" w:hAnsi="OpenSymbol" w:cs="OpenSymbol"/>
    </w:rPr>
  </w:style>
  <w:style w:type="paragraph" w:customStyle="1" w:styleId="Naslov20">
    <w:name w:val="Naslov2"/>
    <w:basedOn w:val="Navaden"/>
    <w:next w:val="Telobesedila"/>
    <w:uiPriority w:val="99"/>
    <w:pPr>
      <w:keepNext/>
      <w:spacing w:before="240" w:after="120"/>
    </w:pPr>
    <w:rPr>
      <w:rFonts w:ascii="Arial" w:hAnsi="Arial" w:cs="Arial"/>
      <w:sz w:val="28"/>
      <w:szCs w:val="28"/>
    </w:rPr>
  </w:style>
  <w:style w:type="paragraph" w:customStyle="1" w:styleId="Napis2">
    <w:name w:val="Napis2"/>
    <w:basedOn w:val="Navaden"/>
    <w:uiPriority w:val="99"/>
    <w:pPr>
      <w:suppressLineNumbers/>
      <w:spacing w:before="120" w:after="120"/>
    </w:pPr>
    <w:rPr>
      <w:i/>
      <w:iCs/>
    </w:rPr>
  </w:style>
  <w:style w:type="character" w:styleId="tevilkastrani">
    <w:name w:val="page number"/>
    <w:basedOn w:val="Privzetapisavaodstavka"/>
    <w:uiPriority w:val="99"/>
  </w:style>
  <w:style w:type="paragraph" w:customStyle="1" w:styleId="S">
    <w:name w:val="S"/>
    <w:basedOn w:val="Navaden"/>
    <w:uiPriority w:val="99"/>
    <w:pPr>
      <w:overflowPunct w:val="0"/>
      <w:autoSpaceDE w:val="0"/>
      <w:jc w:val="both"/>
      <w:textAlignment w:val="baseline"/>
    </w:pPr>
    <w:rPr>
      <w:lang w:val="en-GB"/>
    </w:rPr>
  </w:style>
  <w:style w:type="paragraph" w:styleId="Telobesedila3">
    <w:name w:val="Body Text 3"/>
    <w:basedOn w:val="Navaden"/>
    <w:link w:val="Telobesedila3Znak"/>
    <w:uiPriority w:val="99"/>
    <w:pPr>
      <w:spacing w:after="120"/>
    </w:pPr>
    <w:rPr>
      <w:sz w:val="16"/>
      <w:szCs w:val="16"/>
    </w:rPr>
  </w:style>
  <w:style w:type="character" w:customStyle="1" w:styleId="Telobesedila3Znak">
    <w:name w:val="Telo besedila 3 Znak"/>
    <w:basedOn w:val="Privzetapisavaodstavka"/>
    <w:link w:val="Telobesedila3"/>
    <w:uiPriority w:val="99"/>
    <w:rPr>
      <w:sz w:val="16"/>
      <w:szCs w:val="16"/>
      <w:lang w:eastAsia="ar-SA" w:bidi="ar-SA"/>
    </w:rPr>
  </w:style>
  <w:style w:type="character" w:customStyle="1" w:styleId="apple-style-span">
    <w:name w:val="apple-style-span"/>
    <w:uiPriority w:val="99"/>
  </w:style>
  <w:style w:type="paragraph" w:customStyle="1" w:styleId="msolistparagraph0">
    <w:name w:val="msolistparagraph"/>
    <w:basedOn w:val="Navaden"/>
    <w:uiPriority w:val="99"/>
    <w:pPr>
      <w:suppressAutoHyphens w:val="0"/>
      <w:spacing w:before="100" w:beforeAutospacing="1" w:after="100" w:afterAutospacing="1"/>
    </w:pPr>
    <w:rPr>
      <w:lang w:eastAsia="sl-SI"/>
    </w:rPr>
  </w:style>
  <w:style w:type="character" w:customStyle="1" w:styleId="outputtext">
    <w:name w:val="outputtext"/>
    <w:uiPriority w:val="99"/>
  </w:style>
  <w:style w:type="character" w:customStyle="1" w:styleId="A0">
    <w:name w:val="A0"/>
    <w:uiPriority w:val="99"/>
    <w:rPr>
      <w:color w:val="000000"/>
      <w:sz w:val="22"/>
      <w:szCs w:val="22"/>
    </w:rPr>
  </w:style>
  <w:style w:type="paragraph" w:styleId="Telobesedila2">
    <w:name w:val="Body Text 2"/>
    <w:basedOn w:val="Navaden"/>
    <w:link w:val="Telobesedila2Znak"/>
    <w:uiPriority w:val="99"/>
    <w:pPr>
      <w:spacing w:after="120" w:line="480" w:lineRule="auto"/>
    </w:pPr>
  </w:style>
  <w:style w:type="character" w:customStyle="1" w:styleId="Telobesedila2Znak">
    <w:name w:val="Telo besedila 2 Znak"/>
    <w:basedOn w:val="Privzetapisavaodstavka"/>
    <w:link w:val="Telobesedila2"/>
    <w:uiPriority w:val="99"/>
    <w:rPr>
      <w:sz w:val="24"/>
      <w:szCs w:val="24"/>
      <w:lang w:eastAsia="ar-SA" w:bidi="ar-SA"/>
    </w:rPr>
  </w:style>
  <w:style w:type="paragraph" w:customStyle="1" w:styleId="EULARHeading1">
    <w:name w:val="EULAR Heading 1"/>
    <w:basedOn w:val="Navaden"/>
    <w:uiPriority w:val="99"/>
    <w:pPr>
      <w:suppressAutoHyphens w:val="0"/>
      <w:spacing w:line="288" w:lineRule="auto"/>
    </w:pPr>
    <w:rPr>
      <w:rFonts w:ascii="Arial" w:hAnsi="Arial" w:cs="Arial"/>
      <w:b/>
      <w:bCs/>
      <w:lang w:val="en-GB" w:eastAsia="en-US"/>
    </w:rPr>
  </w:style>
  <w:style w:type="character" w:customStyle="1" w:styleId="EULARHeading1Char">
    <w:name w:val="EULAR Heading 1 Char"/>
    <w:uiPriority w:val="99"/>
    <w:rPr>
      <w:rFonts w:ascii="Arial" w:hAnsi="Arial" w:cs="Arial"/>
      <w:b/>
      <w:bCs/>
      <w:color w:val="auto"/>
      <w:sz w:val="24"/>
      <w:szCs w:val="24"/>
      <w:lang w:val="en-GB"/>
    </w:rPr>
  </w:style>
  <w:style w:type="character" w:customStyle="1" w:styleId="longtext">
    <w:name w:val="long_text"/>
    <w:uiPriority w:val="99"/>
  </w:style>
  <w:style w:type="character" w:customStyle="1" w:styleId="poudarek1">
    <w:name w:val="poudarek1"/>
    <w:uiPriority w:val="99"/>
  </w:style>
  <w:style w:type="paragraph" w:customStyle="1" w:styleId="ListParagraph1">
    <w:name w:val="List Paragraph1"/>
    <w:basedOn w:val="Navaden"/>
    <w:uiPriority w:val="99"/>
    <w:pPr>
      <w:suppressAutoHyphens w:val="0"/>
      <w:spacing w:after="200" w:line="276" w:lineRule="auto"/>
      <w:ind w:left="720"/>
    </w:pPr>
    <w:rPr>
      <w:rFonts w:ascii="Calibri" w:hAnsi="Calibri" w:cs="Calibri"/>
      <w:sz w:val="22"/>
      <w:szCs w:val="22"/>
      <w:lang w:eastAsia="en-US"/>
    </w:rPr>
  </w:style>
  <w:style w:type="paragraph" w:styleId="Sprotnaopomba-besedilo">
    <w:name w:val="footnote text"/>
    <w:basedOn w:val="Navaden"/>
    <w:link w:val="Sprotnaopomba-besediloZnak"/>
    <w:uiPriority w:val="99"/>
    <w:pPr>
      <w:suppressAutoHyphens w:val="0"/>
    </w:pPr>
    <w:rPr>
      <w:rFonts w:ascii="Calibri" w:hAnsi="Calibri" w:cs="Calibri"/>
      <w:sz w:val="20"/>
      <w:szCs w:val="20"/>
      <w:lang w:eastAsia="en-US"/>
    </w:rPr>
  </w:style>
  <w:style w:type="character" w:customStyle="1" w:styleId="Sprotnaopomba-besediloZnak">
    <w:name w:val="Sprotna opomba - besedilo Znak"/>
    <w:basedOn w:val="Privzetapisavaodstavka"/>
    <w:link w:val="Sprotnaopomba-besedilo"/>
    <w:uiPriority w:val="99"/>
    <w:rPr>
      <w:rFonts w:ascii="Calibri" w:eastAsia="Times New Roman" w:hAnsi="Calibri" w:cs="Calibri"/>
      <w:lang w:eastAsia="en-US"/>
    </w:rPr>
  </w:style>
  <w:style w:type="character" w:styleId="Sprotnaopomba-sklic">
    <w:name w:val="footnote reference"/>
    <w:basedOn w:val="Privzetapisavaodstavka"/>
    <w:uiPriority w:val="99"/>
    <w:rPr>
      <w:vertAlign w:val="superscript"/>
    </w:rPr>
  </w:style>
  <w:style w:type="paragraph" w:customStyle="1" w:styleId="Standard">
    <w:name w:val="Standard"/>
    <w:uiPriority w:val="99"/>
    <w:pPr>
      <w:widowControl w:val="0"/>
      <w:suppressAutoHyphens/>
      <w:autoSpaceDN w:val="0"/>
      <w:textAlignment w:val="baseline"/>
    </w:pPr>
    <w:rPr>
      <w:rFonts w:ascii="Times New Roman" w:eastAsia="SimSun" w:hAnsi="Times New Roman" w:cs="Times New Roman"/>
      <w:kern w:val="3"/>
      <w:sz w:val="24"/>
      <w:szCs w:val="24"/>
      <w:lang w:eastAsia="zh-CN"/>
    </w:rPr>
  </w:style>
  <w:style w:type="character" w:customStyle="1" w:styleId="section-info-text">
    <w:name w:val="section-info-text"/>
    <w:uiPriority w:val="99"/>
  </w:style>
  <w:style w:type="character" w:customStyle="1" w:styleId="textexposedshow">
    <w:name w:val="text_exposed_show"/>
    <w:uiPriority w:val="99"/>
  </w:style>
  <w:style w:type="paragraph" w:customStyle="1" w:styleId="Alineazaodstavkom">
    <w:name w:val="Alinea za odstavkom"/>
    <w:basedOn w:val="Navaden"/>
    <w:uiPriority w:val="99"/>
    <w:pPr>
      <w:numPr>
        <w:numId w:val="12"/>
      </w:numPr>
      <w:suppressAutoHyphens w:val="0"/>
      <w:ind w:left="284" w:hanging="284"/>
      <w:jc w:val="both"/>
    </w:pPr>
    <w:rPr>
      <w:rFonts w:ascii="Arial" w:hAnsi="Arial" w:cs="Arial"/>
      <w:sz w:val="22"/>
      <w:szCs w:val="22"/>
      <w:lang w:eastAsia="en-US"/>
    </w:rPr>
  </w:style>
  <w:style w:type="character" w:customStyle="1" w:styleId="AlineazaodstavkomZnak">
    <w:name w:val="Alinea za odstavkom Znak"/>
    <w:uiPriority w:val="99"/>
    <w:rPr>
      <w:rFonts w:ascii="Arial" w:hAnsi="Arial" w:cs="Arial"/>
      <w:sz w:val="22"/>
      <w:szCs w:val="22"/>
    </w:rPr>
  </w:style>
  <w:style w:type="character" w:customStyle="1" w:styleId="Nerazreenaomemba1">
    <w:name w:val="Nerazrešena omemba1"/>
    <w:uiPriority w:val="99"/>
    <w:rPr>
      <w:color w:val="auto"/>
      <w:shd w:val="clear" w:color="auto" w:fill="auto"/>
    </w:rPr>
  </w:style>
  <w:style w:type="paragraph" w:styleId="Naslov">
    <w:name w:val="Title"/>
    <w:basedOn w:val="Navaden"/>
    <w:next w:val="Navaden"/>
    <w:link w:val="NaslovZnak"/>
    <w:uiPriority w:val="99"/>
    <w:qFormat/>
    <w:pPr>
      <w:spacing w:before="240" w:after="60"/>
      <w:jc w:val="center"/>
      <w:outlineLvl w:val="0"/>
    </w:pPr>
    <w:rPr>
      <w:rFonts w:ascii="Calibri Light" w:hAnsi="Calibri Light" w:cs="Calibri Light"/>
      <w:b/>
      <w:bCs/>
      <w:kern w:val="28"/>
      <w:sz w:val="32"/>
      <w:szCs w:val="32"/>
    </w:rPr>
  </w:style>
  <w:style w:type="character" w:customStyle="1" w:styleId="NaslovZnak">
    <w:name w:val="Naslov Znak"/>
    <w:basedOn w:val="Privzetapisavaodstavka"/>
    <w:link w:val="Naslov"/>
    <w:uiPriority w:val="99"/>
    <w:rPr>
      <w:rFonts w:ascii="Calibri Light" w:hAnsi="Calibri Light" w:cs="Calibri Light"/>
      <w:b/>
      <w:bCs/>
      <w:kern w:val="28"/>
      <w:sz w:val="32"/>
      <w:szCs w:val="32"/>
      <w:lang w:eastAsia="ar-SA" w:bidi="ar-SA"/>
    </w:rPr>
  </w:style>
  <w:style w:type="paragraph" w:styleId="Napis">
    <w:name w:val="caption"/>
    <w:basedOn w:val="Navaden"/>
    <w:next w:val="Navaden"/>
    <w:uiPriority w:val="99"/>
    <w:qFormat/>
    <w:rPr>
      <w:b/>
      <w:bCs/>
      <w:sz w:val="20"/>
      <w:szCs w:val="20"/>
    </w:rPr>
  </w:style>
  <w:style w:type="paragraph" w:customStyle="1" w:styleId="Telobesedila21">
    <w:name w:val="Telo besedila 21"/>
    <w:basedOn w:val="Navaden"/>
    <w:uiPriority w:val="99"/>
    <w:pPr>
      <w:suppressAutoHyphens w:val="0"/>
    </w:pPr>
    <w:rPr>
      <w:rFonts w:ascii="Arial" w:hAnsi="Arial" w:cs="Arial"/>
      <w:sz w:val="22"/>
      <w:szCs w:val="22"/>
      <w:lang w:val="de-DE"/>
    </w:rPr>
  </w:style>
  <w:style w:type="character" w:customStyle="1" w:styleId="lrzxr">
    <w:name w:val="lrzxr"/>
    <w:uiPriority w:val="99"/>
  </w:style>
  <w:style w:type="character" w:customStyle="1" w:styleId="markedcontent">
    <w:name w:val="markedcontent"/>
    <w:uiPriority w:val="99"/>
  </w:style>
  <w:style w:type="character" w:styleId="Pripombasklic">
    <w:name w:val="annotation reference"/>
    <w:basedOn w:val="Privzetapisavaodstavka"/>
    <w:uiPriority w:val="99"/>
    <w:rPr>
      <w:sz w:val="16"/>
      <w:szCs w:val="16"/>
    </w:rPr>
  </w:style>
  <w:style w:type="paragraph" w:styleId="Pripombabesedilo">
    <w:name w:val="annotation text"/>
    <w:basedOn w:val="Navaden"/>
    <w:link w:val="PripombabesediloZnak"/>
    <w:uiPriority w:val="99"/>
    <w:rPr>
      <w:sz w:val="20"/>
      <w:szCs w:val="20"/>
    </w:rPr>
  </w:style>
  <w:style w:type="character" w:customStyle="1" w:styleId="PripombabesediloZnak">
    <w:name w:val="Pripomba – besedilo Znak"/>
    <w:basedOn w:val="Privzetapisavaodstavka"/>
    <w:link w:val="Pripombabesedilo"/>
    <w:uiPriority w:val="99"/>
    <w:rPr>
      <w:rFonts w:ascii="Times New Roman" w:hAnsi="Times New Roman" w:cs="Times New Roman"/>
      <w:lang w:eastAsia="ar-SA" w:bidi="ar-SA"/>
    </w:rPr>
  </w:style>
  <w:style w:type="character" w:styleId="SledenaHiperpovezava">
    <w:name w:val="FollowedHyperlink"/>
    <w:basedOn w:val="Privzetapisavaodstavka"/>
    <w:uiPriority w:val="99"/>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speg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DOPIS ŠTEVILKA</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uporabnik</dc:creator>
  <cp:keywords/>
  <dc:description/>
  <cp:lastModifiedBy>petra</cp:lastModifiedBy>
  <cp:revision>2</cp:revision>
  <cp:lastPrinted>2023-04-07T06:47:00Z</cp:lastPrinted>
  <dcterms:created xsi:type="dcterms:W3CDTF">2023-04-07T06:48:00Z</dcterms:created>
  <dcterms:modified xsi:type="dcterms:W3CDTF">2023-04-07T06:48:00Z</dcterms:modified>
</cp:coreProperties>
</file>