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3913" w:rsidRDefault="008407B4" w:rsidP="00E135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</w:p>
    <w:p w:rsidR="00703913" w:rsidRDefault="00703913" w:rsidP="00E13512">
      <w:pPr>
        <w:rPr>
          <w:rFonts w:ascii="Calibri" w:hAnsi="Calibri" w:cs="Calibri"/>
          <w:sz w:val="22"/>
          <w:szCs w:val="22"/>
        </w:rPr>
      </w:pPr>
    </w:p>
    <w:p w:rsidR="00E13512" w:rsidRPr="00703913" w:rsidRDefault="00E13512" w:rsidP="00703913">
      <w:pPr>
        <w:jc w:val="center"/>
        <w:rPr>
          <w:b/>
          <w:bCs/>
          <w:sz w:val="32"/>
          <w:lang w:eastAsia="en-US"/>
        </w:rPr>
      </w:pPr>
      <w:r w:rsidRPr="00703913">
        <w:rPr>
          <w:b/>
          <w:bCs/>
          <w:sz w:val="32"/>
        </w:rPr>
        <w:t>VABILO NA 3. NACIONALNI POHOD</w:t>
      </w:r>
    </w:p>
    <w:p w:rsidR="00E13512" w:rsidRDefault="00E13512" w:rsidP="00E13512"/>
    <w:p w:rsidR="008407B4" w:rsidRDefault="008407B4" w:rsidP="00E13512">
      <w:pPr>
        <w:jc w:val="both"/>
      </w:pPr>
    </w:p>
    <w:p w:rsidR="00E13512" w:rsidRDefault="00E13512" w:rsidP="00E13512">
      <w:pPr>
        <w:jc w:val="both"/>
      </w:pPr>
      <w:r>
        <w:t xml:space="preserve">Podružnica </w:t>
      </w:r>
      <w:r w:rsidR="00703913">
        <w:t xml:space="preserve">DRS </w:t>
      </w:r>
      <w:r>
        <w:t xml:space="preserve">Dolenjska in Bela krajina vabi </w:t>
      </w:r>
      <w:r>
        <w:rPr>
          <w:b/>
          <w:bCs/>
        </w:rPr>
        <w:t>v soboto, 2. julija 2022</w:t>
      </w:r>
      <w:r>
        <w:t xml:space="preserve">, na 3. nacionalni pohod v tem letu. Šli bomo po Urbanovi poti, ki se prične v Metliki in nas med vinorodnimi griči in zidanicami, </w:t>
      </w:r>
      <w:r w:rsidR="00703913">
        <w:t>po gozdu</w:t>
      </w:r>
      <w:r>
        <w:t xml:space="preserve"> in </w:t>
      </w:r>
      <w:r w:rsidR="00703913">
        <w:t xml:space="preserve">med </w:t>
      </w:r>
      <w:r>
        <w:t>polji vodi do cerkve</w:t>
      </w:r>
      <w:r w:rsidR="00703913">
        <w:t xml:space="preserve"> sv. Urbana</w:t>
      </w:r>
      <w:r>
        <w:t xml:space="preserve"> in nazaj v Metliko.</w:t>
      </w:r>
    </w:p>
    <w:p w:rsidR="00703913" w:rsidRDefault="00703913" w:rsidP="00E13512">
      <w:pPr>
        <w:jc w:val="both"/>
      </w:pPr>
    </w:p>
    <w:p w:rsidR="00CB460F" w:rsidRPr="00CB460F" w:rsidRDefault="00CB460F" w:rsidP="00E13512">
      <w:pPr>
        <w:jc w:val="both"/>
        <w:rPr>
          <w:i/>
          <w:u w:val="single"/>
        </w:rPr>
      </w:pPr>
      <w:r w:rsidRPr="00CB460F">
        <w:rPr>
          <w:i/>
          <w:u w:val="single"/>
        </w:rPr>
        <w:t>Zbirno mesto:</w:t>
      </w:r>
    </w:p>
    <w:p w:rsidR="00E13512" w:rsidRDefault="00E13512" w:rsidP="00E13512">
      <w:pPr>
        <w:jc w:val="both"/>
      </w:pPr>
      <w:r>
        <w:t xml:space="preserve">Zbrali se bomo </w:t>
      </w:r>
      <w:r w:rsidR="009331C1">
        <w:t>ob</w:t>
      </w:r>
      <w:r>
        <w:t xml:space="preserve"> 9.00 pred Kulturnim domom v Metliki, kjer bo vse udeležence </w:t>
      </w:r>
      <w:r w:rsidR="00703913">
        <w:t xml:space="preserve">čakala </w:t>
      </w:r>
      <w:r>
        <w:t xml:space="preserve">dobrodošlica. Avtomobile bomo pustili na parkirišču, </w:t>
      </w:r>
      <w:r w:rsidR="009331C1">
        <w:t xml:space="preserve">od koder </w:t>
      </w:r>
      <w:r>
        <w:t xml:space="preserve">se bomo podali </w:t>
      </w:r>
      <w:r w:rsidR="009331C1">
        <w:t xml:space="preserve">na pot </w:t>
      </w:r>
      <w:r>
        <w:t xml:space="preserve">ob </w:t>
      </w:r>
      <w:r w:rsidR="009331C1">
        <w:t>9</w:t>
      </w:r>
      <w:r>
        <w:t>.</w:t>
      </w:r>
      <w:r w:rsidR="009331C1">
        <w:t>3</w:t>
      </w:r>
      <w:r>
        <w:t>0.</w:t>
      </w:r>
    </w:p>
    <w:p w:rsidR="00CB460F" w:rsidRDefault="00CB460F" w:rsidP="00E13512">
      <w:pPr>
        <w:jc w:val="both"/>
      </w:pPr>
    </w:p>
    <w:p w:rsidR="008407B4" w:rsidRPr="00CB460F" w:rsidRDefault="00CB460F" w:rsidP="00E13512">
      <w:pPr>
        <w:jc w:val="both"/>
        <w:rPr>
          <w:i/>
          <w:u w:val="single"/>
        </w:rPr>
      </w:pPr>
      <w:r w:rsidRPr="00CB460F">
        <w:rPr>
          <w:i/>
          <w:u w:val="single"/>
        </w:rPr>
        <w:t>Potek pohoda:</w:t>
      </w:r>
    </w:p>
    <w:p w:rsidR="00E13512" w:rsidRDefault="00E13512" w:rsidP="00E13512">
      <w:pPr>
        <w:jc w:val="both"/>
      </w:pPr>
      <w:r>
        <w:t>Pohod</w:t>
      </w:r>
      <w:r w:rsidR="00703913">
        <w:t xml:space="preserve"> je dolg dobrih 6 kilometrov, ni zahteven in je primeren </w:t>
      </w:r>
      <w:r>
        <w:t xml:space="preserve">za vse. Hoje je </w:t>
      </w:r>
      <w:r w:rsidR="00703913">
        <w:t xml:space="preserve">za </w:t>
      </w:r>
      <w:r>
        <w:t xml:space="preserve">približno 3 ure, vmes </w:t>
      </w:r>
      <w:r w:rsidR="00703913">
        <w:t xml:space="preserve">je predviden </w:t>
      </w:r>
      <w:r>
        <w:t>en postanek. Najvišja to</w:t>
      </w:r>
      <w:r w:rsidR="00703913">
        <w:t>čka poti je Grabrovec (321,8 m), kjer</w:t>
      </w:r>
      <w:r>
        <w:t xml:space="preserve"> si bomo ogledali cerkev sv. Urbana, zavetnika vinske trte. Pohod zaključimo s toplo malico v Hotelu Bela krajina. </w:t>
      </w:r>
    </w:p>
    <w:p w:rsidR="00703913" w:rsidRDefault="00703913" w:rsidP="00E13512">
      <w:pPr>
        <w:jc w:val="both"/>
      </w:pPr>
    </w:p>
    <w:p w:rsidR="00E13512" w:rsidRDefault="00E13512" w:rsidP="00E13512">
      <w:pPr>
        <w:jc w:val="both"/>
      </w:pPr>
      <w:r>
        <w:t>Društvo revmatikov Slovenije krije rednim članom, ki so poravnali članarino za leto 2022, skupen strošek za topli obrok</w:t>
      </w:r>
      <w:r w:rsidR="009331C1">
        <w:t xml:space="preserve"> in pijačo</w:t>
      </w:r>
      <w:r w:rsidR="00CB460F">
        <w:t xml:space="preserve"> </w:t>
      </w:r>
      <w:r w:rsidR="00CB460F">
        <w:t>(10 EUR)</w:t>
      </w:r>
      <w:r>
        <w:t>. Vsi drugi udeleženci pohoda boste ta strošek poravnali v hotelu.</w:t>
      </w:r>
    </w:p>
    <w:p w:rsidR="00E13512" w:rsidRDefault="00E13512" w:rsidP="00E13512">
      <w:pPr>
        <w:jc w:val="both"/>
      </w:pPr>
    </w:p>
    <w:p w:rsidR="00E13512" w:rsidRDefault="00E13512" w:rsidP="00E13512">
      <w:pPr>
        <w:jc w:val="both"/>
      </w:pPr>
    </w:p>
    <w:p w:rsidR="00E13512" w:rsidRDefault="00E13512" w:rsidP="00E13512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b/>
          <w:bCs/>
        </w:rPr>
        <w:t>Prijave</w:t>
      </w:r>
      <w:r>
        <w:t xml:space="preserve">: Prosim vodje podružnic, da v svoji podružnici razpošljete vabilo in sprejemate prijave ter mi jih posredujete do </w:t>
      </w:r>
      <w:r w:rsidR="009331C1" w:rsidRPr="009331C1">
        <w:rPr>
          <w:b/>
          <w:bCs/>
        </w:rPr>
        <w:t>tor</w:t>
      </w:r>
      <w:r w:rsidRPr="009331C1">
        <w:rPr>
          <w:b/>
          <w:bCs/>
        </w:rPr>
        <w:t>ka,</w:t>
      </w:r>
      <w:r>
        <w:rPr>
          <w:b/>
          <w:bCs/>
        </w:rPr>
        <w:t xml:space="preserve"> 2</w:t>
      </w:r>
      <w:r w:rsidR="009331C1">
        <w:rPr>
          <w:b/>
          <w:bCs/>
        </w:rPr>
        <w:t>8</w:t>
      </w:r>
      <w:r>
        <w:rPr>
          <w:b/>
          <w:bCs/>
        </w:rPr>
        <w:t>. junija 2022,</w:t>
      </w:r>
      <w:r>
        <w:t xml:space="preserve"> preko e-maila oziroma SMS sporočila (</w:t>
      </w:r>
      <w:hyperlink r:id="rId8" w:history="1">
        <w:r>
          <w:rPr>
            <w:rStyle w:val="Hiperpovezava"/>
          </w:rPr>
          <w:t>helena.murgelj@gmail.com</w:t>
        </w:r>
      </w:hyperlink>
      <w:r>
        <w:t>, 041 217 774).</w:t>
      </w:r>
      <w:r>
        <w:rPr>
          <w:rFonts w:ascii="Arial" w:hAnsi="Arial" w:cs="Arial"/>
          <w:color w:val="222222"/>
        </w:rPr>
        <w:t xml:space="preserve"> </w:t>
      </w:r>
    </w:p>
    <w:p w:rsidR="00703913" w:rsidRDefault="00703913" w:rsidP="00E13512">
      <w:pPr>
        <w:shd w:val="clear" w:color="auto" w:fill="FFFFFF"/>
        <w:jc w:val="both"/>
        <w:rPr>
          <w:rFonts w:ascii="Arial" w:hAnsi="Arial" w:cs="Arial"/>
          <w:color w:val="222222"/>
          <w:lang w:eastAsia="sl-SI"/>
        </w:rPr>
      </w:pPr>
    </w:p>
    <w:p w:rsidR="00E13512" w:rsidRPr="00E13512" w:rsidRDefault="00E13512" w:rsidP="00E13512">
      <w:pPr>
        <w:jc w:val="both"/>
        <w:rPr>
          <w:rFonts w:eastAsia="Calibri"/>
          <w:lang w:eastAsia="en-US"/>
        </w:rPr>
      </w:pPr>
      <w:r>
        <w:t xml:space="preserve">Za vse dodatne informacije vam je na voljo </w:t>
      </w:r>
      <w:r>
        <w:rPr>
          <w:b/>
          <w:bCs/>
        </w:rPr>
        <w:t>Zoran Dragutinović</w:t>
      </w:r>
      <w:r>
        <w:t xml:space="preserve">, vodja pohoda, tel.: 041 857 448. </w:t>
      </w:r>
    </w:p>
    <w:p w:rsidR="00E13512" w:rsidRDefault="00E13512" w:rsidP="00E13512">
      <w:pPr>
        <w:jc w:val="both"/>
      </w:pPr>
    </w:p>
    <w:p w:rsidR="00E13512" w:rsidRDefault="00E13512" w:rsidP="00E13512">
      <w:pPr>
        <w:jc w:val="both"/>
      </w:pPr>
      <w:r>
        <w:t>Prisrčno vabljeni v Belo krajino.</w:t>
      </w:r>
    </w:p>
    <w:p w:rsidR="00E13512" w:rsidRDefault="00E13512" w:rsidP="00E13512">
      <w:pPr>
        <w:jc w:val="both"/>
      </w:pPr>
    </w:p>
    <w:p w:rsidR="00E13512" w:rsidRDefault="00E13512" w:rsidP="00E13512">
      <w:pPr>
        <w:jc w:val="both"/>
      </w:pPr>
      <w:r>
        <w:t xml:space="preserve">                                                                                     Zoran Dragutinović, vodja pohoda</w:t>
      </w:r>
    </w:p>
    <w:p w:rsidR="00E13512" w:rsidRDefault="00E13512" w:rsidP="00E13512">
      <w:pPr>
        <w:jc w:val="both"/>
      </w:pPr>
      <w:r>
        <w:t xml:space="preserve">                                                                                     Helena Murgelj, vodja </w:t>
      </w:r>
      <w:r w:rsidR="009331C1">
        <w:t xml:space="preserve">podružnice </w:t>
      </w:r>
      <w:r>
        <w:t xml:space="preserve">DBK    </w:t>
      </w:r>
    </w:p>
    <w:p w:rsidR="00532528" w:rsidRDefault="00532528" w:rsidP="00E13512">
      <w:pPr>
        <w:rPr>
          <w:rFonts w:ascii="Calibri" w:hAnsi="Calibri" w:cs="Calibri"/>
          <w:sz w:val="22"/>
          <w:szCs w:val="22"/>
        </w:rPr>
      </w:pPr>
    </w:p>
    <w:p w:rsidR="00532528" w:rsidRDefault="00532528" w:rsidP="00B54EF1">
      <w:pPr>
        <w:jc w:val="right"/>
        <w:rPr>
          <w:rFonts w:ascii="Calibri" w:hAnsi="Calibri" w:cs="Calibri"/>
          <w:sz w:val="22"/>
          <w:szCs w:val="22"/>
        </w:rPr>
      </w:pPr>
    </w:p>
    <w:p w:rsidR="00532528" w:rsidRDefault="00532528" w:rsidP="00532528">
      <w:pPr>
        <w:jc w:val="right"/>
        <w:rPr>
          <w:sz w:val="28"/>
          <w:szCs w:val="28"/>
        </w:rPr>
      </w:pPr>
    </w:p>
    <w:p w:rsidR="00532528" w:rsidRPr="00703913" w:rsidRDefault="00532528" w:rsidP="004167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7EE" w:rsidRPr="006D3FE7" w:rsidRDefault="004167EE" w:rsidP="004167EE">
      <w:pPr>
        <w:jc w:val="both"/>
        <w:rPr>
          <w:rFonts w:ascii="Calibri" w:hAnsi="Calibri" w:cs="Calibri"/>
          <w:sz w:val="22"/>
          <w:szCs w:val="22"/>
        </w:rPr>
      </w:pPr>
    </w:p>
    <w:p w:rsidR="004167EE" w:rsidRPr="006D3FE7" w:rsidRDefault="004167EE" w:rsidP="0041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6D3FE7">
        <w:rPr>
          <w:rFonts w:ascii="Calibri" w:hAnsi="Calibri" w:cs="Calibri"/>
          <w:i/>
          <w:iCs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333725" w:rsidRPr="00086D2D" w:rsidRDefault="00333725" w:rsidP="00333725">
      <w:pPr>
        <w:rPr>
          <w:rFonts w:ascii="Calibri" w:hAnsi="Calibri" w:cs="Calibri"/>
          <w:sz w:val="22"/>
          <w:szCs w:val="22"/>
        </w:rPr>
      </w:pPr>
    </w:p>
    <w:sectPr w:rsidR="00333725" w:rsidRPr="00086D2D" w:rsidSect="00786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54" w:rsidRDefault="00270654">
      <w:r>
        <w:separator/>
      </w:r>
    </w:p>
  </w:endnote>
  <w:endnote w:type="continuationSeparator" w:id="0">
    <w:p w:rsidR="00270654" w:rsidRDefault="002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78" w:rsidRDefault="005F38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14" w:rsidRDefault="00797014" w:rsidP="00797014">
    <w:pPr>
      <w:pStyle w:val="Noga"/>
      <w:jc w:val="center"/>
      <w:rPr>
        <w:sz w:val="20"/>
        <w:szCs w:val="20"/>
      </w:rPr>
    </w:pPr>
  </w:p>
  <w:p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78" w:rsidRDefault="005F38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54" w:rsidRDefault="00270654">
      <w:r>
        <w:separator/>
      </w:r>
    </w:p>
  </w:footnote>
  <w:footnote w:type="continuationSeparator" w:id="0">
    <w:p w:rsidR="00270654" w:rsidRDefault="002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78" w:rsidRDefault="005F38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97014" w:rsidRDefault="00CB460F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014" w:rsidRDefault="005F3878" w:rsidP="005F3878">
    <w:pPr>
      <w:pStyle w:val="Noga"/>
      <w:rPr>
        <w:b/>
        <w:sz w:val="20"/>
        <w:szCs w:val="20"/>
      </w:rPr>
    </w:pPr>
    <w:r>
      <w:rPr>
        <w:b/>
        <w:sz w:val="20"/>
        <w:szCs w:val="20"/>
      </w:rPr>
      <w:t xml:space="preserve">                    </w:t>
    </w:r>
    <w:r w:rsidR="00797014" w:rsidRPr="005E1BAB">
      <w:rPr>
        <w:b/>
        <w:sz w:val="20"/>
        <w:szCs w:val="20"/>
      </w:rPr>
      <w:t>DRUŠTVO REVMATIKOV SLOVENIJE</w:t>
    </w:r>
  </w:p>
  <w:p w:rsidR="00797014" w:rsidRDefault="00797014" w:rsidP="005F3878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:rsidR="00797014" w:rsidRPr="00797014" w:rsidRDefault="00797014" w:rsidP="005F3878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5F3878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bookmarkStart w:id="0" w:name="_GoBack"/>
    <w:bookmarkEnd w:id="0"/>
    <w:r w:rsidR="00CB460F" w:rsidRPr="005A3074">
      <w:rPr>
        <w:noProof/>
        <w:sz w:val="16"/>
        <w:szCs w:val="16"/>
      </w:rPr>
      <w:drawing>
        <wp:inline distT="0" distB="0" distL="0" distR="0">
          <wp:extent cx="927100" cy="5270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78" w:rsidRDefault="005F38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3"/>
  </w:num>
  <w:num w:numId="4">
    <w:abstractNumId w:val="18"/>
  </w:num>
  <w:num w:numId="5">
    <w:abstractNumId w:val="30"/>
  </w:num>
  <w:num w:numId="6">
    <w:abstractNumId w:val="27"/>
  </w:num>
  <w:num w:numId="7">
    <w:abstractNumId w:val="10"/>
  </w:num>
  <w:num w:numId="8">
    <w:abstractNumId w:val="36"/>
  </w:num>
  <w:num w:numId="9">
    <w:abstractNumId w:val="31"/>
  </w:num>
  <w:num w:numId="10">
    <w:abstractNumId w:val="35"/>
  </w:num>
  <w:num w:numId="11">
    <w:abstractNumId w:val="6"/>
  </w:num>
  <w:num w:numId="12">
    <w:abstractNumId w:val="38"/>
  </w:num>
  <w:num w:numId="13">
    <w:abstractNumId w:val="2"/>
  </w:num>
  <w:num w:numId="14">
    <w:abstractNumId w:val="34"/>
  </w:num>
  <w:num w:numId="15">
    <w:abstractNumId w:val="23"/>
  </w:num>
  <w:num w:numId="16">
    <w:abstractNumId w:val="28"/>
  </w:num>
  <w:num w:numId="17">
    <w:abstractNumId w:val="44"/>
  </w:num>
  <w:num w:numId="18">
    <w:abstractNumId w:val="5"/>
  </w:num>
  <w:num w:numId="19">
    <w:abstractNumId w:val="24"/>
  </w:num>
  <w:num w:numId="20">
    <w:abstractNumId w:val="7"/>
  </w:num>
  <w:num w:numId="21">
    <w:abstractNumId w:val="11"/>
  </w:num>
  <w:num w:numId="22">
    <w:abstractNumId w:val="4"/>
  </w:num>
  <w:num w:numId="23">
    <w:abstractNumId w:val="32"/>
  </w:num>
  <w:num w:numId="24">
    <w:abstractNumId w:val="15"/>
  </w:num>
  <w:num w:numId="25">
    <w:abstractNumId w:val="21"/>
  </w:num>
  <w:num w:numId="26">
    <w:abstractNumId w:val="9"/>
  </w:num>
  <w:num w:numId="27">
    <w:abstractNumId w:val="29"/>
  </w:num>
  <w:num w:numId="28">
    <w:abstractNumId w:val="16"/>
  </w:num>
  <w:num w:numId="29">
    <w:abstractNumId w:val="12"/>
  </w:num>
  <w:num w:numId="30">
    <w:abstractNumId w:val="42"/>
  </w:num>
  <w:num w:numId="31">
    <w:abstractNumId w:val="25"/>
  </w:num>
  <w:num w:numId="32">
    <w:abstractNumId w:val="26"/>
  </w:num>
  <w:num w:numId="33">
    <w:abstractNumId w:val="22"/>
  </w:num>
  <w:num w:numId="34">
    <w:abstractNumId w:val="37"/>
  </w:num>
  <w:num w:numId="35">
    <w:abstractNumId w:val="13"/>
  </w:num>
  <w:num w:numId="36">
    <w:abstractNumId w:val="41"/>
  </w:num>
  <w:num w:numId="37">
    <w:abstractNumId w:val="40"/>
  </w:num>
  <w:num w:numId="38">
    <w:abstractNumId w:val="8"/>
  </w:num>
  <w:num w:numId="39">
    <w:abstractNumId w:val="14"/>
  </w:num>
  <w:num w:numId="40">
    <w:abstractNumId w:val="39"/>
  </w:num>
  <w:num w:numId="41">
    <w:abstractNumId w:val="19"/>
  </w:num>
  <w:num w:numId="42">
    <w:abstractNumId w:val="20"/>
  </w:num>
  <w:num w:numId="43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BF"/>
    <w:rsid w:val="00000F85"/>
    <w:rsid w:val="000036CE"/>
    <w:rsid w:val="000041C5"/>
    <w:rsid w:val="00006C9A"/>
    <w:rsid w:val="0000745B"/>
    <w:rsid w:val="00014047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C0695"/>
    <w:rsid w:val="001C2A9A"/>
    <w:rsid w:val="001C3C6B"/>
    <w:rsid w:val="001C57F7"/>
    <w:rsid w:val="001D7FD4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0654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6855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4CA"/>
    <w:rsid w:val="003A30B0"/>
    <w:rsid w:val="003A77EA"/>
    <w:rsid w:val="003B04F9"/>
    <w:rsid w:val="003B1BE5"/>
    <w:rsid w:val="003B2620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0873"/>
    <w:rsid w:val="004F156B"/>
    <w:rsid w:val="004F61C4"/>
    <w:rsid w:val="00501AC4"/>
    <w:rsid w:val="00503894"/>
    <w:rsid w:val="005073EC"/>
    <w:rsid w:val="00511172"/>
    <w:rsid w:val="00512B37"/>
    <w:rsid w:val="00513885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6FD3"/>
    <w:rsid w:val="00537980"/>
    <w:rsid w:val="00551ACD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80248"/>
    <w:rsid w:val="005804B4"/>
    <w:rsid w:val="005842D9"/>
    <w:rsid w:val="00592B54"/>
    <w:rsid w:val="00593853"/>
    <w:rsid w:val="005A06BF"/>
    <w:rsid w:val="005A25B8"/>
    <w:rsid w:val="005A3074"/>
    <w:rsid w:val="005A7257"/>
    <w:rsid w:val="005A78DF"/>
    <w:rsid w:val="005B13AF"/>
    <w:rsid w:val="005B17E9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E0022"/>
    <w:rsid w:val="005E1AE3"/>
    <w:rsid w:val="005E1BAB"/>
    <w:rsid w:val="005E5D44"/>
    <w:rsid w:val="005F1DA9"/>
    <w:rsid w:val="005F3878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44AA"/>
    <w:rsid w:val="006F0969"/>
    <w:rsid w:val="006F12B2"/>
    <w:rsid w:val="006F143E"/>
    <w:rsid w:val="006F1549"/>
    <w:rsid w:val="006F18EF"/>
    <w:rsid w:val="006F6E8B"/>
    <w:rsid w:val="007008F6"/>
    <w:rsid w:val="00700C77"/>
    <w:rsid w:val="007033BD"/>
    <w:rsid w:val="00703913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5D3C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7014"/>
    <w:rsid w:val="007A47E8"/>
    <w:rsid w:val="007B0B00"/>
    <w:rsid w:val="007B31F5"/>
    <w:rsid w:val="007B750F"/>
    <w:rsid w:val="007B769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5FDC"/>
    <w:rsid w:val="00840197"/>
    <w:rsid w:val="00840281"/>
    <w:rsid w:val="00840422"/>
    <w:rsid w:val="008407B4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034C"/>
    <w:rsid w:val="00871B2F"/>
    <w:rsid w:val="0087365F"/>
    <w:rsid w:val="00874591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46D9"/>
    <w:rsid w:val="008A52AC"/>
    <w:rsid w:val="008A77A8"/>
    <w:rsid w:val="008A7E1E"/>
    <w:rsid w:val="008B1206"/>
    <w:rsid w:val="008B28C6"/>
    <w:rsid w:val="008B3528"/>
    <w:rsid w:val="008B692F"/>
    <w:rsid w:val="008C04D2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51EE"/>
    <w:rsid w:val="00927C96"/>
    <w:rsid w:val="0093201A"/>
    <w:rsid w:val="00932199"/>
    <w:rsid w:val="009322E5"/>
    <w:rsid w:val="0093290D"/>
    <w:rsid w:val="009331C1"/>
    <w:rsid w:val="00933251"/>
    <w:rsid w:val="00933FD0"/>
    <w:rsid w:val="009340FB"/>
    <w:rsid w:val="00937EE8"/>
    <w:rsid w:val="00940E87"/>
    <w:rsid w:val="009427EA"/>
    <w:rsid w:val="00944C46"/>
    <w:rsid w:val="009516D6"/>
    <w:rsid w:val="009519D9"/>
    <w:rsid w:val="009523AF"/>
    <w:rsid w:val="00952FCB"/>
    <w:rsid w:val="0096298A"/>
    <w:rsid w:val="00963169"/>
    <w:rsid w:val="00963585"/>
    <w:rsid w:val="00963CEE"/>
    <w:rsid w:val="009653CE"/>
    <w:rsid w:val="00973BD8"/>
    <w:rsid w:val="0098568D"/>
    <w:rsid w:val="00986D3A"/>
    <w:rsid w:val="00990C60"/>
    <w:rsid w:val="00993FEA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555B"/>
    <w:rsid w:val="009D5C91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11061"/>
    <w:rsid w:val="00A11525"/>
    <w:rsid w:val="00A1291A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ABE"/>
    <w:rsid w:val="00AE6FDA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4252"/>
    <w:rsid w:val="00BE0A7F"/>
    <w:rsid w:val="00BE194B"/>
    <w:rsid w:val="00BE2BCE"/>
    <w:rsid w:val="00BF1EF5"/>
    <w:rsid w:val="00BF5E83"/>
    <w:rsid w:val="00BF64CB"/>
    <w:rsid w:val="00C04305"/>
    <w:rsid w:val="00C14331"/>
    <w:rsid w:val="00C163C2"/>
    <w:rsid w:val="00C203E5"/>
    <w:rsid w:val="00C25542"/>
    <w:rsid w:val="00C267D8"/>
    <w:rsid w:val="00C26F73"/>
    <w:rsid w:val="00C2791A"/>
    <w:rsid w:val="00C36BCA"/>
    <w:rsid w:val="00C371DB"/>
    <w:rsid w:val="00C37E6E"/>
    <w:rsid w:val="00C50F41"/>
    <w:rsid w:val="00C549D0"/>
    <w:rsid w:val="00C61C82"/>
    <w:rsid w:val="00C64CD3"/>
    <w:rsid w:val="00C67E6F"/>
    <w:rsid w:val="00C703AE"/>
    <w:rsid w:val="00C75BA0"/>
    <w:rsid w:val="00C77575"/>
    <w:rsid w:val="00C8054A"/>
    <w:rsid w:val="00C826C9"/>
    <w:rsid w:val="00C834E8"/>
    <w:rsid w:val="00C84279"/>
    <w:rsid w:val="00C84C07"/>
    <w:rsid w:val="00C86AD2"/>
    <w:rsid w:val="00C87651"/>
    <w:rsid w:val="00CA18D1"/>
    <w:rsid w:val="00CA52F2"/>
    <w:rsid w:val="00CB05CF"/>
    <w:rsid w:val="00CB28F9"/>
    <w:rsid w:val="00CB460F"/>
    <w:rsid w:val="00CB4C02"/>
    <w:rsid w:val="00CB6B40"/>
    <w:rsid w:val="00CD0673"/>
    <w:rsid w:val="00CD48C2"/>
    <w:rsid w:val="00CE17EB"/>
    <w:rsid w:val="00CE7BEF"/>
    <w:rsid w:val="00CF1134"/>
    <w:rsid w:val="00CF1D35"/>
    <w:rsid w:val="00CF2433"/>
    <w:rsid w:val="00CF385F"/>
    <w:rsid w:val="00D01354"/>
    <w:rsid w:val="00D04B28"/>
    <w:rsid w:val="00D07D5C"/>
    <w:rsid w:val="00D140D5"/>
    <w:rsid w:val="00D14EB4"/>
    <w:rsid w:val="00D15A33"/>
    <w:rsid w:val="00D16353"/>
    <w:rsid w:val="00D216C6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512E"/>
    <w:rsid w:val="00DF6608"/>
    <w:rsid w:val="00E028D1"/>
    <w:rsid w:val="00E036DE"/>
    <w:rsid w:val="00E04FD1"/>
    <w:rsid w:val="00E064EF"/>
    <w:rsid w:val="00E13512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224A"/>
    <w:rsid w:val="00E629D5"/>
    <w:rsid w:val="00E63587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344F5"/>
  <w15:chartTrackingRefBased/>
  <w15:docId w15:val="{BDA509F7-5862-45AA-BD92-988111ED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urgelj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679C4E-2F2B-48FE-8E89-889F6E9E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2194</CharactersWithSpaces>
  <SharedDoc>false</SharedDoc>
  <HLinks>
    <vt:vector size="12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mailto:helena.murgelj@gmail.com</vt:lpwstr>
      </vt:variant>
      <vt:variant>
        <vt:lpwstr/>
      </vt:variant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Viktor Erjavec</dc:creator>
  <cp:keywords/>
  <dc:description/>
  <cp:lastModifiedBy>petra</cp:lastModifiedBy>
  <cp:revision>3</cp:revision>
  <cp:lastPrinted>2020-11-09T18:00:00Z</cp:lastPrinted>
  <dcterms:created xsi:type="dcterms:W3CDTF">2022-06-13T09:20:00Z</dcterms:created>
  <dcterms:modified xsi:type="dcterms:W3CDTF">2022-06-13T09:21:00Z</dcterms:modified>
</cp:coreProperties>
</file>