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32528" w:rsidRPr="00123E8A" w:rsidRDefault="00210E78" w:rsidP="00210E78">
      <w:pPr>
        <w:jc w:val="center"/>
        <w:rPr>
          <w:rFonts w:ascii="Calibri" w:hAnsi="Calibri" w:cs="Calibri"/>
          <w:b/>
          <w:sz w:val="28"/>
          <w:szCs w:val="28"/>
        </w:rPr>
      </w:pPr>
      <w:r w:rsidRPr="00123E8A">
        <w:rPr>
          <w:rFonts w:ascii="Calibri" w:hAnsi="Calibri" w:cs="Calibri"/>
          <w:b/>
          <w:sz w:val="28"/>
          <w:szCs w:val="28"/>
        </w:rPr>
        <w:t xml:space="preserve">REGIJSKO SREČANJE </w:t>
      </w:r>
      <w:r w:rsidR="00123E8A">
        <w:rPr>
          <w:rFonts w:ascii="Calibri" w:hAnsi="Calibri" w:cs="Calibri"/>
          <w:b/>
          <w:sz w:val="28"/>
          <w:szCs w:val="28"/>
        </w:rPr>
        <w:t>PODRUŽNIC</w:t>
      </w:r>
      <w:r w:rsidRPr="00123E8A">
        <w:rPr>
          <w:rFonts w:ascii="Calibri" w:hAnsi="Calibri" w:cs="Calibri"/>
          <w:b/>
          <w:sz w:val="28"/>
          <w:szCs w:val="28"/>
        </w:rPr>
        <w:t xml:space="preserve"> M</w:t>
      </w:r>
      <w:r w:rsidR="00BB25E5">
        <w:rPr>
          <w:rFonts w:ascii="Calibri" w:hAnsi="Calibri" w:cs="Calibri"/>
          <w:b/>
          <w:sz w:val="28"/>
          <w:szCs w:val="28"/>
        </w:rPr>
        <w:t>URSKA SOBOTA, MARIBOR</w:t>
      </w:r>
      <w:r w:rsidRPr="00123E8A">
        <w:rPr>
          <w:rFonts w:ascii="Calibri" w:hAnsi="Calibri" w:cs="Calibri"/>
          <w:b/>
          <w:sz w:val="28"/>
          <w:szCs w:val="28"/>
        </w:rPr>
        <w:t xml:space="preserve"> </w:t>
      </w:r>
      <w:r w:rsidR="00123E8A">
        <w:rPr>
          <w:rFonts w:ascii="Calibri" w:hAnsi="Calibri" w:cs="Calibri"/>
          <w:b/>
          <w:sz w:val="28"/>
          <w:szCs w:val="28"/>
        </w:rPr>
        <w:t>IN</w:t>
      </w:r>
      <w:r w:rsidRPr="00123E8A">
        <w:rPr>
          <w:rFonts w:ascii="Calibri" w:hAnsi="Calibri" w:cs="Calibri"/>
          <w:b/>
          <w:sz w:val="28"/>
          <w:szCs w:val="28"/>
        </w:rPr>
        <w:t xml:space="preserve"> P</w:t>
      </w:r>
      <w:r w:rsidR="00BB25E5">
        <w:rPr>
          <w:rFonts w:ascii="Calibri" w:hAnsi="Calibri" w:cs="Calibri"/>
          <w:b/>
          <w:sz w:val="28"/>
          <w:szCs w:val="28"/>
        </w:rPr>
        <w:t>TUJ</w:t>
      </w:r>
    </w:p>
    <w:p w:rsidR="002D3F58" w:rsidRDefault="002D3F58" w:rsidP="00210E78">
      <w:pPr>
        <w:jc w:val="center"/>
        <w:rPr>
          <w:rFonts w:ascii="Calibri" w:hAnsi="Calibri" w:cs="Calibri"/>
          <w:sz w:val="28"/>
          <w:szCs w:val="28"/>
        </w:rPr>
      </w:pPr>
    </w:p>
    <w:p w:rsidR="00BB25E5" w:rsidRDefault="00123E8A" w:rsidP="00210E78">
      <w:pPr>
        <w:jc w:val="center"/>
        <w:rPr>
          <w:rFonts w:ascii="Calibri" w:hAnsi="Calibri" w:cs="Calibri"/>
        </w:rPr>
      </w:pPr>
      <w:r w:rsidRPr="00123E8A">
        <w:rPr>
          <w:rFonts w:ascii="Calibri" w:hAnsi="Calibri" w:cs="Calibri"/>
        </w:rPr>
        <w:t xml:space="preserve">Spoštovani, </w:t>
      </w:r>
    </w:p>
    <w:p w:rsidR="00123E8A" w:rsidRDefault="004F15BA" w:rsidP="00210E78">
      <w:pPr>
        <w:jc w:val="center"/>
        <w:rPr>
          <w:rFonts w:ascii="Calibri" w:hAnsi="Calibri" w:cs="Calibri"/>
        </w:rPr>
      </w:pPr>
      <w:r>
        <w:rPr>
          <w:rFonts w:ascii="Calibri" w:hAnsi="Calibri" w:cs="Calibri"/>
        </w:rPr>
        <w:t>v</w:t>
      </w:r>
      <w:bookmarkStart w:id="0" w:name="_GoBack"/>
      <w:bookmarkEnd w:id="0"/>
      <w:r w:rsidR="00123E8A" w:rsidRPr="00123E8A">
        <w:rPr>
          <w:rFonts w:ascii="Calibri" w:hAnsi="Calibri" w:cs="Calibri"/>
        </w:rPr>
        <w:t>ab</w:t>
      </w:r>
      <w:r w:rsidR="00BB25E5">
        <w:rPr>
          <w:rFonts w:ascii="Calibri" w:hAnsi="Calibri" w:cs="Calibri"/>
        </w:rPr>
        <w:t>imo vas</w:t>
      </w:r>
      <w:r w:rsidR="00123E8A" w:rsidRPr="00123E8A">
        <w:rPr>
          <w:rFonts w:ascii="Calibri" w:hAnsi="Calibri" w:cs="Calibri"/>
        </w:rPr>
        <w:t xml:space="preserve"> na regijsko srečanje treh podružnic DRS, ki bo potekalo</w:t>
      </w:r>
      <w:r w:rsidR="00123E8A">
        <w:rPr>
          <w:rFonts w:ascii="Calibri" w:hAnsi="Calibri" w:cs="Calibri"/>
        </w:rPr>
        <w:t>,</w:t>
      </w:r>
    </w:p>
    <w:p w:rsidR="00210E78" w:rsidRPr="004F15BA" w:rsidRDefault="00123E8A" w:rsidP="00210E78">
      <w:pPr>
        <w:jc w:val="center"/>
        <w:rPr>
          <w:rFonts w:ascii="Calibri" w:hAnsi="Calibri" w:cs="Calibri"/>
          <w:b/>
        </w:rPr>
      </w:pPr>
      <w:r w:rsidRPr="00123E8A">
        <w:rPr>
          <w:rFonts w:ascii="Calibri" w:hAnsi="Calibri" w:cs="Calibri"/>
        </w:rPr>
        <w:t xml:space="preserve"> </w:t>
      </w:r>
      <w:r w:rsidR="00210E78" w:rsidRPr="004F15BA">
        <w:rPr>
          <w:rFonts w:ascii="Calibri" w:hAnsi="Calibri" w:cs="Calibri"/>
          <w:b/>
        </w:rPr>
        <w:t>23.</w:t>
      </w:r>
      <w:r w:rsidRPr="004F15BA">
        <w:rPr>
          <w:rFonts w:ascii="Calibri" w:hAnsi="Calibri" w:cs="Calibri"/>
          <w:b/>
        </w:rPr>
        <w:t xml:space="preserve"> </w:t>
      </w:r>
      <w:r w:rsidR="00210E78" w:rsidRPr="004F15BA">
        <w:rPr>
          <w:rFonts w:ascii="Calibri" w:hAnsi="Calibri" w:cs="Calibri"/>
          <w:b/>
        </w:rPr>
        <w:t>aprila 2022 v  Zdravilišču Radenci</w:t>
      </w:r>
      <w:r w:rsidRPr="004F15BA">
        <w:rPr>
          <w:rFonts w:ascii="Calibri" w:hAnsi="Calibri" w:cs="Calibri"/>
          <w:b/>
        </w:rPr>
        <w:t>.</w:t>
      </w:r>
    </w:p>
    <w:p w:rsidR="00FD0FFA" w:rsidRDefault="00FD0FFA" w:rsidP="00210E78">
      <w:pPr>
        <w:jc w:val="center"/>
        <w:rPr>
          <w:rFonts w:ascii="Calibri" w:hAnsi="Calibri" w:cs="Calibri"/>
          <w:b/>
          <w:sz w:val="28"/>
          <w:szCs w:val="28"/>
        </w:rPr>
      </w:pPr>
    </w:p>
    <w:p w:rsidR="00FD0FFA" w:rsidRPr="00BE602D" w:rsidRDefault="00FD0FFA" w:rsidP="002D3F58">
      <w:pPr>
        <w:spacing w:line="360" w:lineRule="auto"/>
        <w:jc w:val="both"/>
        <w:rPr>
          <w:rFonts w:ascii="Calibri" w:hAnsi="Calibri" w:cs="Calibri"/>
          <w:b/>
          <w:u w:val="single"/>
        </w:rPr>
      </w:pPr>
      <w:r w:rsidRPr="00BE602D">
        <w:rPr>
          <w:rFonts w:ascii="Calibri" w:hAnsi="Calibri" w:cs="Calibri"/>
          <w:b/>
          <w:u w:val="single"/>
        </w:rPr>
        <w:t>PROGRAM</w:t>
      </w:r>
      <w:r w:rsidR="00123E8A">
        <w:rPr>
          <w:rFonts w:ascii="Calibri" w:hAnsi="Calibri" w:cs="Calibri"/>
          <w:b/>
          <w:u w:val="single"/>
        </w:rPr>
        <w:t xml:space="preserve"> SREČANJA</w:t>
      </w:r>
      <w:r w:rsidRPr="00BE602D">
        <w:rPr>
          <w:rFonts w:ascii="Calibri" w:hAnsi="Calibri" w:cs="Calibri"/>
          <w:b/>
          <w:u w:val="single"/>
        </w:rPr>
        <w:t>:</w:t>
      </w:r>
    </w:p>
    <w:p w:rsidR="00FD0FFA" w:rsidRDefault="00123E8A" w:rsidP="002D3F58">
      <w:pPr>
        <w:pStyle w:val="Odstavekseznama"/>
        <w:numPr>
          <w:ilvl w:val="0"/>
          <w:numId w:val="44"/>
        </w:numPr>
        <w:spacing w:line="360" w:lineRule="auto"/>
        <w:jc w:val="both"/>
        <w:rPr>
          <w:rFonts w:ascii="Calibri" w:hAnsi="Calibri" w:cs="Calibri"/>
        </w:rPr>
      </w:pPr>
      <w:r>
        <w:rPr>
          <w:rFonts w:ascii="Calibri" w:hAnsi="Calibri" w:cs="Calibri"/>
        </w:rPr>
        <w:t>od</w:t>
      </w:r>
      <w:r w:rsidR="00FD0FFA">
        <w:rPr>
          <w:rFonts w:ascii="Calibri" w:hAnsi="Calibri" w:cs="Calibri"/>
        </w:rPr>
        <w:t xml:space="preserve"> 9</w:t>
      </w:r>
      <w:r>
        <w:rPr>
          <w:rFonts w:ascii="Calibri" w:hAnsi="Calibri" w:cs="Calibri"/>
        </w:rPr>
        <w:t>.00</w:t>
      </w:r>
      <w:r w:rsidR="00FD0FFA">
        <w:rPr>
          <w:rFonts w:ascii="Calibri" w:hAnsi="Calibri" w:cs="Calibri"/>
        </w:rPr>
        <w:t xml:space="preserve"> </w:t>
      </w:r>
      <w:r>
        <w:rPr>
          <w:rFonts w:ascii="Calibri" w:hAnsi="Calibri" w:cs="Calibri"/>
        </w:rPr>
        <w:t>do</w:t>
      </w:r>
      <w:r w:rsidR="00FD0FFA">
        <w:rPr>
          <w:rFonts w:ascii="Calibri" w:hAnsi="Calibri" w:cs="Calibri"/>
        </w:rPr>
        <w:t xml:space="preserve"> 9.20</w:t>
      </w:r>
      <w:r w:rsidR="00BB25E5">
        <w:rPr>
          <w:rFonts w:ascii="Calibri" w:hAnsi="Calibri" w:cs="Calibri"/>
        </w:rPr>
        <w:t xml:space="preserve"> - </w:t>
      </w:r>
      <w:r w:rsidR="00FD0FFA">
        <w:rPr>
          <w:rFonts w:ascii="Calibri" w:hAnsi="Calibri" w:cs="Calibri"/>
        </w:rPr>
        <w:t>zbiranje udeležencev</w:t>
      </w:r>
      <w:r w:rsidR="007155EA">
        <w:rPr>
          <w:rFonts w:ascii="Calibri" w:hAnsi="Calibri" w:cs="Calibri"/>
        </w:rPr>
        <w:t xml:space="preserve"> pred glavnim vhodom</w:t>
      </w:r>
      <w:r w:rsidR="00FD0FFA">
        <w:rPr>
          <w:rFonts w:ascii="Calibri" w:hAnsi="Calibri" w:cs="Calibri"/>
        </w:rPr>
        <w:t xml:space="preserve"> hotela Radin,</w:t>
      </w:r>
    </w:p>
    <w:p w:rsidR="00FD0FFA" w:rsidRDefault="00BB25E5" w:rsidP="002D3F58">
      <w:pPr>
        <w:pStyle w:val="Odstavekseznama"/>
        <w:numPr>
          <w:ilvl w:val="0"/>
          <w:numId w:val="44"/>
        </w:numPr>
        <w:spacing w:line="360" w:lineRule="auto"/>
        <w:jc w:val="both"/>
        <w:rPr>
          <w:rFonts w:ascii="Calibri" w:hAnsi="Calibri" w:cs="Calibri"/>
        </w:rPr>
      </w:pPr>
      <w:r>
        <w:rPr>
          <w:rFonts w:ascii="Calibri" w:hAnsi="Calibri" w:cs="Calibri"/>
          <w:b/>
        </w:rPr>
        <w:t xml:space="preserve">ob </w:t>
      </w:r>
      <w:r w:rsidR="00FD0FFA" w:rsidRPr="00FD0FFA">
        <w:rPr>
          <w:rFonts w:ascii="Calibri" w:hAnsi="Calibri" w:cs="Calibri"/>
          <w:b/>
        </w:rPr>
        <w:t>9.30</w:t>
      </w:r>
      <w:r w:rsidR="00123E8A">
        <w:rPr>
          <w:rFonts w:ascii="Calibri" w:hAnsi="Calibri" w:cs="Calibri"/>
        </w:rPr>
        <w:t xml:space="preserve"> - pričetek</w:t>
      </w:r>
      <w:r w:rsidR="00FD0FFA">
        <w:rPr>
          <w:rFonts w:ascii="Calibri" w:hAnsi="Calibri" w:cs="Calibri"/>
        </w:rPr>
        <w:t xml:space="preserve"> </w:t>
      </w:r>
      <w:r w:rsidR="00123E8A">
        <w:rPr>
          <w:rFonts w:ascii="Calibri" w:hAnsi="Calibri" w:cs="Calibri"/>
        </w:rPr>
        <w:t xml:space="preserve">strokovnega </w:t>
      </w:r>
      <w:r w:rsidR="00FD0FFA">
        <w:rPr>
          <w:rFonts w:ascii="Calibri" w:hAnsi="Calibri" w:cs="Calibri"/>
        </w:rPr>
        <w:t>predavanj</w:t>
      </w:r>
      <w:r w:rsidR="00123E8A">
        <w:rPr>
          <w:rFonts w:ascii="Calibri" w:hAnsi="Calibri" w:cs="Calibri"/>
        </w:rPr>
        <w:t>a</w:t>
      </w:r>
      <w:r w:rsidR="00FD0FFA">
        <w:rPr>
          <w:rFonts w:ascii="Calibri" w:hAnsi="Calibri" w:cs="Calibri"/>
        </w:rPr>
        <w:t xml:space="preserve"> na temo: </w:t>
      </w:r>
      <w:r w:rsidR="00123E8A" w:rsidRPr="00123E8A">
        <w:rPr>
          <w:rFonts w:ascii="Calibri" w:hAnsi="Calibri" w:cs="Calibri"/>
          <w:b/>
        </w:rPr>
        <w:t>»Aditivi v prehrani«</w:t>
      </w:r>
      <w:r w:rsidR="00FD0FFA">
        <w:rPr>
          <w:rFonts w:ascii="Calibri" w:hAnsi="Calibri" w:cs="Calibri"/>
        </w:rPr>
        <w:t xml:space="preserve">, Marija Sraka dipl. inž. živil. </w:t>
      </w:r>
      <w:proofErr w:type="spellStart"/>
      <w:r w:rsidR="00FD0FFA">
        <w:rPr>
          <w:rFonts w:ascii="Calibri" w:hAnsi="Calibri" w:cs="Calibri"/>
        </w:rPr>
        <w:t>tehn</w:t>
      </w:r>
      <w:proofErr w:type="spellEnd"/>
      <w:r w:rsidR="00FD0FFA">
        <w:rPr>
          <w:rFonts w:ascii="Calibri" w:hAnsi="Calibri" w:cs="Calibri"/>
        </w:rPr>
        <w:t xml:space="preserve">.,  pooblaščenka sistema kakovosti v celotni Sava Turizem </w:t>
      </w:r>
      <w:proofErr w:type="spellStart"/>
      <w:r w:rsidR="00FD0FFA">
        <w:rPr>
          <w:rFonts w:ascii="Calibri" w:hAnsi="Calibri" w:cs="Calibri"/>
        </w:rPr>
        <w:t>d.d</w:t>
      </w:r>
      <w:proofErr w:type="spellEnd"/>
      <w:r w:rsidR="00FD0FFA">
        <w:rPr>
          <w:rFonts w:ascii="Calibri" w:hAnsi="Calibri" w:cs="Calibri"/>
        </w:rPr>
        <w:t>.,</w:t>
      </w:r>
    </w:p>
    <w:p w:rsidR="00FD0FFA" w:rsidRDefault="00BB25E5" w:rsidP="002D3F58">
      <w:pPr>
        <w:pStyle w:val="Odstavekseznama"/>
        <w:numPr>
          <w:ilvl w:val="0"/>
          <w:numId w:val="44"/>
        </w:numPr>
        <w:spacing w:line="360" w:lineRule="auto"/>
        <w:jc w:val="both"/>
        <w:rPr>
          <w:rFonts w:ascii="Calibri" w:hAnsi="Calibri" w:cs="Calibri"/>
        </w:rPr>
      </w:pPr>
      <w:r>
        <w:rPr>
          <w:rFonts w:ascii="Calibri" w:hAnsi="Calibri" w:cs="Calibri"/>
          <w:b/>
        </w:rPr>
        <w:t xml:space="preserve">ob </w:t>
      </w:r>
      <w:r w:rsidR="00FD0FFA" w:rsidRPr="00123E8A">
        <w:rPr>
          <w:rFonts w:ascii="Calibri" w:hAnsi="Calibri" w:cs="Calibri"/>
          <w:b/>
        </w:rPr>
        <w:t>11.00</w:t>
      </w:r>
      <w:r w:rsidR="00123E8A">
        <w:rPr>
          <w:rFonts w:ascii="Calibri" w:hAnsi="Calibri" w:cs="Calibri"/>
        </w:rPr>
        <w:t xml:space="preserve"> - </w:t>
      </w:r>
      <w:r w:rsidR="00FD0FFA" w:rsidRPr="00123E8A">
        <w:rPr>
          <w:rFonts w:ascii="Calibri" w:hAnsi="Calibri" w:cs="Calibri"/>
          <w:b/>
        </w:rPr>
        <w:t>dihalno sprostitvene vaje</w:t>
      </w:r>
      <w:r w:rsidR="00BE602D" w:rsidRPr="00123E8A">
        <w:rPr>
          <w:rFonts w:ascii="Calibri" w:hAnsi="Calibri" w:cs="Calibri"/>
          <w:b/>
        </w:rPr>
        <w:t xml:space="preserve"> (</w:t>
      </w:r>
      <w:r w:rsidR="00BE602D" w:rsidRPr="00123E8A">
        <w:rPr>
          <w:rFonts w:ascii="Calibri" w:hAnsi="Calibri" w:cs="Calibri"/>
          <w:b/>
          <w:sz w:val="22"/>
          <w:szCs w:val="22"/>
        </w:rPr>
        <w:t>delavnica</w:t>
      </w:r>
      <w:r w:rsidR="00BE602D" w:rsidRPr="00123E8A">
        <w:rPr>
          <w:rFonts w:ascii="Calibri" w:hAnsi="Calibri" w:cs="Calibri"/>
          <w:b/>
        </w:rPr>
        <w:t>)</w:t>
      </w:r>
      <w:r w:rsidR="00FD0FFA">
        <w:rPr>
          <w:rFonts w:ascii="Calibri" w:hAnsi="Calibri" w:cs="Calibri"/>
        </w:rPr>
        <w:t xml:space="preserve"> pod vodstvom fizioterapevtke </w:t>
      </w:r>
      <w:r w:rsidR="001745DB">
        <w:rPr>
          <w:rFonts w:ascii="Calibri" w:hAnsi="Calibri" w:cs="Calibri"/>
        </w:rPr>
        <w:t>Z</w:t>
      </w:r>
      <w:r w:rsidR="00FD0FFA">
        <w:rPr>
          <w:rFonts w:ascii="Calibri" w:hAnsi="Calibri" w:cs="Calibri"/>
        </w:rPr>
        <w:t>dravilišča Radenci</w:t>
      </w:r>
      <w:r w:rsidR="001745DB">
        <w:rPr>
          <w:rFonts w:ascii="Calibri" w:hAnsi="Calibri" w:cs="Calibri"/>
        </w:rPr>
        <w:t>,</w:t>
      </w:r>
    </w:p>
    <w:p w:rsidR="00FD0FFA" w:rsidRDefault="00BB25E5" w:rsidP="002D3F58">
      <w:pPr>
        <w:pStyle w:val="Odstavekseznama"/>
        <w:numPr>
          <w:ilvl w:val="0"/>
          <w:numId w:val="44"/>
        </w:numPr>
        <w:spacing w:line="360" w:lineRule="auto"/>
        <w:jc w:val="both"/>
        <w:rPr>
          <w:rFonts w:ascii="Calibri" w:hAnsi="Calibri" w:cs="Calibri"/>
        </w:rPr>
      </w:pPr>
      <w:r>
        <w:rPr>
          <w:rFonts w:ascii="Calibri" w:hAnsi="Calibri" w:cs="Calibri"/>
        </w:rPr>
        <w:t xml:space="preserve">ob </w:t>
      </w:r>
      <w:r w:rsidR="00FD0FFA">
        <w:rPr>
          <w:rFonts w:ascii="Calibri" w:hAnsi="Calibri" w:cs="Calibri"/>
        </w:rPr>
        <w:t xml:space="preserve">11.45 </w:t>
      </w:r>
      <w:r w:rsidR="00123E8A">
        <w:rPr>
          <w:rFonts w:ascii="Calibri" w:hAnsi="Calibri" w:cs="Calibri"/>
        </w:rPr>
        <w:t xml:space="preserve">- </w:t>
      </w:r>
      <w:r w:rsidR="00FD0FFA">
        <w:rPr>
          <w:rFonts w:ascii="Calibri" w:hAnsi="Calibri" w:cs="Calibri"/>
        </w:rPr>
        <w:t>pitje naravne mineralne vode v pitni dvorani (</w:t>
      </w:r>
      <w:r w:rsidR="00BE602D">
        <w:rPr>
          <w:rFonts w:ascii="Calibri" w:hAnsi="Calibri" w:cs="Calibri"/>
        </w:rPr>
        <w:t xml:space="preserve">z nami že </w:t>
      </w:r>
      <w:r w:rsidR="00FD0FFA">
        <w:rPr>
          <w:rFonts w:ascii="Calibri" w:hAnsi="Calibri" w:cs="Calibri"/>
        </w:rPr>
        <w:t>140</w:t>
      </w:r>
      <w:r w:rsidR="00B300F8">
        <w:rPr>
          <w:rFonts w:ascii="Calibri" w:hAnsi="Calibri" w:cs="Calibri"/>
        </w:rPr>
        <w:t xml:space="preserve"> </w:t>
      </w:r>
      <w:r w:rsidR="00FD0FFA">
        <w:rPr>
          <w:rFonts w:ascii="Calibri" w:hAnsi="Calibri" w:cs="Calibri"/>
        </w:rPr>
        <w:t>let Zdravilišč</w:t>
      </w:r>
      <w:r w:rsidR="00BE602D">
        <w:rPr>
          <w:rFonts w:ascii="Calibri" w:hAnsi="Calibri" w:cs="Calibri"/>
        </w:rPr>
        <w:t>e</w:t>
      </w:r>
      <w:r w:rsidR="00FD0FFA">
        <w:rPr>
          <w:rFonts w:ascii="Calibri" w:hAnsi="Calibri" w:cs="Calibri"/>
        </w:rPr>
        <w:t xml:space="preserve"> Radenci),</w:t>
      </w:r>
    </w:p>
    <w:p w:rsidR="001745DB" w:rsidRDefault="00BB25E5" w:rsidP="002D3F58">
      <w:pPr>
        <w:pStyle w:val="Odstavekseznama"/>
        <w:numPr>
          <w:ilvl w:val="0"/>
          <w:numId w:val="44"/>
        </w:numPr>
        <w:spacing w:line="360" w:lineRule="auto"/>
        <w:jc w:val="both"/>
        <w:rPr>
          <w:rFonts w:ascii="Calibri" w:hAnsi="Calibri" w:cs="Calibri"/>
        </w:rPr>
      </w:pPr>
      <w:r>
        <w:rPr>
          <w:rFonts w:ascii="Calibri" w:hAnsi="Calibri" w:cs="Calibri"/>
        </w:rPr>
        <w:t xml:space="preserve">ob </w:t>
      </w:r>
      <w:r w:rsidR="001745DB">
        <w:rPr>
          <w:rFonts w:ascii="Calibri" w:hAnsi="Calibri" w:cs="Calibri"/>
        </w:rPr>
        <w:t>12.15</w:t>
      </w:r>
      <w:r w:rsidR="00123E8A">
        <w:rPr>
          <w:rFonts w:ascii="Calibri" w:hAnsi="Calibri" w:cs="Calibri"/>
        </w:rPr>
        <w:t xml:space="preserve"> -</w:t>
      </w:r>
      <w:r w:rsidR="001745DB">
        <w:rPr>
          <w:rFonts w:ascii="Calibri" w:hAnsi="Calibri" w:cs="Calibri"/>
        </w:rPr>
        <w:t xml:space="preserve"> kosilo</w:t>
      </w:r>
      <w:r w:rsidR="00B300F8">
        <w:rPr>
          <w:rFonts w:ascii="Calibri" w:hAnsi="Calibri" w:cs="Calibri"/>
        </w:rPr>
        <w:t xml:space="preserve"> </w:t>
      </w:r>
      <w:r w:rsidR="00B300F8" w:rsidRPr="00B300F8">
        <w:rPr>
          <w:rFonts w:ascii="Calibri" w:hAnsi="Calibri" w:cs="Calibri"/>
          <w:sz w:val="20"/>
          <w:szCs w:val="20"/>
        </w:rPr>
        <w:t xml:space="preserve">(goveja juha z </w:t>
      </w:r>
      <w:proofErr w:type="spellStart"/>
      <w:r w:rsidR="00B300F8" w:rsidRPr="00B300F8">
        <w:rPr>
          <w:rFonts w:ascii="Calibri" w:hAnsi="Calibri" w:cs="Calibri"/>
          <w:sz w:val="20"/>
          <w:szCs w:val="20"/>
        </w:rPr>
        <w:t>rezanci+korenček</w:t>
      </w:r>
      <w:proofErr w:type="spellEnd"/>
      <w:r w:rsidR="00B300F8" w:rsidRPr="00B300F8">
        <w:rPr>
          <w:rFonts w:ascii="Calibri" w:hAnsi="Calibri" w:cs="Calibri"/>
          <w:sz w:val="20"/>
          <w:szCs w:val="20"/>
        </w:rPr>
        <w:t>, svinjska pečenka polnjena s klobaso, ocvrto piščančje bedro s semeni, pražen krompir, dušen riž, sestavljena solata)</w:t>
      </w:r>
      <w:r w:rsidR="00B300F8">
        <w:rPr>
          <w:rFonts w:ascii="Calibri" w:hAnsi="Calibri" w:cs="Calibri"/>
          <w:sz w:val="20"/>
          <w:szCs w:val="20"/>
        </w:rPr>
        <w:t>,</w:t>
      </w:r>
      <w:r w:rsidR="002D3F58">
        <w:rPr>
          <w:rFonts w:ascii="Calibri" w:hAnsi="Calibri" w:cs="Calibri"/>
          <w:sz w:val="20"/>
          <w:szCs w:val="20"/>
        </w:rPr>
        <w:t xml:space="preserve"> v kolikor ima kateri dieto naj sporoči ob prijavi,</w:t>
      </w:r>
    </w:p>
    <w:p w:rsidR="001745DB" w:rsidRDefault="001745DB" w:rsidP="002D3F58">
      <w:pPr>
        <w:pStyle w:val="Odstavekseznama"/>
        <w:numPr>
          <w:ilvl w:val="0"/>
          <w:numId w:val="44"/>
        </w:numPr>
        <w:spacing w:line="360" w:lineRule="auto"/>
        <w:jc w:val="both"/>
        <w:rPr>
          <w:rFonts w:ascii="Calibri" w:hAnsi="Calibri" w:cs="Calibri"/>
        </w:rPr>
      </w:pPr>
      <w:r>
        <w:rPr>
          <w:rFonts w:ascii="Calibri" w:hAnsi="Calibri" w:cs="Calibri"/>
        </w:rPr>
        <w:t xml:space="preserve">od 14 do 17 ure </w:t>
      </w:r>
      <w:r w:rsidRPr="001745DB">
        <w:rPr>
          <w:rFonts w:ascii="Calibri" w:hAnsi="Calibri" w:cs="Calibri"/>
          <w:u w:val="single"/>
        </w:rPr>
        <w:t>KOPANJE brez doplačila</w:t>
      </w:r>
      <w:r>
        <w:rPr>
          <w:rFonts w:ascii="Calibri" w:hAnsi="Calibri" w:cs="Calibri"/>
        </w:rPr>
        <w:t xml:space="preserve"> – vstopnica ni prenosljiva</w:t>
      </w:r>
      <w:r w:rsidR="002D3F58">
        <w:rPr>
          <w:rFonts w:ascii="Calibri" w:hAnsi="Calibri" w:cs="Calibri"/>
        </w:rPr>
        <w:t xml:space="preserve">. </w:t>
      </w:r>
    </w:p>
    <w:p w:rsidR="002D3F58" w:rsidRDefault="002D3F58" w:rsidP="002D3F58">
      <w:pPr>
        <w:jc w:val="both"/>
        <w:rPr>
          <w:rFonts w:ascii="Calibri" w:hAnsi="Calibri" w:cs="Calibri"/>
        </w:rPr>
      </w:pPr>
    </w:p>
    <w:p w:rsidR="002D3F58" w:rsidRDefault="002D3F58" w:rsidP="002D3F58">
      <w:pPr>
        <w:jc w:val="center"/>
        <w:rPr>
          <w:rFonts w:ascii="Calibri" w:hAnsi="Calibri" w:cs="Calibri"/>
        </w:rPr>
      </w:pPr>
    </w:p>
    <w:p w:rsidR="002D3F58" w:rsidRDefault="002D3F58" w:rsidP="00BB25E5">
      <w:pPr>
        <w:rPr>
          <w:rFonts w:ascii="Calibri" w:hAnsi="Calibri" w:cs="Calibri"/>
        </w:rPr>
      </w:pPr>
      <w:r>
        <w:rPr>
          <w:rFonts w:ascii="Calibri" w:hAnsi="Calibri" w:cs="Calibri"/>
        </w:rPr>
        <w:t>Prisrčno vabljeni</w:t>
      </w:r>
      <w:r w:rsidR="00BE602D">
        <w:rPr>
          <w:rFonts w:ascii="Calibri" w:hAnsi="Calibri" w:cs="Calibri"/>
        </w:rPr>
        <w:t>, da se končno spet vidimo, podelimo občutke, razmigamo in kaj novega naučimo.</w:t>
      </w:r>
    </w:p>
    <w:p w:rsidR="002D3F58" w:rsidRPr="002D3F58" w:rsidRDefault="002D3F58" w:rsidP="002D3F58">
      <w:pPr>
        <w:jc w:val="center"/>
        <w:rPr>
          <w:rFonts w:ascii="Calibri" w:hAnsi="Calibri" w:cs="Calibri"/>
        </w:rPr>
      </w:pPr>
    </w:p>
    <w:p w:rsidR="006615B2" w:rsidRDefault="00B300F8" w:rsidP="00B300F8">
      <w:pPr>
        <w:jc w:val="both"/>
        <w:rPr>
          <w:rFonts w:ascii="Calibri" w:hAnsi="Calibri" w:cs="Calibri"/>
        </w:rPr>
      </w:pPr>
      <w:r w:rsidRPr="00BE602D">
        <w:rPr>
          <w:rFonts w:ascii="Calibri" w:hAnsi="Calibri" w:cs="Calibri"/>
          <w:b/>
          <w:u w:val="single"/>
        </w:rPr>
        <w:t>PRIJAVA:</w:t>
      </w:r>
      <w:r>
        <w:rPr>
          <w:rFonts w:ascii="Calibri" w:hAnsi="Calibri" w:cs="Calibri"/>
        </w:rPr>
        <w:t xml:space="preserve"> </w:t>
      </w:r>
    </w:p>
    <w:p w:rsidR="00123E8A" w:rsidRPr="006615B2" w:rsidRDefault="006615B2" w:rsidP="00B300F8">
      <w:pPr>
        <w:jc w:val="both"/>
        <w:rPr>
          <w:rFonts w:ascii="Calibri" w:hAnsi="Calibri" w:cs="Calibri"/>
          <w:b/>
        </w:rPr>
      </w:pPr>
      <w:r>
        <w:rPr>
          <w:rFonts w:ascii="Calibri" w:hAnsi="Calibri" w:cs="Calibri"/>
        </w:rPr>
        <w:t xml:space="preserve">Rok za prijavo je </w:t>
      </w:r>
      <w:r w:rsidR="00B300F8" w:rsidRPr="006615B2">
        <w:rPr>
          <w:rFonts w:ascii="Calibri" w:hAnsi="Calibri" w:cs="Calibri"/>
          <w:b/>
        </w:rPr>
        <w:t>do 18.4.2022</w:t>
      </w:r>
      <w:r>
        <w:rPr>
          <w:rFonts w:ascii="Calibri" w:hAnsi="Calibri" w:cs="Calibri"/>
          <w:b/>
        </w:rPr>
        <w:t xml:space="preserve">. </w:t>
      </w:r>
      <w:r w:rsidRPr="006615B2">
        <w:rPr>
          <w:rFonts w:ascii="Calibri" w:hAnsi="Calibri" w:cs="Calibri"/>
        </w:rPr>
        <w:t>P</w:t>
      </w:r>
      <w:r w:rsidR="00B300F8" w:rsidRPr="006615B2">
        <w:rPr>
          <w:rFonts w:ascii="Calibri" w:hAnsi="Calibri" w:cs="Calibri"/>
        </w:rPr>
        <w:t>rijavite se svojemu vodju podružnice</w:t>
      </w:r>
      <w:r w:rsidR="00123E8A" w:rsidRPr="006615B2">
        <w:rPr>
          <w:rFonts w:ascii="Calibri" w:hAnsi="Calibri" w:cs="Calibri"/>
        </w:rPr>
        <w:t>:</w:t>
      </w:r>
    </w:p>
    <w:p w:rsidR="008132A5" w:rsidRPr="00123E8A" w:rsidRDefault="008132A5" w:rsidP="00123E8A">
      <w:pPr>
        <w:pStyle w:val="Odstavekseznama"/>
        <w:numPr>
          <w:ilvl w:val="0"/>
          <w:numId w:val="46"/>
        </w:numPr>
        <w:jc w:val="both"/>
        <w:rPr>
          <w:rFonts w:ascii="Calibri" w:hAnsi="Calibri" w:cs="Calibri"/>
        </w:rPr>
      </w:pPr>
      <w:r w:rsidRPr="00123E8A">
        <w:rPr>
          <w:rFonts w:ascii="Calibri" w:hAnsi="Calibri" w:cs="Calibri"/>
        </w:rPr>
        <w:t>MS – Ivan Recek 041/396-945,</w:t>
      </w:r>
    </w:p>
    <w:p w:rsidR="008132A5" w:rsidRPr="00123E8A" w:rsidRDefault="008132A5" w:rsidP="00123E8A">
      <w:pPr>
        <w:pStyle w:val="Odstavekseznama"/>
        <w:numPr>
          <w:ilvl w:val="0"/>
          <w:numId w:val="46"/>
        </w:numPr>
        <w:jc w:val="both"/>
        <w:rPr>
          <w:rFonts w:ascii="Calibri" w:hAnsi="Calibri" w:cs="Calibri"/>
        </w:rPr>
      </w:pPr>
      <w:r w:rsidRPr="00123E8A">
        <w:rPr>
          <w:rFonts w:ascii="Calibri" w:hAnsi="Calibri" w:cs="Calibri"/>
        </w:rPr>
        <w:t>MB – Mojca Kline 040/526-766,</w:t>
      </w:r>
    </w:p>
    <w:p w:rsidR="008132A5" w:rsidRPr="00123E8A" w:rsidRDefault="008132A5" w:rsidP="00123E8A">
      <w:pPr>
        <w:pStyle w:val="Odstavekseznama"/>
        <w:numPr>
          <w:ilvl w:val="0"/>
          <w:numId w:val="46"/>
        </w:numPr>
        <w:jc w:val="both"/>
        <w:rPr>
          <w:rFonts w:ascii="Calibri" w:hAnsi="Calibri" w:cs="Calibri"/>
        </w:rPr>
      </w:pPr>
      <w:r w:rsidRPr="00123E8A">
        <w:rPr>
          <w:rFonts w:ascii="Calibri" w:hAnsi="Calibri" w:cs="Calibri"/>
        </w:rPr>
        <w:t>Ptuj – Darja Šmid 041/741-242.</w:t>
      </w:r>
    </w:p>
    <w:p w:rsidR="00330A21" w:rsidRDefault="00330A21" w:rsidP="00B300F8">
      <w:pPr>
        <w:jc w:val="both"/>
        <w:rPr>
          <w:rFonts w:ascii="Calibri" w:hAnsi="Calibri" w:cs="Calibri"/>
        </w:rPr>
      </w:pPr>
    </w:p>
    <w:p w:rsidR="00330A21" w:rsidRDefault="002D3F58" w:rsidP="002D3F58">
      <w:pPr>
        <w:jc w:val="both"/>
        <w:rPr>
          <w:rFonts w:ascii="Calibri" w:hAnsi="Calibri" w:cs="Calibri"/>
        </w:rPr>
      </w:pPr>
      <w:r w:rsidRPr="00BE602D">
        <w:rPr>
          <w:rFonts w:ascii="Calibri" w:hAnsi="Calibri" w:cs="Calibri"/>
          <w:b/>
        </w:rPr>
        <w:t>PRISPEVEK DRS:</w:t>
      </w:r>
      <w:r>
        <w:rPr>
          <w:rFonts w:ascii="Calibri" w:hAnsi="Calibri" w:cs="Calibri"/>
        </w:rPr>
        <w:t xml:space="preserve"> </w:t>
      </w:r>
      <w:r w:rsidR="00330A21" w:rsidRPr="006615B2">
        <w:rPr>
          <w:rFonts w:ascii="Calibri" w:hAnsi="Calibri" w:cs="Calibri"/>
        </w:rPr>
        <w:t>za udeleženca srečanja (redni član, revmatik, ki ni član društva in en družinski član tj. zakonec ali partner revmatika, ki je lahko hkrati podporni član DRS ali pa ni član društva, drug podporni član, ki ni družinski član revmatika ter</w:t>
      </w:r>
      <w:r w:rsidR="00330A21" w:rsidRPr="006615B2">
        <w:rPr>
          <w:rFonts w:ascii="Calibri" w:hAnsi="Calibri" w:cs="Calibri"/>
          <w:iCs/>
          <w:color w:val="000000"/>
        </w:rPr>
        <w:t xml:space="preserve"> strokovna javnost</w:t>
      </w:r>
      <w:r w:rsidR="00330A21" w:rsidRPr="006615B2">
        <w:rPr>
          <w:rFonts w:ascii="Calibri" w:hAnsi="Calibri" w:cs="Calibri"/>
        </w:rPr>
        <w:t>)</w:t>
      </w:r>
      <w:r w:rsidRPr="006615B2">
        <w:rPr>
          <w:rFonts w:ascii="Calibri" w:hAnsi="Calibri" w:cs="Calibri"/>
        </w:rPr>
        <w:t xml:space="preserve"> </w:t>
      </w:r>
      <w:r w:rsidR="00330A21" w:rsidRPr="006615B2">
        <w:rPr>
          <w:rFonts w:ascii="Calibri" w:hAnsi="Calibri" w:cs="Calibri"/>
        </w:rPr>
        <w:t>do 20,00 €</w:t>
      </w:r>
      <w:r w:rsidRPr="006615B2">
        <w:rPr>
          <w:rFonts w:ascii="Calibri" w:hAnsi="Calibri" w:cs="Calibri"/>
        </w:rPr>
        <w:t>.</w:t>
      </w:r>
    </w:p>
    <w:p w:rsidR="006615B2" w:rsidRPr="006615B2" w:rsidRDefault="006615B2" w:rsidP="002D3F58">
      <w:pPr>
        <w:jc w:val="both"/>
        <w:rPr>
          <w:rFonts w:ascii="Calibri" w:hAnsi="Calibri" w:cs="Calibri"/>
        </w:rPr>
      </w:pPr>
    </w:p>
    <w:p w:rsidR="00532528" w:rsidRPr="00BB25E5" w:rsidRDefault="00BE602D" w:rsidP="00BB25E5">
      <w:pPr>
        <w:jc w:val="both"/>
        <w:rPr>
          <w:rFonts w:ascii="Calibri" w:hAnsi="Calibri" w:cs="Calibri"/>
        </w:rPr>
      </w:pPr>
      <w:r w:rsidRPr="00BE602D">
        <w:rPr>
          <w:rFonts w:ascii="Calibri" w:hAnsi="Calibri" w:cs="Calibri"/>
          <w:b/>
        </w:rPr>
        <w:t>VAŠ PRISPEVEK</w:t>
      </w:r>
      <w:r>
        <w:rPr>
          <w:rFonts w:ascii="Calibri" w:hAnsi="Calibri" w:cs="Calibri"/>
        </w:rPr>
        <w:t>: pijača po vašem izboru.</w:t>
      </w:r>
    </w:p>
    <w:p w:rsidR="004167EE" w:rsidRPr="002D3F58" w:rsidRDefault="004167EE" w:rsidP="002D3F58">
      <w:pPr>
        <w:rPr>
          <w:sz w:val="28"/>
          <w:szCs w:val="28"/>
        </w:rPr>
      </w:pPr>
    </w:p>
    <w:p w:rsidR="00333725" w:rsidRPr="00123E8A" w:rsidRDefault="004167EE" w:rsidP="00123E8A">
      <w:pPr>
        <w:pBdr>
          <w:top w:val="single" w:sz="4" w:space="1" w:color="auto"/>
          <w:left w:val="single" w:sz="4" w:space="4" w:color="auto"/>
          <w:bottom w:val="single" w:sz="4" w:space="1" w:color="auto"/>
          <w:right w:val="single" w:sz="4" w:space="4" w:color="auto"/>
        </w:pBdr>
        <w:jc w:val="both"/>
        <w:rPr>
          <w:rFonts w:ascii="Calibri" w:hAnsi="Calibri" w:cs="Calibri"/>
          <w:i/>
          <w:sz w:val="22"/>
          <w:szCs w:val="22"/>
        </w:rPr>
      </w:pPr>
      <w:r w:rsidRPr="006D3FE7">
        <w:rPr>
          <w:rFonts w:ascii="Calibri" w:hAnsi="Calibri" w:cs="Calibri"/>
          <w:i/>
          <w:iCs/>
          <w:sz w:val="22"/>
          <w:szCs w:val="22"/>
        </w:rPr>
        <w:t>Občasno naredimo fotografije  za namene informiranja (objava članka v glasilu Revmatik, na naši spletni strani in na družabnih omrežjih). O fotografiranju, namenu in mediju objave (kje, kdaj) Vas bomo predhodno vedno obvestili na kraju samem. Imeli boste možnost, da se v času snemanja in/ali fotografiranja umaknete iz kadra. V kolikor tega ne boste storili, bomo to razumeli kot Vaše pritrdilno dejanje (11. točka 4. člena Splošne uredbe o varstvu podatkov št. 2016/679).</w:t>
      </w:r>
    </w:p>
    <w:sectPr w:rsidR="00333725" w:rsidRPr="00123E8A" w:rsidSect="007866D7">
      <w:headerReference w:type="default" r:id="rId8"/>
      <w:footerReference w:type="default" r:id="rId9"/>
      <w:pgSz w:w="11906" w:h="16838"/>
      <w:pgMar w:top="2269" w:right="748" w:bottom="1259" w:left="902"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7F8" w:rsidRDefault="006957F8">
      <w:r>
        <w:separator/>
      </w:r>
    </w:p>
  </w:endnote>
  <w:endnote w:type="continuationSeparator" w:id="0">
    <w:p w:rsidR="006957F8" w:rsidRDefault="0069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DejaVu Sans">
    <w:altName w:val="Verdana"/>
    <w:charset w:val="EE"/>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014" w:rsidRDefault="00797014" w:rsidP="00797014">
    <w:pPr>
      <w:pStyle w:val="Noga"/>
      <w:jc w:val="center"/>
      <w:rPr>
        <w:sz w:val="20"/>
        <w:szCs w:val="20"/>
      </w:rPr>
    </w:pPr>
  </w:p>
  <w:p w:rsidR="00797014" w:rsidRDefault="00797014" w:rsidP="00797014">
    <w:pPr>
      <w:pStyle w:val="Noga"/>
      <w:jc w:val="center"/>
      <w:rPr>
        <w:sz w:val="20"/>
        <w:szCs w:val="20"/>
      </w:rPr>
    </w:pPr>
    <w:r>
      <w:rPr>
        <w:sz w:val="20"/>
        <w:szCs w:val="20"/>
      </w:rPr>
      <w:t>______________________________________________________________________________________________________</w:t>
    </w:r>
  </w:p>
  <w:p w:rsidR="00797014" w:rsidRPr="00797014" w:rsidRDefault="00797014" w:rsidP="00797014">
    <w:pPr>
      <w:pStyle w:val="Noga"/>
      <w:jc w:val="center"/>
      <w:rPr>
        <w:sz w:val="20"/>
        <w:szCs w:val="20"/>
      </w:rPr>
    </w:pPr>
    <w:bookmarkStart w:id="1" w:name="_Hlk50027522"/>
    <w:r>
      <w:rPr>
        <w:sz w:val="20"/>
        <w:szCs w:val="20"/>
      </w:rPr>
      <w:t>T</w:t>
    </w:r>
    <w:r w:rsidRPr="009F464C">
      <w:rPr>
        <w:sz w:val="20"/>
        <w:szCs w:val="20"/>
      </w:rPr>
      <w:t>el.: 059 075 366 (pisarna)</w:t>
    </w:r>
    <w:r w:rsidRPr="009F464C">
      <w:rPr>
        <w:color w:val="339966"/>
        <w:sz w:val="20"/>
        <w:szCs w:val="20"/>
      </w:rPr>
      <w:t xml:space="preserve"> </w:t>
    </w:r>
    <w:r w:rsidRPr="009F464C">
      <w:rPr>
        <w:rFonts w:ascii="Arial" w:hAnsi="Arial" w:cs="Courier New"/>
        <w:color w:val="339966"/>
        <w:sz w:val="13"/>
        <w:szCs w:val="11"/>
      </w:rPr>
      <w:sym w:font="Symbol" w:char="F0B7"/>
    </w:r>
    <w:r w:rsidRPr="009F464C">
      <w:rPr>
        <w:rFonts w:ascii="Arial" w:hAnsi="Arial" w:cs="Courier New"/>
        <w:color w:val="A0D831"/>
        <w:sz w:val="13"/>
        <w:szCs w:val="11"/>
      </w:rPr>
      <w:t xml:space="preserve"> </w:t>
    </w:r>
    <w:r w:rsidRPr="009F464C">
      <w:rPr>
        <w:sz w:val="20"/>
        <w:szCs w:val="20"/>
      </w:rPr>
      <w:t xml:space="preserve">e-pošta: drustvo@revmatiki.si </w:t>
    </w:r>
    <w:r w:rsidRPr="009F464C">
      <w:rPr>
        <w:rFonts w:ascii="Arial" w:hAnsi="Arial" w:cs="Courier New"/>
        <w:color w:val="339966"/>
        <w:sz w:val="13"/>
        <w:szCs w:val="11"/>
      </w:rPr>
      <w:sym w:font="Symbol" w:char="F0B7"/>
    </w:r>
    <w:r w:rsidRPr="009F464C">
      <w:rPr>
        <w:rFonts w:ascii="Arial" w:hAnsi="Arial" w:cs="Courier New"/>
        <w:color w:val="339966"/>
        <w:sz w:val="13"/>
        <w:szCs w:val="11"/>
      </w:rPr>
      <w:t xml:space="preserve"> </w:t>
    </w:r>
    <w:hyperlink r:id="rId1" w:history="1">
      <w:r w:rsidRPr="0037112F">
        <w:rPr>
          <w:rStyle w:val="Hiperpovezava"/>
          <w:sz w:val="20"/>
          <w:szCs w:val="20"/>
        </w:rPr>
        <w:t>www.revmatiki.si</w:t>
      </w:r>
    </w:hyperlink>
  </w:p>
  <w:p w:rsidR="00797014" w:rsidRPr="00797014" w:rsidRDefault="00797014" w:rsidP="00797014">
    <w:pPr>
      <w:jc w:val="center"/>
      <w:rPr>
        <w:sz w:val="20"/>
        <w:szCs w:val="20"/>
      </w:rPr>
    </w:pPr>
    <w:r>
      <w:rPr>
        <w:sz w:val="20"/>
        <w:szCs w:val="20"/>
      </w:rPr>
      <w:t>Matična številka 5258332</w:t>
    </w:r>
    <w:r w:rsidRPr="005E1BAB">
      <w:rPr>
        <w:rFonts w:ascii="Arial" w:hAnsi="Arial" w:cs="Courier New"/>
        <w:b/>
        <w:color w:val="339966"/>
        <w:sz w:val="13"/>
        <w:szCs w:val="11"/>
      </w:rPr>
      <w:t xml:space="preserve"> </w:t>
    </w:r>
    <w:r w:rsidRPr="005E1BAB">
      <w:rPr>
        <w:rFonts w:ascii="Arial" w:hAnsi="Arial" w:cs="Courier New"/>
        <w:b/>
        <w:color w:val="339966"/>
        <w:sz w:val="13"/>
        <w:szCs w:val="11"/>
      </w:rPr>
      <w:sym w:font="Symbol" w:char="F0B7"/>
    </w:r>
    <w:r>
      <w:rPr>
        <w:sz w:val="20"/>
        <w:szCs w:val="20"/>
      </w:rPr>
      <w:t xml:space="preserve"> davčna številka 26542609 </w:t>
    </w:r>
    <w:r w:rsidRPr="005E1BAB">
      <w:rPr>
        <w:rFonts w:ascii="Arial" w:hAnsi="Arial" w:cs="Courier New"/>
        <w:b/>
        <w:color w:val="339966"/>
        <w:sz w:val="13"/>
        <w:szCs w:val="11"/>
      </w:rPr>
      <w:sym w:font="Symbol" w:char="F0B7"/>
    </w:r>
    <w:r>
      <w:rPr>
        <w:sz w:val="20"/>
        <w:szCs w:val="20"/>
      </w:rPr>
      <w:t xml:space="preserve"> TRR:  02140-0089820640</w:t>
    </w:r>
  </w:p>
  <w:bookmarkEnd w:id="1"/>
  <w:p w:rsidR="005A3074" w:rsidRPr="005A3074" w:rsidRDefault="005A3074" w:rsidP="00797014">
    <w:pPr>
      <w:tabs>
        <w:tab w:val="center" w:pos="4536"/>
        <w:tab w:val="right" w:pos="9072"/>
      </w:tabs>
      <w:suppressAutoHyphens w:val="0"/>
      <w:spacing w:after="200" w:line="276" w:lineRule="auto"/>
      <w:rPr>
        <w:rFonts w:ascii="Calibri" w:eastAsia="Calibri" w:hAnsi="Calibri"/>
        <w:i/>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7F8" w:rsidRDefault="006957F8">
      <w:r>
        <w:separator/>
      </w:r>
    </w:p>
  </w:footnote>
  <w:footnote w:type="continuationSeparator" w:id="0">
    <w:p w:rsidR="006957F8" w:rsidRDefault="00695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94F" w:rsidRDefault="00D2294F" w:rsidP="00E26D80">
    <w:pPr>
      <w:pStyle w:val="Noga"/>
      <w:jc w:val="right"/>
      <w:rPr>
        <w:rFonts w:ascii="Arial" w:hAnsi="Arial"/>
        <w:color w:val="7F7F7F"/>
        <w:sz w:val="20"/>
        <w:szCs w:val="20"/>
      </w:rPr>
    </w:pPr>
  </w:p>
  <w:p w:rsidR="00D2294F" w:rsidRDefault="00A92EC9" w:rsidP="00A92EC9">
    <w:pPr>
      <w:pStyle w:val="Noga"/>
      <w:tabs>
        <w:tab w:val="left" w:pos="4056"/>
        <w:tab w:val="center" w:pos="5128"/>
      </w:tabs>
      <w:rPr>
        <w:b/>
        <w:sz w:val="20"/>
        <w:szCs w:val="20"/>
      </w:rPr>
    </w:pPr>
    <w:r>
      <w:rPr>
        <w:b/>
        <w:sz w:val="20"/>
        <w:szCs w:val="20"/>
      </w:rPr>
      <w:tab/>
    </w:r>
    <w:r>
      <w:rPr>
        <w:b/>
        <w:sz w:val="20"/>
        <w:szCs w:val="20"/>
      </w:rPr>
      <w:tab/>
    </w:r>
    <w:r>
      <w:rPr>
        <w:b/>
        <w:sz w:val="20"/>
        <w:szCs w:val="20"/>
      </w:rPr>
      <w:tab/>
    </w:r>
  </w:p>
  <w:p w:rsidR="00797014" w:rsidRDefault="002031C1" w:rsidP="004F15BA">
    <w:pPr>
      <w:pStyle w:val="Noga"/>
      <w:rPr>
        <w:b/>
        <w:sz w:val="20"/>
        <w:szCs w:val="20"/>
      </w:rPr>
    </w:pPr>
    <w:r>
      <w:rPr>
        <w:noProof/>
      </w:rPr>
      <w:drawing>
        <wp:anchor distT="0" distB="0" distL="114935" distR="114935" simplePos="0" relativeHeight="251657728" behindDoc="0" locked="0" layoutInCell="1" allowOverlap="1">
          <wp:simplePos x="0" y="0"/>
          <wp:positionH relativeFrom="column">
            <wp:posOffset>497840</wp:posOffset>
          </wp:positionH>
          <wp:positionV relativeFrom="paragraph">
            <wp:posOffset>93345</wp:posOffset>
          </wp:positionV>
          <wp:extent cx="942340" cy="911860"/>
          <wp:effectExtent l="0" t="0" r="0" b="0"/>
          <wp:wrapSquare wrapText="bothSides"/>
          <wp:docPr id="7" name="Slika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911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97014" w:rsidRDefault="00797014" w:rsidP="004F15BA">
    <w:pPr>
      <w:pStyle w:val="Noga"/>
      <w:rPr>
        <w:b/>
        <w:sz w:val="20"/>
        <w:szCs w:val="20"/>
      </w:rPr>
    </w:pPr>
    <w:r w:rsidRPr="005E1BAB">
      <w:rPr>
        <w:b/>
        <w:sz w:val="20"/>
        <w:szCs w:val="20"/>
      </w:rPr>
      <w:t>DRUŠTVO REVMATIKOV SLOVENIJE</w:t>
    </w:r>
  </w:p>
  <w:p w:rsidR="00797014" w:rsidRDefault="00797014" w:rsidP="004F15BA">
    <w:pPr>
      <w:pStyle w:val="Noga"/>
      <w:rPr>
        <w:b/>
        <w:sz w:val="20"/>
        <w:szCs w:val="20"/>
      </w:rPr>
    </w:pPr>
    <w:r>
      <w:rPr>
        <w:b/>
        <w:sz w:val="20"/>
        <w:szCs w:val="20"/>
      </w:rPr>
      <w:t>Nacionalna invalidska organizacija</w:t>
    </w:r>
  </w:p>
  <w:p w:rsidR="00797014" w:rsidRPr="00797014" w:rsidRDefault="00797014" w:rsidP="004F15BA">
    <w:pPr>
      <w:pStyle w:val="Noga"/>
      <w:rPr>
        <w:sz w:val="20"/>
        <w:szCs w:val="20"/>
      </w:rPr>
    </w:pPr>
    <w:r w:rsidRPr="00797014">
      <w:rPr>
        <w:sz w:val="20"/>
        <w:szCs w:val="20"/>
      </w:rPr>
      <w:t>Parmova ulica 53</w:t>
    </w:r>
    <w:r w:rsidR="004F15BA">
      <w:rPr>
        <w:sz w:val="20"/>
        <w:szCs w:val="20"/>
      </w:rPr>
      <w:t>,</w:t>
    </w:r>
    <w:r w:rsidRPr="00797014">
      <w:rPr>
        <w:sz w:val="20"/>
        <w:szCs w:val="20"/>
      </w:rPr>
      <w:t xml:space="preserve"> 1000 Ljubljana</w:t>
    </w:r>
  </w:p>
  <w:p w:rsidR="00797014" w:rsidRPr="00797014" w:rsidRDefault="002031C1" w:rsidP="00797014">
    <w:pPr>
      <w:pStyle w:val="Noga"/>
      <w:jc w:val="right"/>
      <w:rPr>
        <w:sz w:val="20"/>
        <w:szCs w:val="20"/>
      </w:rPr>
    </w:pPr>
    <w:r w:rsidRPr="005A3074">
      <w:rPr>
        <w:noProof/>
        <w:sz w:val="16"/>
        <w:szCs w:val="16"/>
      </w:rPr>
      <w:drawing>
        <wp:inline distT="0" distB="0" distL="0" distR="0">
          <wp:extent cx="927735" cy="527050"/>
          <wp:effectExtent l="0" t="0" r="0" b="0"/>
          <wp:docPr id="4"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735" cy="527050"/>
                  </a:xfrm>
                  <a:prstGeom prst="rect">
                    <a:avLst/>
                  </a:prstGeom>
                  <a:noFill/>
                  <a:ln>
                    <a:noFill/>
                  </a:ln>
                </pic:spPr>
              </pic:pic>
            </a:graphicData>
          </a:graphic>
        </wp:inline>
      </w:drawing>
    </w:r>
  </w:p>
  <w:p w:rsidR="00797014" w:rsidRDefault="00797014" w:rsidP="00797014">
    <w:pPr>
      <w:tabs>
        <w:tab w:val="center" w:pos="4536"/>
        <w:tab w:val="right" w:pos="9072"/>
      </w:tabs>
      <w:suppressAutoHyphens w:val="0"/>
      <w:spacing w:line="276" w:lineRule="auto"/>
      <w:jc w:val="right"/>
      <w:rPr>
        <w:rFonts w:eastAsia="Calibri"/>
        <w:i/>
        <w:sz w:val="16"/>
        <w:szCs w:val="16"/>
        <w:lang w:eastAsia="en-US"/>
      </w:rPr>
    </w:pPr>
    <w:r>
      <w:rPr>
        <w:rFonts w:eastAsia="Calibri"/>
        <w:i/>
        <w:sz w:val="16"/>
        <w:szCs w:val="16"/>
        <w:lang w:eastAsia="en-US"/>
      </w:rPr>
      <w:t xml:space="preserve"> </w:t>
    </w:r>
    <w:r w:rsidRPr="005A3074">
      <w:rPr>
        <w:rFonts w:eastAsia="Calibri"/>
        <w:i/>
        <w:sz w:val="16"/>
        <w:szCs w:val="16"/>
        <w:lang w:eastAsia="en-US"/>
      </w:rPr>
      <w:t>Programe in delovanje sofinancira FIHO.</w:t>
    </w:r>
  </w:p>
  <w:p w:rsidR="00797014" w:rsidRDefault="00797014" w:rsidP="00797014">
    <w:pPr>
      <w:tabs>
        <w:tab w:val="center" w:pos="4536"/>
        <w:tab w:val="right" w:pos="9072"/>
      </w:tabs>
      <w:suppressAutoHyphens w:val="0"/>
      <w:spacing w:line="276" w:lineRule="auto"/>
      <w:jc w:val="right"/>
      <w:rPr>
        <w:rFonts w:eastAsia="Calibri"/>
        <w:i/>
        <w:sz w:val="16"/>
        <w:szCs w:val="16"/>
        <w:lang w:eastAsia="en-US"/>
      </w:rPr>
    </w:pPr>
    <w:r>
      <w:rPr>
        <w:rFonts w:eastAsia="Calibri"/>
        <w:i/>
        <w:sz w:val="16"/>
        <w:szCs w:val="16"/>
        <w:lang w:eastAsia="en-US"/>
      </w:rPr>
      <w:t xml:space="preserve"> </w:t>
    </w:r>
    <w:r w:rsidRPr="005A3074">
      <w:rPr>
        <w:rFonts w:eastAsia="Calibri"/>
        <w:i/>
        <w:sz w:val="16"/>
        <w:szCs w:val="16"/>
        <w:lang w:eastAsia="en-US"/>
      </w:rPr>
      <w:t>Stališča organizacije ne odražajo stališča FIHO.</w:t>
    </w:r>
  </w:p>
  <w:p w:rsidR="00797014" w:rsidRDefault="00797014" w:rsidP="00797014">
    <w:pPr>
      <w:tabs>
        <w:tab w:val="center" w:pos="4536"/>
        <w:tab w:val="right" w:pos="9072"/>
      </w:tabs>
      <w:suppressAutoHyphens w:val="0"/>
      <w:spacing w:line="276" w:lineRule="auto"/>
      <w:jc w:val="right"/>
      <w:rPr>
        <w:rFonts w:eastAsia="Calibri"/>
        <w:i/>
        <w:sz w:val="16"/>
        <w:szCs w:val="16"/>
        <w:lang w:eastAsia="en-US"/>
      </w:rPr>
    </w:pPr>
    <w:r>
      <w:rPr>
        <w:rFonts w:eastAsia="Calibri"/>
        <w:i/>
        <w:sz w:val="16"/>
        <w:szCs w:val="16"/>
        <w:lang w:eastAsia="en-US"/>
      </w:rPr>
      <w:t>________________________________________________________________________________________________________________________________</w:t>
    </w:r>
  </w:p>
  <w:p w:rsidR="00797014" w:rsidRPr="005A3074" w:rsidRDefault="00797014" w:rsidP="00797014">
    <w:pPr>
      <w:tabs>
        <w:tab w:val="center" w:pos="4536"/>
        <w:tab w:val="right" w:pos="9072"/>
      </w:tabs>
      <w:suppressAutoHyphens w:val="0"/>
      <w:spacing w:line="276" w:lineRule="auto"/>
      <w:jc w:val="right"/>
      <w:rPr>
        <w:rFonts w:eastAsia="Calibri"/>
        <w:i/>
        <w:sz w:val="16"/>
        <w:szCs w:val="16"/>
        <w:lang w:eastAsia="en-US"/>
      </w:rPr>
    </w:pPr>
  </w:p>
  <w:p w:rsidR="00842D6F" w:rsidRDefault="00842D6F" w:rsidP="005331C9">
    <w:pPr>
      <w:pStyle w:val="Noga"/>
      <w:jc w:val="center"/>
      <w:rPr>
        <w:rFonts w:ascii="Arial" w:hAnsi="Arial" w:cs="Courier New"/>
        <w:color w:val="A0D831"/>
        <w:sz w:val="13"/>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644"/>
        </w:tabs>
        <w:ind w:left="644" w:hanging="360"/>
      </w:pPr>
      <w:rPr>
        <w:rFonts w:ascii="Symbol" w:hAnsi="Symbol" w:cs="Times New Roman"/>
      </w:rPr>
    </w:lvl>
    <w:lvl w:ilvl="1">
      <w:start w:val="1"/>
      <w:numFmt w:val="bullet"/>
      <w:lvlText w:val=""/>
      <w:lvlJc w:val="left"/>
      <w:pPr>
        <w:tabs>
          <w:tab w:val="num" w:pos="1004"/>
        </w:tabs>
        <w:ind w:left="1004" w:hanging="360"/>
      </w:pPr>
      <w:rPr>
        <w:rFonts w:ascii="Symbol" w:hAnsi="Symbol" w:cs="Times New Roman"/>
      </w:rPr>
    </w:lvl>
    <w:lvl w:ilvl="2">
      <w:start w:val="1"/>
      <w:numFmt w:val="bullet"/>
      <w:lvlText w:val=""/>
      <w:lvlJc w:val="left"/>
      <w:pPr>
        <w:tabs>
          <w:tab w:val="num" w:pos="1364"/>
        </w:tabs>
        <w:ind w:left="1364" w:hanging="360"/>
      </w:pPr>
      <w:rPr>
        <w:rFonts w:ascii="Symbol" w:hAnsi="Symbol" w:cs="Times New Roman"/>
      </w:rPr>
    </w:lvl>
    <w:lvl w:ilvl="3">
      <w:start w:val="1"/>
      <w:numFmt w:val="bullet"/>
      <w:lvlText w:val=""/>
      <w:lvlJc w:val="left"/>
      <w:pPr>
        <w:tabs>
          <w:tab w:val="num" w:pos="1724"/>
        </w:tabs>
        <w:ind w:left="1724" w:hanging="360"/>
      </w:pPr>
      <w:rPr>
        <w:rFonts w:ascii="Symbol" w:hAnsi="Symbol" w:cs="Times New Roman"/>
      </w:rPr>
    </w:lvl>
    <w:lvl w:ilvl="4">
      <w:start w:val="1"/>
      <w:numFmt w:val="bullet"/>
      <w:lvlText w:val=""/>
      <w:lvlJc w:val="left"/>
      <w:pPr>
        <w:tabs>
          <w:tab w:val="num" w:pos="2084"/>
        </w:tabs>
        <w:ind w:left="2084" w:hanging="360"/>
      </w:pPr>
      <w:rPr>
        <w:rFonts w:ascii="Symbol" w:hAnsi="Symbol" w:cs="Times New Roman"/>
      </w:rPr>
    </w:lvl>
    <w:lvl w:ilvl="5">
      <w:start w:val="1"/>
      <w:numFmt w:val="bullet"/>
      <w:lvlText w:val=""/>
      <w:lvlJc w:val="left"/>
      <w:pPr>
        <w:tabs>
          <w:tab w:val="num" w:pos="2444"/>
        </w:tabs>
        <w:ind w:left="2444" w:hanging="360"/>
      </w:pPr>
      <w:rPr>
        <w:rFonts w:ascii="Symbol" w:hAnsi="Symbol" w:cs="Times New Roman"/>
      </w:rPr>
    </w:lvl>
    <w:lvl w:ilvl="6">
      <w:start w:val="1"/>
      <w:numFmt w:val="bullet"/>
      <w:lvlText w:val=""/>
      <w:lvlJc w:val="left"/>
      <w:pPr>
        <w:tabs>
          <w:tab w:val="num" w:pos="2804"/>
        </w:tabs>
        <w:ind w:left="2804" w:hanging="360"/>
      </w:pPr>
      <w:rPr>
        <w:rFonts w:ascii="Symbol" w:hAnsi="Symbol" w:cs="Times New Roman"/>
      </w:rPr>
    </w:lvl>
    <w:lvl w:ilvl="7">
      <w:start w:val="1"/>
      <w:numFmt w:val="bullet"/>
      <w:lvlText w:val=""/>
      <w:lvlJc w:val="left"/>
      <w:pPr>
        <w:tabs>
          <w:tab w:val="num" w:pos="3164"/>
        </w:tabs>
        <w:ind w:left="3164" w:hanging="360"/>
      </w:pPr>
      <w:rPr>
        <w:rFonts w:ascii="Symbol" w:hAnsi="Symbol" w:cs="Times New Roman"/>
      </w:rPr>
    </w:lvl>
    <w:lvl w:ilvl="8">
      <w:start w:val="1"/>
      <w:numFmt w:val="bullet"/>
      <w:lvlText w:val=""/>
      <w:lvlJc w:val="left"/>
      <w:pPr>
        <w:tabs>
          <w:tab w:val="num" w:pos="3524"/>
        </w:tabs>
        <w:ind w:left="3524" w:hanging="360"/>
      </w:pPr>
      <w:rPr>
        <w:rFonts w:ascii="Symbol" w:hAnsi="Symbol" w:cs="Times New Roman"/>
      </w:rPr>
    </w:lvl>
  </w:abstractNum>
  <w:abstractNum w:abstractNumId="2" w15:restartNumberingAfterBreak="0">
    <w:nsid w:val="00000006"/>
    <w:multiLevelType w:val="multilevel"/>
    <w:tmpl w:val="00000006"/>
    <w:name w:val="WW8Num7"/>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 w15:restartNumberingAfterBreak="0">
    <w:nsid w:val="00000007"/>
    <w:multiLevelType w:val="multilevel"/>
    <w:tmpl w:val="838C1870"/>
    <w:name w:val="WW8Num8"/>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0">
    <w:nsid w:val="014D0E77"/>
    <w:multiLevelType w:val="hybridMultilevel"/>
    <w:tmpl w:val="191A5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D22B15"/>
    <w:multiLevelType w:val="hybridMultilevel"/>
    <w:tmpl w:val="E7707AB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7E74B0D"/>
    <w:multiLevelType w:val="hybridMultilevel"/>
    <w:tmpl w:val="4086C2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C04F02"/>
    <w:multiLevelType w:val="hybridMultilevel"/>
    <w:tmpl w:val="6CA46F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EC4496"/>
    <w:multiLevelType w:val="hybridMultilevel"/>
    <w:tmpl w:val="EB0CA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0B74E1"/>
    <w:multiLevelType w:val="hybridMultilevel"/>
    <w:tmpl w:val="24E81B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2D7700"/>
    <w:multiLevelType w:val="hybridMultilevel"/>
    <w:tmpl w:val="5BEE1B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961AF9"/>
    <w:multiLevelType w:val="hybridMultilevel"/>
    <w:tmpl w:val="DF2414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0128A6"/>
    <w:multiLevelType w:val="hybridMultilevel"/>
    <w:tmpl w:val="40765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B34D93"/>
    <w:multiLevelType w:val="hybridMultilevel"/>
    <w:tmpl w:val="7B54C38E"/>
    <w:lvl w:ilvl="0" w:tplc="04240001">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14" w15:restartNumberingAfterBreak="0">
    <w:nsid w:val="20B75726"/>
    <w:multiLevelType w:val="hybridMultilevel"/>
    <w:tmpl w:val="110080BA"/>
    <w:lvl w:ilvl="0" w:tplc="8706759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5C8144B"/>
    <w:multiLevelType w:val="hybridMultilevel"/>
    <w:tmpl w:val="730062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B0E6CCD"/>
    <w:multiLevelType w:val="hybridMultilevel"/>
    <w:tmpl w:val="471A0E4A"/>
    <w:lvl w:ilvl="0" w:tplc="65FA7D56">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897E7F"/>
    <w:multiLevelType w:val="hybridMultilevel"/>
    <w:tmpl w:val="778A75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7F50E1"/>
    <w:multiLevelType w:val="hybridMultilevel"/>
    <w:tmpl w:val="33DE50D4"/>
    <w:lvl w:ilvl="0" w:tplc="8706759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1678EE"/>
    <w:multiLevelType w:val="hybridMultilevel"/>
    <w:tmpl w:val="8AC4E5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210759"/>
    <w:multiLevelType w:val="hybridMultilevel"/>
    <w:tmpl w:val="922661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2187DB0"/>
    <w:multiLevelType w:val="hybridMultilevel"/>
    <w:tmpl w:val="B21A29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63D7067"/>
    <w:multiLevelType w:val="hybridMultilevel"/>
    <w:tmpl w:val="6FF0A2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DA63745"/>
    <w:multiLevelType w:val="hybridMultilevel"/>
    <w:tmpl w:val="321E34A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1A754AF"/>
    <w:multiLevelType w:val="hybridMultilevel"/>
    <w:tmpl w:val="EC9229F6"/>
    <w:lvl w:ilvl="0" w:tplc="04240001">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25" w15:restartNumberingAfterBreak="0">
    <w:nsid w:val="43443BFA"/>
    <w:multiLevelType w:val="hybridMultilevel"/>
    <w:tmpl w:val="7132F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3F24DCF"/>
    <w:multiLevelType w:val="hybridMultilevel"/>
    <w:tmpl w:val="99B06A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5BE4FA2"/>
    <w:multiLevelType w:val="hybridMultilevel"/>
    <w:tmpl w:val="71AC5F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9266AE8"/>
    <w:multiLevelType w:val="hybridMultilevel"/>
    <w:tmpl w:val="E842C91A"/>
    <w:lvl w:ilvl="0" w:tplc="65FA7D56">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C290AAF"/>
    <w:multiLevelType w:val="hybridMultilevel"/>
    <w:tmpl w:val="1C460E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4C7C6350"/>
    <w:multiLevelType w:val="hybridMultilevel"/>
    <w:tmpl w:val="DF9E4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AB4E8B"/>
    <w:multiLevelType w:val="hybridMultilevel"/>
    <w:tmpl w:val="D6669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E740273"/>
    <w:multiLevelType w:val="hybridMultilevel"/>
    <w:tmpl w:val="568CD51E"/>
    <w:lvl w:ilvl="0" w:tplc="8706759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32041C3"/>
    <w:multiLevelType w:val="hybridMultilevel"/>
    <w:tmpl w:val="3D4E2C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4870C77"/>
    <w:multiLevelType w:val="hybridMultilevel"/>
    <w:tmpl w:val="12E07BEC"/>
    <w:lvl w:ilvl="0" w:tplc="CBEA71F4">
      <w:start w:val="19"/>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7482518"/>
    <w:multiLevelType w:val="hybridMultilevel"/>
    <w:tmpl w:val="6832E3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1722AC4"/>
    <w:multiLevelType w:val="multilevel"/>
    <w:tmpl w:val="A480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2F1B62"/>
    <w:multiLevelType w:val="hybridMultilevel"/>
    <w:tmpl w:val="6F2C6BCC"/>
    <w:lvl w:ilvl="0" w:tplc="F2763570">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57225EE"/>
    <w:multiLevelType w:val="hybridMultilevel"/>
    <w:tmpl w:val="D4AE9EF6"/>
    <w:lvl w:ilvl="0" w:tplc="1DF6C054">
      <w:start w:val="100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8A7A7C"/>
    <w:multiLevelType w:val="hybridMultilevel"/>
    <w:tmpl w:val="CF520C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6D00A45"/>
    <w:multiLevelType w:val="hybridMultilevel"/>
    <w:tmpl w:val="FD4A8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A870AC5"/>
    <w:multiLevelType w:val="hybridMultilevel"/>
    <w:tmpl w:val="0D84EB70"/>
    <w:lvl w:ilvl="0" w:tplc="EDE4F29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4E242A"/>
    <w:multiLevelType w:val="hybridMultilevel"/>
    <w:tmpl w:val="B98842BA"/>
    <w:lvl w:ilvl="0" w:tplc="65FA7D56">
      <w:start w:val="20"/>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3" w15:restartNumberingAfterBreak="0">
    <w:nsid w:val="6F7F22DA"/>
    <w:multiLevelType w:val="hybridMultilevel"/>
    <w:tmpl w:val="951CD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1CC7522"/>
    <w:multiLevelType w:val="multilevel"/>
    <w:tmpl w:val="F0B0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3E6D9D"/>
    <w:multiLevelType w:val="hybridMultilevel"/>
    <w:tmpl w:val="AA343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4873C29"/>
    <w:multiLevelType w:val="hybridMultilevel"/>
    <w:tmpl w:val="59966B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74441CD"/>
    <w:multiLevelType w:val="hybridMultilevel"/>
    <w:tmpl w:val="2856ED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46"/>
  </w:num>
  <w:num w:numId="4">
    <w:abstractNumId w:val="20"/>
  </w:num>
  <w:num w:numId="5">
    <w:abstractNumId w:val="33"/>
  </w:num>
  <w:num w:numId="6">
    <w:abstractNumId w:val="30"/>
  </w:num>
  <w:num w:numId="7">
    <w:abstractNumId w:val="12"/>
  </w:num>
  <w:num w:numId="8">
    <w:abstractNumId w:val="39"/>
  </w:num>
  <w:num w:numId="9">
    <w:abstractNumId w:val="34"/>
  </w:num>
  <w:num w:numId="10">
    <w:abstractNumId w:val="38"/>
  </w:num>
  <w:num w:numId="11">
    <w:abstractNumId w:val="8"/>
  </w:num>
  <w:num w:numId="12">
    <w:abstractNumId w:val="41"/>
  </w:num>
  <w:num w:numId="13">
    <w:abstractNumId w:val="2"/>
  </w:num>
  <w:num w:numId="14">
    <w:abstractNumId w:val="37"/>
  </w:num>
  <w:num w:numId="15">
    <w:abstractNumId w:val="26"/>
  </w:num>
  <w:num w:numId="16">
    <w:abstractNumId w:val="31"/>
  </w:num>
  <w:num w:numId="17">
    <w:abstractNumId w:val="47"/>
  </w:num>
  <w:num w:numId="18">
    <w:abstractNumId w:val="6"/>
  </w:num>
  <w:num w:numId="19">
    <w:abstractNumId w:val="27"/>
  </w:num>
  <w:num w:numId="20">
    <w:abstractNumId w:val="9"/>
  </w:num>
  <w:num w:numId="21">
    <w:abstractNumId w:val="13"/>
  </w:num>
  <w:num w:numId="22">
    <w:abstractNumId w:val="4"/>
  </w:num>
  <w:num w:numId="23">
    <w:abstractNumId w:val="35"/>
  </w:num>
  <w:num w:numId="24">
    <w:abstractNumId w:val="17"/>
  </w:num>
  <w:num w:numId="25">
    <w:abstractNumId w:val="24"/>
  </w:num>
  <w:num w:numId="26">
    <w:abstractNumId w:val="11"/>
  </w:num>
  <w:num w:numId="27">
    <w:abstractNumId w:val="32"/>
  </w:num>
  <w:num w:numId="28">
    <w:abstractNumId w:val="18"/>
  </w:num>
  <w:num w:numId="29">
    <w:abstractNumId w:val="14"/>
  </w:num>
  <w:num w:numId="30">
    <w:abstractNumId w:val="45"/>
  </w:num>
  <w:num w:numId="31">
    <w:abstractNumId w:val="28"/>
  </w:num>
  <w:num w:numId="32">
    <w:abstractNumId w:val="29"/>
  </w:num>
  <w:num w:numId="33">
    <w:abstractNumId w:val="25"/>
  </w:num>
  <w:num w:numId="34">
    <w:abstractNumId w:val="40"/>
  </w:num>
  <w:num w:numId="35">
    <w:abstractNumId w:val="15"/>
  </w:num>
  <w:num w:numId="36">
    <w:abstractNumId w:val="44"/>
  </w:num>
  <w:num w:numId="37">
    <w:abstractNumId w:val="43"/>
  </w:num>
  <w:num w:numId="38">
    <w:abstractNumId w:val="10"/>
  </w:num>
  <w:num w:numId="39">
    <w:abstractNumId w:val="16"/>
  </w:num>
  <w:num w:numId="40">
    <w:abstractNumId w:val="42"/>
  </w:num>
  <w:num w:numId="41">
    <w:abstractNumId w:val="22"/>
  </w:num>
  <w:num w:numId="42">
    <w:abstractNumId w:val="23"/>
  </w:num>
  <w:num w:numId="43">
    <w:abstractNumId w:val="36"/>
  </w:num>
  <w:num w:numId="44">
    <w:abstractNumId w:val="7"/>
  </w:num>
  <w:num w:numId="45">
    <w:abstractNumId w:val="21"/>
  </w:num>
  <w:num w:numId="4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BF"/>
    <w:rsid w:val="00000F85"/>
    <w:rsid w:val="000036CE"/>
    <w:rsid w:val="000041C5"/>
    <w:rsid w:val="00006C9A"/>
    <w:rsid w:val="0000745B"/>
    <w:rsid w:val="00014047"/>
    <w:rsid w:val="000158C4"/>
    <w:rsid w:val="00015CAB"/>
    <w:rsid w:val="00016350"/>
    <w:rsid w:val="000232F9"/>
    <w:rsid w:val="00023AC0"/>
    <w:rsid w:val="00023C0E"/>
    <w:rsid w:val="00031891"/>
    <w:rsid w:val="00031BFE"/>
    <w:rsid w:val="00033A68"/>
    <w:rsid w:val="000350A2"/>
    <w:rsid w:val="00035A1B"/>
    <w:rsid w:val="000435EE"/>
    <w:rsid w:val="00043983"/>
    <w:rsid w:val="00044481"/>
    <w:rsid w:val="00051B47"/>
    <w:rsid w:val="000523C8"/>
    <w:rsid w:val="000533B1"/>
    <w:rsid w:val="00054D11"/>
    <w:rsid w:val="00055780"/>
    <w:rsid w:val="00056880"/>
    <w:rsid w:val="00056C61"/>
    <w:rsid w:val="00061422"/>
    <w:rsid w:val="00061AFE"/>
    <w:rsid w:val="0006232F"/>
    <w:rsid w:val="00063DC7"/>
    <w:rsid w:val="00067FF6"/>
    <w:rsid w:val="00071BA6"/>
    <w:rsid w:val="00073213"/>
    <w:rsid w:val="000742BB"/>
    <w:rsid w:val="0007714C"/>
    <w:rsid w:val="00077C12"/>
    <w:rsid w:val="00080EF2"/>
    <w:rsid w:val="00084277"/>
    <w:rsid w:val="00086D2D"/>
    <w:rsid w:val="000907F2"/>
    <w:rsid w:val="00093D36"/>
    <w:rsid w:val="00094067"/>
    <w:rsid w:val="00094B1A"/>
    <w:rsid w:val="00096AE3"/>
    <w:rsid w:val="000A10B1"/>
    <w:rsid w:val="000A1BE3"/>
    <w:rsid w:val="000A2310"/>
    <w:rsid w:val="000A233B"/>
    <w:rsid w:val="000A46D8"/>
    <w:rsid w:val="000B31EF"/>
    <w:rsid w:val="000B336D"/>
    <w:rsid w:val="000B48E1"/>
    <w:rsid w:val="000B4FBC"/>
    <w:rsid w:val="000C0592"/>
    <w:rsid w:val="000C1EAB"/>
    <w:rsid w:val="000C1FB9"/>
    <w:rsid w:val="000C2241"/>
    <w:rsid w:val="000C2E51"/>
    <w:rsid w:val="000C3445"/>
    <w:rsid w:val="000C6C20"/>
    <w:rsid w:val="000C775E"/>
    <w:rsid w:val="000D659F"/>
    <w:rsid w:val="000D6E90"/>
    <w:rsid w:val="000D786C"/>
    <w:rsid w:val="000E1FEF"/>
    <w:rsid w:val="000E24C0"/>
    <w:rsid w:val="000E2BCE"/>
    <w:rsid w:val="000E7E07"/>
    <w:rsid w:val="000F3EE2"/>
    <w:rsid w:val="000F4836"/>
    <w:rsid w:val="000F7DC1"/>
    <w:rsid w:val="001013E7"/>
    <w:rsid w:val="00111DFF"/>
    <w:rsid w:val="00111E57"/>
    <w:rsid w:val="00115889"/>
    <w:rsid w:val="0012046E"/>
    <w:rsid w:val="00120993"/>
    <w:rsid w:val="00120CE1"/>
    <w:rsid w:val="00123925"/>
    <w:rsid w:val="00123E8A"/>
    <w:rsid w:val="00125C86"/>
    <w:rsid w:val="00132140"/>
    <w:rsid w:val="00132B4D"/>
    <w:rsid w:val="00136EF8"/>
    <w:rsid w:val="00140344"/>
    <w:rsid w:val="00142D39"/>
    <w:rsid w:val="0014419F"/>
    <w:rsid w:val="00144FFB"/>
    <w:rsid w:val="00147213"/>
    <w:rsid w:val="00147372"/>
    <w:rsid w:val="0015169E"/>
    <w:rsid w:val="00152346"/>
    <w:rsid w:val="0015295C"/>
    <w:rsid w:val="00154773"/>
    <w:rsid w:val="0015546F"/>
    <w:rsid w:val="00155E18"/>
    <w:rsid w:val="00157963"/>
    <w:rsid w:val="00161997"/>
    <w:rsid w:val="00165EA4"/>
    <w:rsid w:val="00166E59"/>
    <w:rsid w:val="001719FD"/>
    <w:rsid w:val="00172B8B"/>
    <w:rsid w:val="00172D11"/>
    <w:rsid w:val="00173866"/>
    <w:rsid w:val="001743E4"/>
    <w:rsid w:val="001745DB"/>
    <w:rsid w:val="00174A1D"/>
    <w:rsid w:val="0017508C"/>
    <w:rsid w:val="00177142"/>
    <w:rsid w:val="001807BB"/>
    <w:rsid w:val="00185682"/>
    <w:rsid w:val="00186C30"/>
    <w:rsid w:val="00187B2D"/>
    <w:rsid w:val="00190274"/>
    <w:rsid w:val="001936DB"/>
    <w:rsid w:val="00195BE8"/>
    <w:rsid w:val="00196004"/>
    <w:rsid w:val="00196CA1"/>
    <w:rsid w:val="001A04C8"/>
    <w:rsid w:val="001A0E49"/>
    <w:rsid w:val="001A162F"/>
    <w:rsid w:val="001A2541"/>
    <w:rsid w:val="001A4463"/>
    <w:rsid w:val="001A4740"/>
    <w:rsid w:val="001A6F74"/>
    <w:rsid w:val="001B57FD"/>
    <w:rsid w:val="001B61E0"/>
    <w:rsid w:val="001C0695"/>
    <w:rsid w:val="001C2A9A"/>
    <w:rsid w:val="001C3C6B"/>
    <w:rsid w:val="001C57F7"/>
    <w:rsid w:val="001D7FD4"/>
    <w:rsid w:val="001E3069"/>
    <w:rsid w:val="001F0628"/>
    <w:rsid w:val="001F6F2E"/>
    <w:rsid w:val="002031C1"/>
    <w:rsid w:val="00203209"/>
    <w:rsid w:val="002036B6"/>
    <w:rsid w:val="00205378"/>
    <w:rsid w:val="0020669E"/>
    <w:rsid w:val="00210E78"/>
    <w:rsid w:val="00213709"/>
    <w:rsid w:val="00214B17"/>
    <w:rsid w:val="00214D5E"/>
    <w:rsid w:val="00215A8C"/>
    <w:rsid w:val="0022075E"/>
    <w:rsid w:val="00221481"/>
    <w:rsid w:val="00230CAB"/>
    <w:rsid w:val="00232720"/>
    <w:rsid w:val="00233B96"/>
    <w:rsid w:val="002350F6"/>
    <w:rsid w:val="002364E3"/>
    <w:rsid w:val="002426C9"/>
    <w:rsid w:val="002437F0"/>
    <w:rsid w:val="002462FF"/>
    <w:rsid w:val="0024630B"/>
    <w:rsid w:val="002608D7"/>
    <w:rsid w:val="00261DA2"/>
    <w:rsid w:val="00261E29"/>
    <w:rsid w:val="0026304A"/>
    <w:rsid w:val="0026445B"/>
    <w:rsid w:val="002705DD"/>
    <w:rsid w:val="002715F2"/>
    <w:rsid w:val="00277D18"/>
    <w:rsid w:val="002858E9"/>
    <w:rsid w:val="00285F60"/>
    <w:rsid w:val="00286CE6"/>
    <w:rsid w:val="00287281"/>
    <w:rsid w:val="00290B29"/>
    <w:rsid w:val="00291194"/>
    <w:rsid w:val="00291893"/>
    <w:rsid w:val="00293E0B"/>
    <w:rsid w:val="002A3128"/>
    <w:rsid w:val="002A46AF"/>
    <w:rsid w:val="002A46FC"/>
    <w:rsid w:val="002A57BF"/>
    <w:rsid w:val="002A7FED"/>
    <w:rsid w:val="002B0440"/>
    <w:rsid w:val="002B0BBC"/>
    <w:rsid w:val="002B0CD8"/>
    <w:rsid w:val="002B2D1F"/>
    <w:rsid w:val="002B30D9"/>
    <w:rsid w:val="002B3E06"/>
    <w:rsid w:val="002B4A02"/>
    <w:rsid w:val="002B4F25"/>
    <w:rsid w:val="002B50A2"/>
    <w:rsid w:val="002B6BB3"/>
    <w:rsid w:val="002C16E0"/>
    <w:rsid w:val="002C19CE"/>
    <w:rsid w:val="002C2612"/>
    <w:rsid w:val="002C2BB0"/>
    <w:rsid w:val="002C66FE"/>
    <w:rsid w:val="002C6CD4"/>
    <w:rsid w:val="002C7AC2"/>
    <w:rsid w:val="002C7E5A"/>
    <w:rsid w:val="002D249D"/>
    <w:rsid w:val="002D2622"/>
    <w:rsid w:val="002D3F58"/>
    <w:rsid w:val="002D4A70"/>
    <w:rsid w:val="002D5C61"/>
    <w:rsid w:val="002E084D"/>
    <w:rsid w:val="002E0B9A"/>
    <w:rsid w:val="002E14C8"/>
    <w:rsid w:val="002E46D4"/>
    <w:rsid w:val="002E4A43"/>
    <w:rsid w:val="002E7952"/>
    <w:rsid w:val="002F30F8"/>
    <w:rsid w:val="002F378D"/>
    <w:rsid w:val="002F3C46"/>
    <w:rsid w:val="002F3D6D"/>
    <w:rsid w:val="002F509D"/>
    <w:rsid w:val="003006AC"/>
    <w:rsid w:val="00300834"/>
    <w:rsid w:val="00301AF0"/>
    <w:rsid w:val="00301D2C"/>
    <w:rsid w:val="00304225"/>
    <w:rsid w:val="00307C7D"/>
    <w:rsid w:val="00311C66"/>
    <w:rsid w:val="00315ED6"/>
    <w:rsid w:val="00316D6D"/>
    <w:rsid w:val="0032115B"/>
    <w:rsid w:val="00321D85"/>
    <w:rsid w:val="00322690"/>
    <w:rsid w:val="003230CD"/>
    <w:rsid w:val="003245B6"/>
    <w:rsid w:val="00324816"/>
    <w:rsid w:val="0033054D"/>
    <w:rsid w:val="00330A21"/>
    <w:rsid w:val="00331E00"/>
    <w:rsid w:val="00331E93"/>
    <w:rsid w:val="00333725"/>
    <w:rsid w:val="00334FE0"/>
    <w:rsid w:val="003362C8"/>
    <w:rsid w:val="0033631C"/>
    <w:rsid w:val="00336A76"/>
    <w:rsid w:val="003372F8"/>
    <w:rsid w:val="00337739"/>
    <w:rsid w:val="003402A5"/>
    <w:rsid w:val="00342B92"/>
    <w:rsid w:val="0034334F"/>
    <w:rsid w:val="0034542C"/>
    <w:rsid w:val="003475B9"/>
    <w:rsid w:val="00352A09"/>
    <w:rsid w:val="00352CE9"/>
    <w:rsid w:val="003567BF"/>
    <w:rsid w:val="003572D9"/>
    <w:rsid w:val="00360D99"/>
    <w:rsid w:val="00366855"/>
    <w:rsid w:val="003727AE"/>
    <w:rsid w:val="00374CF1"/>
    <w:rsid w:val="00375148"/>
    <w:rsid w:val="0037520B"/>
    <w:rsid w:val="00376B87"/>
    <w:rsid w:val="00376D64"/>
    <w:rsid w:val="00376F38"/>
    <w:rsid w:val="00377D57"/>
    <w:rsid w:val="00381830"/>
    <w:rsid w:val="0038260A"/>
    <w:rsid w:val="00382895"/>
    <w:rsid w:val="00382C0E"/>
    <w:rsid w:val="00383D61"/>
    <w:rsid w:val="00384212"/>
    <w:rsid w:val="00390AB6"/>
    <w:rsid w:val="003913BF"/>
    <w:rsid w:val="00393DC3"/>
    <w:rsid w:val="003951D9"/>
    <w:rsid w:val="00395E25"/>
    <w:rsid w:val="003971FB"/>
    <w:rsid w:val="0039771A"/>
    <w:rsid w:val="003A03F2"/>
    <w:rsid w:val="003A14CA"/>
    <w:rsid w:val="003A30B0"/>
    <w:rsid w:val="003A77EA"/>
    <w:rsid w:val="003B04F9"/>
    <w:rsid w:val="003B1BE5"/>
    <w:rsid w:val="003B25E3"/>
    <w:rsid w:val="003B2620"/>
    <w:rsid w:val="003C049D"/>
    <w:rsid w:val="003C09C2"/>
    <w:rsid w:val="003C1220"/>
    <w:rsid w:val="003C3F4C"/>
    <w:rsid w:val="003C4A55"/>
    <w:rsid w:val="003C6586"/>
    <w:rsid w:val="003D11B7"/>
    <w:rsid w:val="003D55BD"/>
    <w:rsid w:val="003D58F9"/>
    <w:rsid w:val="003E1950"/>
    <w:rsid w:val="003E2D69"/>
    <w:rsid w:val="003E3897"/>
    <w:rsid w:val="003E7DBE"/>
    <w:rsid w:val="003F067E"/>
    <w:rsid w:val="003F0A09"/>
    <w:rsid w:val="003F361E"/>
    <w:rsid w:val="003F5FA6"/>
    <w:rsid w:val="003F67CA"/>
    <w:rsid w:val="0040026C"/>
    <w:rsid w:val="004011E8"/>
    <w:rsid w:val="0040234C"/>
    <w:rsid w:val="00402443"/>
    <w:rsid w:val="00403832"/>
    <w:rsid w:val="00404599"/>
    <w:rsid w:val="0040497A"/>
    <w:rsid w:val="004113A5"/>
    <w:rsid w:val="00411D95"/>
    <w:rsid w:val="00412CF9"/>
    <w:rsid w:val="004149A4"/>
    <w:rsid w:val="004155B1"/>
    <w:rsid w:val="0041594A"/>
    <w:rsid w:val="004167EE"/>
    <w:rsid w:val="004179C6"/>
    <w:rsid w:val="00417BE5"/>
    <w:rsid w:val="004212DD"/>
    <w:rsid w:val="00421B15"/>
    <w:rsid w:val="004231AA"/>
    <w:rsid w:val="00423DFC"/>
    <w:rsid w:val="00424F58"/>
    <w:rsid w:val="00425B6D"/>
    <w:rsid w:val="00426762"/>
    <w:rsid w:val="00426D2B"/>
    <w:rsid w:val="00426D6C"/>
    <w:rsid w:val="00427D61"/>
    <w:rsid w:val="00432889"/>
    <w:rsid w:val="00434077"/>
    <w:rsid w:val="0043429A"/>
    <w:rsid w:val="004350F5"/>
    <w:rsid w:val="0044078C"/>
    <w:rsid w:val="00440A23"/>
    <w:rsid w:val="00442E55"/>
    <w:rsid w:val="00444561"/>
    <w:rsid w:val="004451A2"/>
    <w:rsid w:val="0044620E"/>
    <w:rsid w:val="0044671E"/>
    <w:rsid w:val="00450409"/>
    <w:rsid w:val="0045086D"/>
    <w:rsid w:val="004528C0"/>
    <w:rsid w:val="00457352"/>
    <w:rsid w:val="00461D7F"/>
    <w:rsid w:val="00462CA4"/>
    <w:rsid w:val="00462D12"/>
    <w:rsid w:val="00462FDD"/>
    <w:rsid w:val="00465427"/>
    <w:rsid w:val="004658CA"/>
    <w:rsid w:val="004664D9"/>
    <w:rsid w:val="0047051B"/>
    <w:rsid w:val="00471707"/>
    <w:rsid w:val="00471AB7"/>
    <w:rsid w:val="004828BD"/>
    <w:rsid w:val="00482916"/>
    <w:rsid w:val="00482BB0"/>
    <w:rsid w:val="004847C8"/>
    <w:rsid w:val="00484D7D"/>
    <w:rsid w:val="00490066"/>
    <w:rsid w:val="00490308"/>
    <w:rsid w:val="0049081D"/>
    <w:rsid w:val="00491CF1"/>
    <w:rsid w:val="00494C28"/>
    <w:rsid w:val="004A39A5"/>
    <w:rsid w:val="004A719D"/>
    <w:rsid w:val="004B3696"/>
    <w:rsid w:val="004B5139"/>
    <w:rsid w:val="004B523B"/>
    <w:rsid w:val="004B534B"/>
    <w:rsid w:val="004B644A"/>
    <w:rsid w:val="004B6FBC"/>
    <w:rsid w:val="004C3080"/>
    <w:rsid w:val="004C6660"/>
    <w:rsid w:val="004D0DF5"/>
    <w:rsid w:val="004D14EC"/>
    <w:rsid w:val="004D7977"/>
    <w:rsid w:val="004E2C96"/>
    <w:rsid w:val="004E5235"/>
    <w:rsid w:val="004E58C1"/>
    <w:rsid w:val="004F156B"/>
    <w:rsid w:val="004F15BA"/>
    <w:rsid w:val="004F61C4"/>
    <w:rsid w:val="00501AC4"/>
    <w:rsid w:val="00503894"/>
    <w:rsid w:val="005073EC"/>
    <w:rsid w:val="00511172"/>
    <w:rsid w:val="00512B37"/>
    <w:rsid w:val="00513885"/>
    <w:rsid w:val="0052453B"/>
    <w:rsid w:val="00524793"/>
    <w:rsid w:val="00525098"/>
    <w:rsid w:val="00525FCD"/>
    <w:rsid w:val="00527964"/>
    <w:rsid w:val="00527BA2"/>
    <w:rsid w:val="00532528"/>
    <w:rsid w:val="00532938"/>
    <w:rsid w:val="005331C9"/>
    <w:rsid w:val="00536FD3"/>
    <w:rsid w:val="00537980"/>
    <w:rsid w:val="00551ACD"/>
    <w:rsid w:val="00557599"/>
    <w:rsid w:val="00560534"/>
    <w:rsid w:val="00562363"/>
    <w:rsid w:val="005631CE"/>
    <w:rsid w:val="005639B2"/>
    <w:rsid w:val="00565579"/>
    <w:rsid w:val="005672EC"/>
    <w:rsid w:val="00570AA6"/>
    <w:rsid w:val="00571C98"/>
    <w:rsid w:val="00573466"/>
    <w:rsid w:val="00580248"/>
    <w:rsid w:val="005804B4"/>
    <w:rsid w:val="005842D9"/>
    <w:rsid w:val="00592B54"/>
    <w:rsid w:val="00593853"/>
    <w:rsid w:val="005A06BF"/>
    <w:rsid w:val="005A25B8"/>
    <w:rsid w:val="005A3074"/>
    <w:rsid w:val="005A7257"/>
    <w:rsid w:val="005A78DF"/>
    <w:rsid w:val="005B13AF"/>
    <w:rsid w:val="005B17E9"/>
    <w:rsid w:val="005B2C5A"/>
    <w:rsid w:val="005B5145"/>
    <w:rsid w:val="005C3EA6"/>
    <w:rsid w:val="005C5F65"/>
    <w:rsid w:val="005D0079"/>
    <w:rsid w:val="005D01E3"/>
    <w:rsid w:val="005D089F"/>
    <w:rsid w:val="005D128C"/>
    <w:rsid w:val="005D28E3"/>
    <w:rsid w:val="005D37FC"/>
    <w:rsid w:val="005D3F1E"/>
    <w:rsid w:val="005D4C78"/>
    <w:rsid w:val="005E0022"/>
    <w:rsid w:val="005E1AE3"/>
    <w:rsid w:val="005E1BAB"/>
    <w:rsid w:val="005E5D44"/>
    <w:rsid w:val="005F1DA9"/>
    <w:rsid w:val="005F4A5B"/>
    <w:rsid w:val="006036E9"/>
    <w:rsid w:val="00606DCC"/>
    <w:rsid w:val="00612539"/>
    <w:rsid w:val="0061503B"/>
    <w:rsid w:val="00620751"/>
    <w:rsid w:val="00620D12"/>
    <w:rsid w:val="0062147D"/>
    <w:rsid w:val="00623779"/>
    <w:rsid w:val="006270FE"/>
    <w:rsid w:val="006274D4"/>
    <w:rsid w:val="00630C86"/>
    <w:rsid w:val="006339FE"/>
    <w:rsid w:val="00634DCE"/>
    <w:rsid w:val="00635C7B"/>
    <w:rsid w:val="00636F43"/>
    <w:rsid w:val="00637336"/>
    <w:rsid w:val="006376F4"/>
    <w:rsid w:val="006402F7"/>
    <w:rsid w:val="00641919"/>
    <w:rsid w:val="00645F6D"/>
    <w:rsid w:val="00650B13"/>
    <w:rsid w:val="006519BF"/>
    <w:rsid w:val="00652E06"/>
    <w:rsid w:val="006531A5"/>
    <w:rsid w:val="006544ED"/>
    <w:rsid w:val="00657A7A"/>
    <w:rsid w:val="006615B2"/>
    <w:rsid w:val="006616A4"/>
    <w:rsid w:val="00662076"/>
    <w:rsid w:val="00664715"/>
    <w:rsid w:val="00667875"/>
    <w:rsid w:val="0067256C"/>
    <w:rsid w:val="00673F18"/>
    <w:rsid w:val="0067405D"/>
    <w:rsid w:val="0067421A"/>
    <w:rsid w:val="006756CA"/>
    <w:rsid w:val="0068311F"/>
    <w:rsid w:val="00683506"/>
    <w:rsid w:val="00683E70"/>
    <w:rsid w:val="0068644B"/>
    <w:rsid w:val="006924CC"/>
    <w:rsid w:val="006957F8"/>
    <w:rsid w:val="00695F9F"/>
    <w:rsid w:val="00696C28"/>
    <w:rsid w:val="006976C4"/>
    <w:rsid w:val="006A01EC"/>
    <w:rsid w:val="006A04BB"/>
    <w:rsid w:val="006A0BBD"/>
    <w:rsid w:val="006A6893"/>
    <w:rsid w:val="006B1A37"/>
    <w:rsid w:val="006B2E65"/>
    <w:rsid w:val="006B3A66"/>
    <w:rsid w:val="006C393D"/>
    <w:rsid w:val="006C4D16"/>
    <w:rsid w:val="006C510E"/>
    <w:rsid w:val="006D3A46"/>
    <w:rsid w:val="006D3FE7"/>
    <w:rsid w:val="006D7A3E"/>
    <w:rsid w:val="006E170C"/>
    <w:rsid w:val="006E44AA"/>
    <w:rsid w:val="006F0969"/>
    <w:rsid w:val="006F12B2"/>
    <w:rsid w:val="006F143E"/>
    <w:rsid w:val="006F1549"/>
    <w:rsid w:val="006F18EF"/>
    <w:rsid w:val="006F6E8B"/>
    <w:rsid w:val="007008F6"/>
    <w:rsid w:val="00700C77"/>
    <w:rsid w:val="007033BD"/>
    <w:rsid w:val="00705FE8"/>
    <w:rsid w:val="00706012"/>
    <w:rsid w:val="0070689D"/>
    <w:rsid w:val="00706F6C"/>
    <w:rsid w:val="00711ADC"/>
    <w:rsid w:val="007127B4"/>
    <w:rsid w:val="007130E1"/>
    <w:rsid w:val="007140F3"/>
    <w:rsid w:val="0071462B"/>
    <w:rsid w:val="007155EA"/>
    <w:rsid w:val="007175A5"/>
    <w:rsid w:val="00723AD7"/>
    <w:rsid w:val="00726FBD"/>
    <w:rsid w:val="00730160"/>
    <w:rsid w:val="00731343"/>
    <w:rsid w:val="007326E5"/>
    <w:rsid w:val="007330D1"/>
    <w:rsid w:val="0073453B"/>
    <w:rsid w:val="00735776"/>
    <w:rsid w:val="00735B24"/>
    <w:rsid w:val="00735E95"/>
    <w:rsid w:val="00737AE7"/>
    <w:rsid w:val="00741EFD"/>
    <w:rsid w:val="00743661"/>
    <w:rsid w:val="00745A52"/>
    <w:rsid w:val="00751460"/>
    <w:rsid w:val="007515A6"/>
    <w:rsid w:val="00756031"/>
    <w:rsid w:val="007572E6"/>
    <w:rsid w:val="00757B05"/>
    <w:rsid w:val="00761F3E"/>
    <w:rsid w:val="00764458"/>
    <w:rsid w:val="00764525"/>
    <w:rsid w:val="00764765"/>
    <w:rsid w:val="00764B6E"/>
    <w:rsid w:val="007679D6"/>
    <w:rsid w:val="0077087D"/>
    <w:rsid w:val="00771A34"/>
    <w:rsid w:val="00773514"/>
    <w:rsid w:val="00777E80"/>
    <w:rsid w:val="007821AF"/>
    <w:rsid w:val="00783A5C"/>
    <w:rsid w:val="00784CE8"/>
    <w:rsid w:val="00784EE6"/>
    <w:rsid w:val="00785153"/>
    <w:rsid w:val="00785602"/>
    <w:rsid w:val="007866D7"/>
    <w:rsid w:val="00797014"/>
    <w:rsid w:val="007A47E8"/>
    <w:rsid w:val="007B0B00"/>
    <w:rsid w:val="007B31F5"/>
    <w:rsid w:val="007B750F"/>
    <w:rsid w:val="007B7696"/>
    <w:rsid w:val="007C7603"/>
    <w:rsid w:val="007D51F1"/>
    <w:rsid w:val="007D5E85"/>
    <w:rsid w:val="007D72C0"/>
    <w:rsid w:val="007E3B67"/>
    <w:rsid w:val="007E3EF6"/>
    <w:rsid w:val="007E4D71"/>
    <w:rsid w:val="007E58D1"/>
    <w:rsid w:val="007F0C6D"/>
    <w:rsid w:val="007F11CA"/>
    <w:rsid w:val="007F1B46"/>
    <w:rsid w:val="007F1BEC"/>
    <w:rsid w:val="007F49CB"/>
    <w:rsid w:val="007F5451"/>
    <w:rsid w:val="007F6EB3"/>
    <w:rsid w:val="00803247"/>
    <w:rsid w:val="008053A5"/>
    <w:rsid w:val="0080654A"/>
    <w:rsid w:val="008077BF"/>
    <w:rsid w:val="00810203"/>
    <w:rsid w:val="00812CC0"/>
    <w:rsid w:val="008132A5"/>
    <w:rsid w:val="008137D3"/>
    <w:rsid w:val="00815A44"/>
    <w:rsid w:val="008201F4"/>
    <w:rsid w:val="0082156F"/>
    <w:rsid w:val="00825A2A"/>
    <w:rsid w:val="00835FDC"/>
    <w:rsid w:val="00840197"/>
    <w:rsid w:val="00840281"/>
    <w:rsid w:val="00840422"/>
    <w:rsid w:val="00842D6F"/>
    <w:rsid w:val="00843BF8"/>
    <w:rsid w:val="00846F92"/>
    <w:rsid w:val="0085451B"/>
    <w:rsid w:val="00854F14"/>
    <w:rsid w:val="0085530C"/>
    <w:rsid w:val="00855EC1"/>
    <w:rsid w:val="00856DCE"/>
    <w:rsid w:val="0086079F"/>
    <w:rsid w:val="00861D7C"/>
    <w:rsid w:val="00862207"/>
    <w:rsid w:val="00863DDC"/>
    <w:rsid w:val="00871B2F"/>
    <w:rsid w:val="0087365F"/>
    <w:rsid w:val="00874591"/>
    <w:rsid w:val="00877236"/>
    <w:rsid w:val="008774D0"/>
    <w:rsid w:val="00880423"/>
    <w:rsid w:val="00880AEA"/>
    <w:rsid w:val="00884074"/>
    <w:rsid w:val="008843AD"/>
    <w:rsid w:val="00884E07"/>
    <w:rsid w:val="00887BA9"/>
    <w:rsid w:val="00887BBA"/>
    <w:rsid w:val="00890671"/>
    <w:rsid w:val="00892A2E"/>
    <w:rsid w:val="00892F92"/>
    <w:rsid w:val="00893935"/>
    <w:rsid w:val="008947DC"/>
    <w:rsid w:val="00897836"/>
    <w:rsid w:val="0089792E"/>
    <w:rsid w:val="00897AB2"/>
    <w:rsid w:val="008A26EF"/>
    <w:rsid w:val="008A46D9"/>
    <w:rsid w:val="008A52AC"/>
    <w:rsid w:val="008A77A8"/>
    <w:rsid w:val="008A7E1E"/>
    <w:rsid w:val="008B1206"/>
    <w:rsid w:val="008B28C6"/>
    <w:rsid w:val="008B3528"/>
    <w:rsid w:val="008B692F"/>
    <w:rsid w:val="008B763A"/>
    <w:rsid w:val="008C04D2"/>
    <w:rsid w:val="008C14E5"/>
    <w:rsid w:val="008C5981"/>
    <w:rsid w:val="008D04C6"/>
    <w:rsid w:val="008D1C0E"/>
    <w:rsid w:val="008D261E"/>
    <w:rsid w:val="008D2CC0"/>
    <w:rsid w:val="008D46F2"/>
    <w:rsid w:val="008D7191"/>
    <w:rsid w:val="008E03FD"/>
    <w:rsid w:val="008E13F1"/>
    <w:rsid w:val="008E3031"/>
    <w:rsid w:val="008E4D06"/>
    <w:rsid w:val="008E6890"/>
    <w:rsid w:val="008E7EAC"/>
    <w:rsid w:val="008F1A9F"/>
    <w:rsid w:val="008F4EC0"/>
    <w:rsid w:val="008F66D5"/>
    <w:rsid w:val="00900581"/>
    <w:rsid w:val="009013B7"/>
    <w:rsid w:val="00903CF8"/>
    <w:rsid w:val="009066A1"/>
    <w:rsid w:val="0091187C"/>
    <w:rsid w:val="009138A1"/>
    <w:rsid w:val="009203A6"/>
    <w:rsid w:val="00920A07"/>
    <w:rsid w:val="00921F22"/>
    <w:rsid w:val="00922829"/>
    <w:rsid w:val="00924066"/>
    <w:rsid w:val="009251EE"/>
    <w:rsid w:val="00927C96"/>
    <w:rsid w:val="0093201A"/>
    <w:rsid w:val="00932199"/>
    <w:rsid w:val="0093290D"/>
    <w:rsid w:val="00933251"/>
    <w:rsid w:val="00933FD0"/>
    <w:rsid w:val="009340FB"/>
    <w:rsid w:val="00937EE8"/>
    <w:rsid w:val="00940E87"/>
    <w:rsid w:val="009427EA"/>
    <w:rsid w:val="00944C46"/>
    <w:rsid w:val="009516D6"/>
    <w:rsid w:val="009519D9"/>
    <w:rsid w:val="009523AF"/>
    <w:rsid w:val="00952FCB"/>
    <w:rsid w:val="0096298A"/>
    <w:rsid w:val="00963169"/>
    <w:rsid w:val="00963585"/>
    <w:rsid w:val="00963CEE"/>
    <w:rsid w:val="009653CE"/>
    <w:rsid w:val="00973BD8"/>
    <w:rsid w:val="0098568D"/>
    <w:rsid w:val="00986D3A"/>
    <w:rsid w:val="00990C60"/>
    <w:rsid w:val="009A0B11"/>
    <w:rsid w:val="009A593C"/>
    <w:rsid w:val="009B0DB4"/>
    <w:rsid w:val="009B142F"/>
    <w:rsid w:val="009B2DA4"/>
    <w:rsid w:val="009B2E09"/>
    <w:rsid w:val="009B4CDB"/>
    <w:rsid w:val="009B7836"/>
    <w:rsid w:val="009C16AC"/>
    <w:rsid w:val="009C3674"/>
    <w:rsid w:val="009C7DAC"/>
    <w:rsid w:val="009C7EEB"/>
    <w:rsid w:val="009D1470"/>
    <w:rsid w:val="009D29F4"/>
    <w:rsid w:val="009D555B"/>
    <w:rsid w:val="009D5C91"/>
    <w:rsid w:val="009E1E48"/>
    <w:rsid w:val="009E3677"/>
    <w:rsid w:val="009E3870"/>
    <w:rsid w:val="009E5B81"/>
    <w:rsid w:val="009E6906"/>
    <w:rsid w:val="009F0ED6"/>
    <w:rsid w:val="009F1036"/>
    <w:rsid w:val="009F40A5"/>
    <w:rsid w:val="009F464C"/>
    <w:rsid w:val="009F4A74"/>
    <w:rsid w:val="00A00F32"/>
    <w:rsid w:val="00A02EEA"/>
    <w:rsid w:val="00A054F0"/>
    <w:rsid w:val="00A05E29"/>
    <w:rsid w:val="00A11061"/>
    <w:rsid w:val="00A11525"/>
    <w:rsid w:val="00A141DD"/>
    <w:rsid w:val="00A14CC7"/>
    <w:rsid w:val="00A22A72"/>
    <w:rsid w:val="00A24E6C"/>
    <w:rsid w:val="00A26BBF"/>
    <w:rsid w:val="00A30CB5"/>
    <w:rsid w:val="00A30E2A"/>
    <w:rsid w:val="00A32A6E"/>
    <w:rsid w:val="00A35C42"/>
    <w:rsid w:val="00A3682A"/>
    <w:rsid w:val="00A37E6F"/>
    <w:rsid w:val="00A402C7"/>
    <w:rsid w:val="00A40BEE"/>
    <w:rsid w:val="00A44DC3"/>
    <w:rsid w:val="00A45E8B"/>
    <w:rsid w:val="00A4605F"/>
    <w:rsid w:val="00A54F42"/>
    <w:rsid w:val="00A60912"/>
    <w:rsid w:val="00A60CFD"/>
    <w:rsid w:val="00A65191"/>
    <w:rsid w:val="00A67CDC"/>
    <w:rsid w:val="00A7233A"/>
    <w:rsid w:val="00A735DB"/>
    <w:rsid w:val="00A735F3"/>
    <w:rsid w:val="00A740F4"/>
    <w:rsid w:val="00A75236"/>
    <w:rsid w:val="00A77842"/>
    <w:rsid w:val="00A813C9"/>
    <w:rsid w:val="00A83836"/>
    <w:rsid w:val="00A83DE6"/>
    <w:rsid w:val="00A83F9A"/>
    <w:rsid w:val="00A8404B"/>
    <w:rsid w:val="00A87044"/>
    <w:rsid w:val="00A90B28"/>
    <w:rsid w:val="00A92EC9"/>
    <w:rsid w:val="00A934E2"/>
    <w:rsid w:val="00A93FC6"/>
    <w:rsid w:val="00A942BB"/>
    <w:rsid w:val="00A94B75"/>
    <w:rsid w:val="00A94F85"/>
    <w:rsid w:val="00A975F6"/>
    <w:rsid w:val="00A97BB5"/>
    <w:rsid w:val="00AA4385"/>
    <w:rsid w:val="00AA7782"/>
    <w:rsid w:val="00AA7BF5"/>
    <w:rsid w:val="00AB20FC"/>
    <w:rsid w:val="00AB427C"/>
    <w:rsid w:val="00AB524E"/>
    <w:rsid w:val="00AB554D"/>
    <w:rsid w:val="00AB6D2F"/>
    <w:rsid w:val="00AC0AFA"/>
    <w:rsid w:val="00AC1E0F"/>
    <w:rsid w:val="00AC38AF"/>
    <w:rsid w:val="00AD2256"/>
    <w:rsid w:val="00AD2623"/>
    <w:rsid w:val="00AD367B"/>
    <w:rsid w:val="00AD44A0"/>
    <w:rsid w:val="00AD5996"/>
    <w:rsid w:val="00AD5D56"/>
    <w:rsid w:val="00AE16DF"/>
    <w:rsid w:val="00AE1EAD"/>
    <w:rsid w:val="00AE2ABE"/>
    <w:rsid w:val="00AE6FDA"/>
    <w:rsid w:val="00AF4585"/>
    <w:rsid w:val="00AF6EF7"/>
    <w:rsid w:val="00B00198"/>
    <w:rsid w:val="00B012A7"/>
    <w:rsid w:val="00B0353D"/>
    <w:rsid w:val="00B03C69"/>
    <w:rsid w:val="00B06ACD"/>
    <w:rsid w:val="00B06B95"/>
    <w:rsid w:val="00B07134"/>
    <w:rsid w:val="00B07758"/>
    <w:rsid w:val="00B14C96"/>
    <w:rsid w:val="00B14DF5"/>
    <w:rsid w:val="00B15901"/>
    <w:rsid w:val="00B21464"/>
    <w:rsid w:val="00B24F2B"/>
    <w:rsid w:val="00B300F8"/>
    <w:rsid w:val="00B3213D"/>
    <w:rsid w:val="00B35DC9"/>
    <w:rsid w:val="00B36584"/>
    <w:rsid w:val="00B41144"/>
    <w:rsid w:val="00B54430"/>
    <w:rsid w:val="00B54898"/>
    <w:rsid w:val="00B54EF1"/>
    <w:rsid w:val="00B55506"/>
    <w:rsid w:val="00B55B57"/>
    <w:rsid w:val="00B55FC8"/>
    <w:rsid w:val="00B56DA3"/>
    <w:rsid w:val="00B60152"/>
    <w:rsid w:val="00B61254"/>
    <w:rsid w:val="00B61DC5"/>
    <w:rsid w:val="00B62EC1"/>
    <w:rsid w:val="00B6340D"/>
    <w:rsid w:val="00B659FF"/>
    <w:rsid w:val="00B70E4D"/>
    <w:rsid w:val="00B713BB"/>
    <w:rsid w:val="00B72A33"/>
    <w:rsid w:val="00B75D9E"/>
    <w:rsid w:val="00B76602"/>
    <w:rsid w:val="00B8076C"/>
    <w:rsid w:val="00B8154F"/>
    <w:rsid w:val="00B82B62"/>
    <w:rsid w:val="00B832EF"/>
    <w:rsid w:val="00B93126"/>
    <w:rsid w:val="00B937E1"/>
    <w:rsid w:val="00BA3845"/>
    <w:rsid w:val="00BA3BE2"/>
    <w:rsid w:val="00BA3FAD"/>
    <w:rsid w:val="00BA617A"/>
    <w:rsid w:val="00BB22FC"/>
    <w:rsid w:val="00BB25E5"/>
    <w:rsid w:val="00BB4DEB"/>
    <w:rsid w:val="00BB6EF2"/>
    <w:rsid w:val="00BC18E0"/>
    <w:rsid w:val="00BC1CBA"/>
    <w:rsid w:val="00BC29CF"/>
    <w:rsid w:val="00BC2B2E"/>
    <w:rsid w:val="00BC7B5D"/>
    <w:rsid w:val="00BD0251"/>
    <w:rsid w:val="00BD0546"/>
    <w:rsid w:val="00BD4252"/>
    <w:rsid w:val="00BE0A7F"/>
    <w:rsid w:val="00BE194B"/>
    <w:rsid w:val="00BE2BCE"/>
    <w:rsid w:val="00BE602D"/>
    <w:rsid w:val="00BF1EF5"/>
    <w:rsid w:val="00BF5E83"/>
    <w:rsid w:val="00C04305"/>
    <w:rsid w:val="00C14331"/>
    <w:rsid w:val="00C163C2"/>
    <w:rsid w:val="00C203E5"/>
    <w:rsid w:val="00C25542"/>
    <w:rsid w:val="00C267D8"/>
    <w:rsid w:val="00C26F73"/>
    <w:rsid w:val="00C2791A"/>
    <w:rsid w:val="00C36BCA"/>
    <w:rsid w:val="00C371DB"/>
    <w:rsid w:val="00C37E6E"/>
    <w:rsid w:val="00C50F41"/>
    <w:rsid w:val="00C549D0"/>
    <w:rsid w:val="00C61C82"/>
    <w:rsid w:val="00C64CD3"/>
    <w:rsid w:val="00C67E6F"/>
    <w:rsid w:val="00C703AE"/>
    <w:rsid w:val="00C75BA0"/>
    <w:rsid w:val="00C77575"/>
    <w:rsid w:val="00C8054A"/>
    <w:rsid w:val="00C826C9"/>
    <w:rsid w:val="00C82E37"/>
    <w:rsid w:val="00C834E8"/>
    <w:rsid w:val="00C84279"/>
    <w:rsid w:val="00C84C07"/>
    <w:rsid w:val="00C86AD2"/>
    <w:rsid w:val="00C87651"/>
    <w:rsid w:val="00CA18D1"/>
    <w:rsid w:val="00CA52F2"/>
    <w:rsid w:val="00CB05CF"/>
    <w:rsid w:val="00CB28F9"/>
    <w:rsid w:val="00CB4C02"/>
    <w:rsid w:val="00CB6B40"/>
    <w:rsid w:val="00CD0673"/>
    <w:rsid w:val="00CD48C2"/>
    <w:rsid w:val="00CE17EB"/>
    <w:rsid w:val="00CE7BEF"/>
    <w:rsid w:val="00CF1D35"/>
    <w:rsid w:val="00CF2433"/>
    <w:rsid w:val="00CF385F"/>
    <w:rsid w:val="00D01354"/>
    <w:rsid w:val="00D04B28"/>
    <w:rsid w:val="00D07D5C"/>
    <w:rsid w:val="00D140D5"/>
    <w:rsid w:val="00D14EB4"/>
    <w:rsid w:val="00D15A33"/>
    <w:rsid w:val="00D16353"/>
    <w:rsid w:val="00D216C6"/>
    <w:rsid w:val="00D224C3"/>
    <w:rsid w:val="00D2294F"/>
    <w:rsid w:val="00D22972"/>
    <w:rsid w:val="00D23BC4"/>
    <w:rsid w:val="00D24B63"/>
    <w:rsid w:val="00D2596B"/>
    <w:rsid w:val="00D31F88"/>
    <w:rsid w:val="00D3501E"/>
    <w:rsid w:val="00D36F17"/>
    <w:rsid w:val="00D37273"/>
    <w:rsid w:val="00D37791"/>
    <w:rsid w:val="00D4234D"/>
    <w:rsid w:val="00D429F9"/>
    <w:rsid w:val="00D4335C"/>
    <w:rsid w:val="00D47B0A"/>
    <w:rsid w:val="00D559D6"/>
    <w:rsid w:val="00D570D2"/>
    <w:rsid w:val="00D578F9"/>
    <w:rsid w:val="00D647AD"/>
    <w:rsid w:val="00D64E20"/>
    <w:rsid w:val="00D65CDD"/>
    <w:rsid w:val="00D77C32"/>
    <w:rsid w:val="00D81813"/>
    <w:rsid w:val="00D83AB1"/>
    <w:rsid w:val="00D83CF7"/>
    <w:rsid w:val="00D85593"/>
    <w:rsid w:val="00D85E60"/>
    <w:rsid w:val="00D8690C"/>
    <w:rsid w:val="00D908B5"/>
    <w:rsid w:val="00D912BC"/>
    <w:rsid w:val="00D913EE"/>
    <w:rsid w:val="00D91B5C"/>
    <w:rsid w:val="00D93E96"/>
    <w:rsid w:val="00D963FE"/>
    <w:rsid w:val="00D97AE1"/>
    <w:rsid w:val="00DA0338"/>
    <w:rsid w:val="00DA1778"/>
    <w:rsid w:val="00DB24D9"/>
    <w:rsid w:val="00DB35C5"/>
    <w:rsid w:val="00DB60A9"/>
    <w:rsid w:val="00DB6C6A"/>
    <w:rsid w:val="00DC562F"/>
    <w:rsid w:val="00DD13AF"/>
    <w:rsid w:val="00DD1A4A"/>
    <w:rsid w:val="00DD4C03"/>
    <w:rsid w:val="00DD5DAB"/>
    <w:rsid w:val="00DE00DE"/>
    <w:rsid w:val="00DE21DF"/>
    <w:rsid w:val="00DE231E"/>
    <w:rsid w:val="00DE4493"/>
    <w:rsid w:val="00DE524F"/>
    <w:rsid w:val="00DE5FE4"/>
    <w:rsid w:val="00DE67BE"/>
    <w:rsid w:val="00DF28F4"/>
    <w:rsid w:val="00DF2D0D"/>
    <w:rsid w:val="00DF512E"/>
    <w:rsid w:val="00DF6608"/>
    <w:rsid w:val="00E028D1"/>
    <w:rsid w:val="00E036DE"/>
    <w:rsid w:val="00E04FD1"/>
    <w:rsid w:val="00E064EF"/>
    <w:rsid w:val="00E24039"/>
    <w:rsid w:val="00E2432E"/>
    <w:rsid w:val="00E25898"/>
    <w:rsid w:val="00E263BA"/>
    <w:rsid w:val="00E26D80"/>
    <w:rsid w:val="00E27248"/>
    <w:rsid w:val="00E27F3F"/>
    <w:rsid w:val="00E30F21"/>
    <w:rsid w:val="00E32B0C"/>
    <w:rsid w:val="00E3472D"/>
    <w:rsid w:val="00E35E64"/>
    <w:rsid w:val="00E418A9"/>
    <w:rsid w:val="00E4255F"/>
    <w:rsid w:val="00E4286D"/>
    <w:rsid w:val="00E46267"/>
    <w:rsid w:val="00E46395"/>
    <w:rsid w:val="00E471E2"/>
    <w:rsid w:val="00E472D2"/>
    <w:rsid w:val="00E474CE"/>
    <w:rsid w:val="00E52861"/>
    <w:rsid w:val="00E53776"/>
    <w:rsid w:val="00E54821"/>
    <w:rsid w:val="00E55C5F"/>
    <w:rsid w:val="00E5610F"/>
    <w:rsid w:val="00E56A03"/>
    <w:rsid w:val="00E57B2D"/>
    <w:rsid w:val="00E6224A"/>
    <w:rsid w:val="00E629D5"/>
    <w:rsid w:val="00E63587"/>
    <w:rsid w:val="00E671B2"/>
    <w:rsid w:val="00E67608"/>
    <w:rsid w:val="00E7127C"/>
    <w:rsid w:val="00E71C8A"/>
    <w:rsid w:val="00E72200"/>
    <w:rsid w:val="00E738DE"/>
    <w:rsid w:val="00E75D1D"/>
    <w:rsid w:val="00E76138"/>
    <w:rsid w:val="00E825BB"/>
    <w:rsid w:val="00E829CE"/>
    <w:rsid w:val="00E835D8"/>
    <w:rsid w:val="00E90374"/>
    <w:rsid w:val="00E92F76"/>
    <w:rsid w:val="00E96028"/>
    <w:rsid w:val="00EA4535"/>
    <w:rsid w:val="00EA6634"/>
    <w:rsid w:val="00EA6F46"/>
    <w:rsid w:val="00EB4103"/>
    <w:rsid w:val="00EB5914"/>
    <w:rsid w:val="00EC0353"/>
    <w:rsid w:val="00EC0C44"/>
    <w:rsid w:val="00EC1499"/>
    <w:rsid w:val="00EC150D"/>
    <w:rsid w:val="00EC5ED2"/>
    <w:rsid w:val="00EC6994"/>
    <w:rsid w:val="00ED4DC2"/>
    <w:rsid w:val="00EE0856"/>
    <w:rsid w:val="00EE30E6"/>
    <w:rsid w:val="00EE3D8D"/>
    <w:rsid w:val="00EE44BF"/>
    <w:rsid w:val="00EE451F"/>
    <w:rsid w:val="00EF1213"/>
    <w:rsid w:val="00EF18DC"/>
    <w:rsid w:val="00EF22AC"/>
    <w:rsid w:val="00EF41A1"/>
    <w:rsid w:val="00EF6C43"/>
    <w:rsid w:val="00F006B9"/>
    <w:rsid w:val="00F064C8"/>
    <w:rsid w:val="00F06587"/>
    <w:rsid w:val="00F12A3B"/>
    <w:rsid w:val="00F13D78"/>
    <w:rsid w:val="00F13FEF"/>
    <w:rsid w:val="00F1545C"/>
    <w:rsid w:val="00F168DD"/>
    <w:rsid w:val="00F17303"/>
    <w:rsid w:val="00F1763E"/>
    <w:rsid w:val="00F23E8F"/>
    <w:rsid w:val="00F24820"/>
    <w:rsid w:val="00F24A87"/>
    <w:rsid w:val="00F25E1F"/>
    <w:rsid w:val="00F25F21"/>
    <w:rsid w:val="00F26166"/>
    <w:rsid w:val="00F274F2"/>
    <w:rsid w:val="00F27DCC"/>
    <w:rsid w:val="00F311A6"/>
    <w:rsid w:val="00F32908"/>
    <w:rsid w:val="00F34BEB"/>
    <w:rsid w:val="00F428F8"/>
    <w:rsid w:val="00F45466"/>
    <w:rsid w:val="00F477D2"/>
    <w:rsid w:val="00F522FB"/>
    <w:rsid w:val="00F53515"/>
    <w:rsid w:val="00F54563"/>
    <w:rsid w:val="00F607D2"/>
    <w:rsid w:val="00F6247F"/>
    <w:rsid w:val="00F62C08"/>
    <w:rsid w:val="00F63491"/>
    <w:rsid w:val="00F74676"/>
    <w:rsid w:val="00F74A6D"/>
    <w:rsid w:val="00F750D2"/>
    <w:rsid w:val="00F77E0B"/>
    <w:rsid w:val="00F80033"/>
    <w:rsid w:val="00F80E7F"/>
    <w:rsid w:val="00F83529"/>
    <w:rsid w:val="00F83E6C"/>
    <w:rsid w:val="00F8736B"/>
    <w:rsid w:val="00F90107"/>
    <w:rsid w:val="00F918E1"/>
    <w:rsid w:val="00F9320C"/>
    <w:rsid w:val="00F93314"/>
    <w:rsid w:val="00F967EE"/>
    <w:rsid w:val="00FA3423"/>
    <w:rsid w:val="00FB104D"/>
    <w:rsid w:val="00FB19F9"/>
    <w:rsid w:val="00FC5605"/>
    <w:rsid w:val="00FC6178"/>
    <w:rsid w:val="00FC701B"/>
    <w:rsid w:val="00FC709C"/>
    <w:rsid w:val="00FD04D0"/>
    <w:rsid w:val="00FD0647"/>
    <w:rsid w:val="00FD0850"/>
    <w:rsid w:val="00FD0FFA"/>
    <w:rsid w:val="00FD10D7"/>
    <w:rsid w:val="00FD3E5F"/>
    <w:rsid w:val="00FD653C"/>
    <w:rsid w:val="00FD6889"/>
    <w:rsid w:val="00FD723C"/>
    <w:rsid w:val="00FD7CF4"/>
    <w:rsid w:val="00FE0F73"/>
    <w:rsid w:val="00FE2D4B"/>
    <w:rsid w:val="00FE6946"/>
    <w:rsid w:val="00FE7A6E"/>
    <w:rsid w:val="00FF1F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D98DB7"/>
  <w15:chartTrackingRefBased/>
  <w15:docId w15:val="{627488F7-1352-794C-8BCE-D7729754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pPr>
      <w:suppressAutoHyphens/>
    </w:pPr>
    <w:rPr>
      <w:sz w:val="24"/>
      <w:szCs w:val="24"/>
      <w:lang w:eastAsia="ar-SA"/>
    </w:rPr>
  </w:style>
  <w:style w:type="paragraph" w:styleId="Naslov1">
    <w:name w:val="heading 1"/>
    <w:basedOn w:val="Navaden"/>
    <w:next w:val="Navaden"/>
    <w:qFormat/>
    <w:pPr>
      <w:keepNext/>
      <w:numPr>
        <w:numId w:val="1"/>
      </w:numPr>
      <w:tabs>
        <w:tab w:val="right" w:pos="8953"/>
      </w:tabs>
      <w:outlineLvl w:val="0"/>
    </w:pPr>
    <w:rPr>
      <w:rFonts w:ascii="Garamond" w:hAnsi="Garamond"/>
      <w:szCs w:val="20"/>
      <w:lang w:val="x-none"/>
    </w:rPr>
  </w:style>
  <w:style w:type="paragraph" w:styleId="Naslov2">
    <w:name w:val="heading 2"/>
    <w:basedOn w:val="Navaden"/>
    <w:next w:val="Navaden"/>
    <w:qFormat/>
    <w:pPr>
      <w:keepNext/>
      <w:numPr>
        <w:ilvl w:val="1"/>
        <w:numId w:val="1"/>
      </w:numPr>
      <w:tabs>
        <w:tab w:val="right" w:pos="6184"/>
      </w:tabs>
      <w:spacing w:before="48"/>
      <w:jc w:val="right"/>
      <w:outlineLvl w:val="1"/>
    </w:pPr>
    <w:rPr>
      <w:rFonts w:ascii="Garamond" w:hAnsi="Garamond"/>
      <w:b/>
      <w:szCs w:val="20"/>
      <w:lang w:val="x-none"/>
    </w:rPr>
  </w:style>
  <w:style w:type="paragraph" w:styleId="Naslov3">
    <w:name w:val="heading 3"/>
    <w:basedOn w:val="Navaden"/>
    <w:next w:val="Navaden"/>
    <w:link w:val="Naslov3Znak"/>
    <w:unhideWhenUsed/>
    <w:qFormat/>
    <w:rsid w:val="00375148"/>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Symbol"/>
    </w:rPr>
  </w:style>
  <w:style w:type="character" w:customStyle="1" w:styleId="WW8Num6z2">
    <w:name w:val="WW8Num6z2"/>
    <w:rPr>
      <w:rFonts w:ascii="Wingdings" w:hAnsi="Wingdings"/>
    </w:rPr>
  </w:style>
  <w:style w:type="character" w:customStyle="1" w:styleId="Privzetapisavaodstavka2">
    <w:name w:val="Privzeta pisava odstavka2"/>
  </w:style>
  <w:style w:type="paragraph" w:customStyle="1" w:styleId="Naslov10">
    <w:name w:val="Naslov1"/>
    <w:basedOn w:val="Navaden"/>
    <w:next w:val="Telobesedila"/>
    <w:pPr>
      <w:keepNext/>
      <w:spacing w:before="240" w:after="120"/>
    </w:pPr>
    <w:rPr>
      <w:rFonts w:ascii="Arial" w:eastAsia="DejaVu Sans" w:hAnsi="Arial" w:cs="DejaVu Sans"/>
      <w:sz w:val="28"/>
      <w:szCs w:val="28"/>
    </w:rPr>
  </w:style>
  <w:style w:type="paragraph" w:styleId="Telobesedila">
    <w:name w:val="Body Text"/>
    <w:basedOn w:val="Navaden"/>
    <w:pPr>
      <w:spacing w:after="120"/>
    </w:pPr>
  </w:style>
  <w:style w:type="paragraph" w:styleId="Seznam">
    <w:name w:val="List"/>
    <w:basedOn w:val="Telobesedila"/>
  </w:style>
  <w:style w:type="paragraph" w:customStyle="1" w:styleId="Napis1">
    <w:name w:val="Napis1"/>
    <w:basedOn w:val="Navaden"/>
    <w:pPr>
      <w:suppressLineNumbers/>
      <w:spacing w:before="120" w:after="120"/>
    </w:pPr>
    <w:rPr>
      <w:i/>
      <w:iCs/>
    </w:rPr>
  </w:style>
  <w:style w:type="paragraph" w:customStyle="1" w:styleId="Kazalo">
    <w:name w:val="Kazalo"/>
    <w:basedOn w:val="Navaden"/>
    <w:pPr>
      <w:suppressLineNumbers/>
    </w:pPr>
  </w:style>
  <w:style w:type="paragraph" w:styleId="Glava">
    <w:name w:val="header"/>
    <w:basedOn w:val="Navaden"/>
    <w:link w:val="GlavaZnak"/>
    <w:uiPriority w:val="99"/>
    <w:pPr>
      <w:tabs>
        <w:tab w:val="center" w:pos="4536"/>
        <w:tab w:val="right" w:pos="9072"/>
      </w:tabs>
    </w:pPr>
  </w:style>
  <w:style w:type="paragraph" w:styleId="Noga">
    <w:name w:val="footer"/>
    <w:basedOn w:val="Navaden"/>
    <w:link w:val="NogaZnak"/>
    <w:pPr>
      <w:tabs>
        <w:tab w:val="center" w:pos="4536"/>
        <w:tab w:val="right" w:pos="9072"/>
      </w:tabs>
    </w:pPr>
  </w:style>
  <w:style w:type="paragraph" w:styleId="Besedilooblaka">
    <w:name w:val="Balloon Text"/>
    <w:basedOn w:val="Navaden"/>
    <w:rPr>
      <w:rFonts w:ascii="Tahoma" w:hAnsi="Tahoma" w:cs="Tahoma"/>
      <w:sz w:val="16"/>
      <w:szCs w:val="16"/>
    </w:rPr>
  </w:style>
  <w:style w:type="paragraph" w:customStyle="1" w:styleId="Odstavekseznama1">
    <w:name w:val="Odstavek seznama1"/>
    <w:basedOn w:val="Navaden"/>
    <w:qFormat/>
    <w:rsid w:val="002B50A2"/>
    <w:pPr>
      <w:suppressAutoHyphens w:val="0"/>
      <w:spacing w:line="300" w:lineRule="atLeast"/>
      <w:ind w:left="720"/>
      <w:contextualSpacing/>
      <w:jc w:val="both"/>
    </w:pPr>
    <w:rPr>
      <w:rFonts w:ascii="Arial Narrow" w:hAnsi="Arial Narrow" w:cs="Arial"/>
      <w:lang w:eastAsia="sl-SI"/>
    </w:rPr>
  </w:style>
  <w:style w:type="character" w:styleId="Hiperpovezava">
    <w:name w:val="Hyperlink"/>
    <w:rsid w:val="00173866"/>
    <w:rPr>
      <w:color w:val="0000FF"/>
      <w:u w:val="single"/>
    </w:rPr>
  </w:style>
  <w:style w:type="paragraph" w:styleId="Odstavekseznama">
    <w:name w:val="List Paragraph"/>
    <w:basedOn w:val="Navaden"/>
    <w:uiPriority w:val="34"/>
    <w:qFormat/>
    <w:rsid w:val="00EE30E6"/>
    <w:pPr>
      <w:suppressAutoHyphens w:val="0"/>
      <w:ind w:left="720"/>
      <w:contextualSpacing/>
    </w:pPr>
    <w:rPr>
      <w:lang w:eastAsia="sl-SI"/>
    </w:rPr>
  </w:style>
  <w:style w:type="character" w:customStyle="1" w:styleId="NogaZnak">
    <w:name w:val="Noga Znak"/>
    <w:link w:val="Noga"/>
    <w:rsid w:val="00CA52F2"/>
    <w:rPr>
      <w:sz w:val="24"/>
      <w:szCs w:val="24"/>
      <w:lang w:eastAsia="ar-SA"/>
    </w:rPr>
  </w:style>
  <w:style w:type="character" w:styleId="Krepko">
    <w:name w:val="Strong"/>
    <w:uiPriority w:val="22"/>
    <w:qFormat/>
    <w:rsid w:val="006616A4"/>
    <w:rPr>
      <w:b/>
      <w:bCs/>
    </w:rPr>
  </w:style>
  <w:style w:type="character" w:customStyle="1" w:styleId="hps">
    <w:name w:val="hps"/>
    <w:basedOn w:val="Privzetapisavaodstavka"/>
    <w:rsid w:val="00E35E64"/>
  </w:style>
  <w:style w:type="character" w:customStyle="1" w:styleId="st">
    <w:name w:val="st"/>
    <w:rsid w:val="00023AC0"/>
  </w:style>
  <w:style w:type="character" w:styleId="Poudarek">
    <w:name w:val="Emphasis"/>
    <w:qFormat/>
    <w:rsid w:val="00023AC0"/>
    <w:rPr>
      <w:b/>
      <w:bCs/>
      <w:i w:val="0"/>
      <w:iCs w:val="0"/>
    </w:rPr>
  </w:style>
  <w:style w:type="paragraph" w:customStyle="1" w:styleId="Default">
    <w:name w:val="Default"/>
    <w:rsid w:val="00094067"/>
    <w:pPr>
      <w:autoSpaceDE w:val="0"/>
      <w:autoSpaceDN w:val="0"/>
      <w:adjustRightInd w:val="0"/>
    </w:pPr>
    <w:rPr>
      <w:rFonts w:ascii="Arial" w:hAnsi="Arial" w:cs="Arial"/>
      <w:color w:val="000000"/>
      <w:sz w:val="24"/>
      <w:szCs w:val="24"/>
    </w:rPr>
  </w:style>
  <w:style w:type="paragraph" w:styleId="HTML-oblikovano">
    <w:name w:val="HTML Preformatted"/>
    <w:basedOn w:val="Navaden"/>
    <w:link w:val="HTML-oblikovanoZnak"/>
    <w:uiPriority w:val="99"/>
    <w:rsid w:val="0040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sl-SI"/>
    </w:rPr>
  </w:style>
  <w:style w:type="paragraph" w:styleId="Navadensplet">
    <w:name w:val="Normal (Web)"/>
    <w:basedOn w:val="Navaden"/>
    <w:uiPriority w:val="99"/>
    <w:unhideWhenUsed/>
    <w:rsid w:val="001C2A9A"/>
    <w:pPr>
      <w:suppressAutoHyphens w:val="0"/>
      <w:spacing w:before="100" w:beforeAutospacing="1" w:after="100" w:afterAutospacing="1"/>
    </w:pPr>
    <w:rPr>
      <w:lang w:eastAsia="sl-SI"/>
    </w:rPr>
  </w:style>
  <w:style w:type="character" w:customStyle="1" w:styleId="WW8Num3z0">
    <w:name w:val="WW8Num3z0"/>
    <w:rsid w:val="00BD0546"/>
    <w:rPr>
      <w:rFonts w:ascii="Times New Roman" w:hAnsi="Times New Roman" w:cs="Times New Roman"/>
    </w:rPr>
  </w:style>
  <w:style w:type="character" w:customStyle="1" w:styleId="WW8Num2z0">
    <w:name w:val="WW8Num2z0"/>
    <w:rsid w:val="00BD0546"/>
    <w:rPr>
      <w:rFonts w:ascii="Times New Roman" w:hAnsi="Times New Roman" w:cs="Times New Roman"/>
    </w:rPr>
  </w:style>
  <w:style w:type="character" w:customStyle="1" w:styleId="WW8Num3z1">
    <w:name w:val="WW8Num3z1"/>
    <w:rsid w:val="00BD0546"/>
    <w:rPr>
      <w:rFonts w:ascii="Symbol" w:hAnsi="Symbol"/>
    </w:rPr>
  </w:style>
  <w:style w:type="character" w:customStyle="1" w:styleId="WW8Num4z0">
    <w:name w:val="WW8Num4z0"/>
    <w:rsid w:val="00BD0546"/>
    <w:rPr>
      <w:rFonts w:ascii="Times New Roman" w:eastAsia="Times New Roman" w:hAnsi="Times New Roman" w:cs="Times New Roman"/>
    </w:rPr>
  </w:style>
  <w:style w:type="character" w:customStyle="1" w:styleId="WW8Num4z1">
    <w:name w:val="WW8Num4z1"/>
    <w:rsid w:val="00BD0546"/>
    <w:rPr>
      <w:rFonts w:ascii="Courier New" w:hAnsi="Courier New" w:cs="Courier New"/>
    </w:rPr>
  </w:style>
  <w:style w:type="character" w:customStyle="1" w:styleId="WW8Num4z2">
    <w:name w:val="WW8Num4z2"/>
    <w:rsid w:val="00BD0546"/>
    <w:rPr>
      <w:rFonts w:ascii="Wingdings" w:hAnsi="Wingdings"/>
    </w:rPr>
  </w:style>
  <w:style w:type="character" w:customStyle="1" w:styleId="WW8Num4z3">
    <w:name w:val="WW8Num4z3"/>
    <w:rsid w:val="00BD0546"/>
    <w:rPr>
      <w:rFonts w:ascii="Symbol" w:hAnsi="Symbol"/>
    </w:rPr>
  </w:style>
  <w:style w:type="character" w:customStyle="1" w:styleId="Privzetapisavaodstavka1">
    <w:name w:val="Privzeta pisava odstavka1"/>
    <w:rsid w:val="00BD0546"/>
  </w:style>
  <w:style w:type="character" w:customStyle="1" w:styleId="Simbolizaotevilevanje">
    <w:name w:val="Simboli za oštevilčevanje"/>
    <w:rsid w:val="00BD0546"/>
  </w:style>
  <w:style w:type="character" w:customStyle="1" w:styleId="Oznake">
    <w:name w:val="Oznake"/>
    <w:rsid w:val="00BD0546"/>
    <w:rPr>
      <w:rFonts w:ascii="OpenSymbol" w:eastAsia="OpenSymbol" w:hAnsi="OpenSymbol" w:cs="OpenSymbol"/>
    </w:rPr>
  </w:style>
  <w:style w:type="paragraph" w:customStyle="1" w:styleId="Naslov20">
    <w:name w:val="Naslov2"/>
    <w:basedOn w:val="Navaden"/>
    <w:next w:val="Telobesedila"/>
    <w:rsid w:val="00BD0546"/>
    <w:pPr>
      <w:keepNext/>
      <w:spacing w:before="240" w:after="120"/>
    </w:pPr>
    <w:rPr>
      <w:rFonts w:ascii="Arial" w:eastAsia="DejaVu Sans" w:hAnsi="Arial" w:cs="DejaVu Sans"/>
      <w:sz w:val="28"/>
      <w:szCs w:val="28"/>
    </w:rPr>
  </w:style>
  <w:style w:type="paragraph" w:customStyle="1" w:styleId="Napis2">
    <w:name w:val="Napis2"/>
    <w:basedOn w:val="Navaden"/>
    <w:rsid w:val="00BD0546"/>
    <w:pPr>
      <w:suppressLineNumbers/>
      <w:spacing w:before="120" w:after="120"/>
    </w:pPr>
    <w:rPr>
      <w:i/>
      <w:iCs/>
    </w:rPr>
  </w:style>
  <w:style w:type="character" w:styleId="tevilkastrani">
    <w:name w:val="page number"/>
    <w:rsid w:val="00BD0546"/>
  </w:style>
  <w:style w:type="paragraph" w:customStyle="1" w:styleId="S">
    <w:name w:val="S"/>
    <w:basedOn w:val="Navaden"/>
    <w:rsid w:val="00BD0546"/>
    <w:pPr>
      <w:overflowPunct w:val="0"/>
      <w:autoSpaceDE w:val="0"/>
      <w:jc w:val="both"/>
      <w:textAlignment w:val="baseline"/>
    </w:pPr>
    <w:rPr>
      <w:szCs w:val="20"/>
      <w:lang w:val="en-GB"/>
    </w:rPr>
  </w:style>
  <w:style w:type="paragraph" w:styleId="Telobesedila3">
    <w:name w:val="Body Text 3"/>
    <w:basedOn w:val="Navaden"/>
    <w:link w:val="Telobesedila3Znak"/>
    <w:rsid w:val="00BD0546"/>
    <w:pPr>
      <w:spacing w:after="120"/>
    </w:pPr>
    <w:rPr>
      <w:sz w:val="16"/>
      <w:szCs w:val="16"/>
    </w:rPr>
  </w:style>
  <w:style w:type="character" w:customStyle="1" w:styleId="Telobesedila3Znak">
    <w:name w:val="Telo besedila 3 Znak"/>
    <w:link w:val="Telobesedila3"/>
    <w:rsid w:val="00BD0546"/>
    <w:rPr>
      <w:sz w:val="16"/>
      <w:szCs w:val="16"/>
      <w:lang w:eastAsia="ar-SA"/>
    </w:rPr>
  </w:style>
  <w:style w:type="character" w:customStyle="1" w:styleId="apple-style-span">
    <w:name w:val="apple-style-span"/>
    <w:rsid w:val="00BD0546"/>
    <w:rPr>
      <w:rFonts w:cs="Times New Roman"/>
    </w:rPr>
  </w:style>
  <w:style w:type="paragraph" w:customStyle="1" w:styleId="msolistparagraph0">
    <w:name w:val="msolistparagraph"/>
    <w:basedOn w:val="Navaden"/>
    <w:rsid w:val="00BD0546"/>
    <w:pPr>
      <w:suppressAutoHyphens w:val="0"/>
      <w:spacing w:before="100" w:beforeAutospacing="1" w:after="100" w:afterAutospacing="1"/>
    </w:pPr>
    <w:rPr>
      <w:lang w:eastAsia="sl-SI"/>
    </w:rPr>
  </w:style>
  <w:style w:type="character" w:customStyle="1" w:styleId="outputtext">
    <w:name w:val="outputtext"/>
    <w:rsid w:val="00BD0546"/>
  </w:style>
  <w:style w:type="character" w:customStyle="1" w:styleId="A0">
    <w:name w:val="A0"/>
    <w:rsid w:val="00BD0546"/>
    <w:rPr>
      <w:rFonts w:cs="Calibri"/>
      <w:color w:val="000000"/>
      <w:sz w:val="22"/>
      <w:szCs w:val="22"/>
    </w:rPr>
  </w:style>
  <w:style w:type="paragraph" w:styleId="Telobesedila2">
    <w:name w:val="Body Text 2"/>
    <w:basedOn w:val="Navaden"/>
    <w:link w:val="Telobesedila2Znak"/>
    <w:rsid w:val="00BD0546"/>
    <w:pPr>
      <w:spacing w:after="120" w:line="480" w:lineRule="auto"/>
    </w:pPr>
  </w:style>
  <w:style w:type="character" w:customStyle="1" w:styleId="Telobesedila2Znak">
    <w:name w:val="Telo besedila 2 Znak"/>
    <w:link w:val="Telobesedila2"/>
    <w:rsid w:val="00BD0546"/>
    <w:rPr>
      <w:sz w:val="24"/>
      <w:szCs w:val="24"/>
      <w:lang w:eastAsia="ar-SA"/>
    </w:rPr>
  </w:style>
  <w:style w:type="paragraph" w:customStyle="1" w:styleId="EULARHeading1">
    <w:name w:val="EULAR Heading 1"/>
    <w:basedOn w:val="Navaden"/>
    <w:link w:val="EULARHeading1Char"/>
    <w:uiPriority w:val="99"/>
    <w:rsid w:val="00BD0546"/>
    <w:pPr>
      <w:suppressAutoHyphens w:val="0"/>
      <w:spacing w:line="288" w:lineRule="auto"/>
      <w:contextualSpacing/>
    </w:pPr>
    <w:rPr>
      <w:rFonts w:ascii="Arial" w:hAnsi="Arial"/>
      <w:b/>
      <w:color w:val="005BBF"/>
      <w:szCs w:val="20"/>
      <w:lang w:val="en-GB" w:eastAsia="sl-SI"/>
    </w:rPr>
  </w:style>
  <w:style w:type="character" w:customStyle="1" w:styleId="EULARHeading1Char">
    <w:name w:val="EULAR Heading 1 Char"/>
    <w:link w:val="EULARHeading1"/>
    <w:uiPriority w:val="99"/>
    <w:locked/>
    <w:rsid w:val="00BD0546"/>
    <w:rPr>
      <w:rFonts w:ascii="Arial" w:hAnsi="Arial"/>
      <w:b/>
      <w:color w:val="005BBF"/>
      <w:sz w:val="24"/>
      <w:lang w:val="en-GB"/>
    </w:rPr>
  </w:style>
  <w:style w:type="character" w:customStyle="1" w:styleId="longtext">
    <w:name w:val="long_text"/>
    <w:rsid w:val="00BD0546"/>
  </w:style>
  <w:style w:type="character" w:customStyle="1" w:styleId="poudarek1">
    <w:name w:val="poudarek1"/>
    <w:rsid w:val="00BD0546"/>
  </w:style>
  <w:style w:type="paragraph" w:customStyle="1" w:styleId="ListParagraph1">
    <w:name w:val="List Paragraph1"/>
    <w:basedOn w:val="Navaden"/>
    <w:qFormat/>
    <w:rsid w:val="00BD0546"/>
    <w:pPr>
      <w:suppressAutoHyphens w:val="0"/>
      <w:spacing w:after="200" w:line="276" w:lineRule="auto"/>
      <w:ind w:left="720"/>
      <w:contextualSpacing/>
    </w:pPr>
    <w:rPr>
      <w:rFonts w:ascii="Calibri" w:hAnsi="Calibri"/>
      <w:sz w:val="22"/>
      <w:szCs w:val="22"/>
      <w:lang w:eastAsia="en-US"/>
    </w:rPr>
  </w:style>
  <w:style w:type="paragraph" w:styleId="Sprotnaopomba-besedilo">
    <w:name w:val="footnote text"/>
    <w:basedOn w:val="Navaden"/>
    <w:link w:val="Sprotnaopomba-besediloZnak"/>
    <w:uiPriority w:val="99"/>
    <w:unhideWhenUsed/>
    <w:rsid w:val="00BD0546"/>
    <w:pPr>
      <w:suppressAutoHyphens w:val="0"/>
    </w:pPr>
    <w:rPr>
      <w:rFonts w:ascii="Calibri" w:eastAsia="Calibri" w:hAnsi="Calibri"/>
      <w:sz w:val="20"/>
      <w:szCs w:val="20"/>
      <w:lang w:eastAsia="en-US"/>
    </w:rPr>
  </w:style>
  <w:style w:type="character" w:customStyle="1" w:styleId="Sprotnaopomba-besediloZnak">
    <w:name w:val="Sprotna opomba - besedilo Znak"/>
    <w:link w:val="Sprotnaopomba-besedilo"/>
    <w:uiPriority w:val="99"/>
    <w:rsid w:val="00BD0546"/>
    <w:rPr>
      <w:rFonts w:ascii="Calibri" w:eastAsia="Calibri" w:hAnsi="Calibri"/>
      <w:lang w:eastAsia="en-US"/>
    </w:rPr>
  </w:style>
  <w:style w:type="character" w:styleId="Sprotnaopomba-sklic">
    <w:name w:val="footnote reference"/>
    <w:uiPriority w:val="99"/>
    <w:rsid w:val="00BD0546"/>
    <w:rPr>
      <w:vertAlign w:val="superscript"/>
    </w:rPr>
  </w:style>
  <w:style w:type="paragraph" w:customStyle="1" w:styleId="Standard">
    <w:name w:val="Standard"/>
    <w:rsid w:val="00BD0546"/>
    <w:pPr>
      <w:widowControl w:val="0"/>
      <w:suppressAutoHyphens/>
      <w:autoSpaceDN w:val="0"/>
      <w:textAlignment w:val="baseline"/>
    </w:pPr>
    <w:rPr>
      <w:rFonts w:eastAsia="SimSun" w:cs="Mangal"/>
      <w:kern w:val="3"/>
      <w:sz w:val="24"/>
      <w:szCs w:val="24"/>
      <w:lang w:eastAsia="zh-CN" w:bidi="hi-IN"/>
    </w:rPr>
  </w:style>
  <w:style w:type="character" w:customStyle="1" w:styleId="section-info-text">
    <w:name w:val="section-info-text"/>
    <w:rsid w:val="00BD0546"/>
  </w:style>
  <w:style w:type="character" w:customStyle="1" w:styleId="textexposedshow">
    <w:name w:val="text_exposed_show"/>
    <w:rsid w:val="00BD0546"/>
  </w:style>
  <w:style w:type="character" w:customStyle="1" w:styleId="HTML-oblikovanoZnak">
    <w:name w:val="HTML-oblikovano Znak"/>
    <w:link w:val="HTML-oblikovano"/>
    <w:uiPriority w:val="99"/>
    <w:rsid w:val="00BD0546"/>
    <w:rPr>
      <w:rFonts w:ascii="Courier New" w:hAnsi="Courier New" w:cs="Courier New"/>
    </w:rPr>
  </w:style>
  <w:style w:type="paragraph" w:customStyle="1" w:styleId="Alineazaodstavkom">
    <w:name w:val="Alinea za odstavkom"/>
    <w:basedOn w:val="Navaden"/>
    <w:link w:val="AlineazaodstavkomZnak"/>
    <w:qFormat/>
    <w:rsid w:val="003A77EA"/>
    <w:pPr>
      <w:numPr>
        <w:numId w:val="12"/>
      </w:numPr>
      <w:tabs>
        <w:tab w:val="clear" w:pos="397"/>
      </w:tabs>
      <w:suppressAutoHyphens w:val="0"/>
      <w:ind w:left="284" w:hanging="284"/>
      <w:jc w:val="both"/>
    </w:pPr>
    <w:rPr>
      <w:rFonts w:ascii="Arial" w:hAnsi="Arial" w:cs="Arial"/>
      <w:sz w:val="22"/>
      <w:szCs w:val="22"/>
      <w:lang w:eastAsia="sl-SI"/>
    </w:rPr>
  </w:style>
  <w:style w:type="character" w:customStyle="1" w:styleId="AlineazaodstavkomZnak">
    <w:name w:val="Alinea za odstavkom Znak"/>
    <w:link w:val="Alineazaodstavkom"/>
    <w:rsid w:val="003A77EA"/>
    <w:rPr>
      <w:rFonts w:ascii="Arial" w:hAnsi="Arial" w:cs="Arial"/>
      <w:sz w:val="22"/>
      <w:szCs w:val="22"/>
    </w:rPr>
  </w:style>
  <w:style w:type="character" w:styleId="Nerazreenaomemba">
    <w:name w:val="Unresolved Mention"/>
    <w:uiPriority w:val="99"/>
    <w:semiHidden/>
    <w:unhideWhenUsed/>
    <w:rsid w:val="00D83CF7"/>
    <w:rPr>
      <w:color w:val="605E5C"/>
      <w:shd w:val="clear" w:color="auto" w:fill="E1DFDD"/>
    </w:rPr>
  </w:style>
  <w:style w:type="character" w:customStyle="1" w:styleId="Naslov3Znak">
    <w:name w:val="Naslov 3 Znak"/>
    <w:link w:val="Naslov3"/>
    <w:rsid w:val="00375148"/>
    <w:rPr>
      <w:rFonts w:ascii="Calibri Light" w:eastAsia="Times New Roman" w:hAnsi="Calibri Light" w:cs="Times New Roman"/>
      <w:b/>
      <w:bCs/>
      <w:sz w:val="26"/>
      <w:szCs w:val="26"/>
      <w:lang w:eastAsia="ar-SA"/>
    </w:rPr>
  </w:style>
  <w:style w:type="paragraph" w:styleId="Naslov">
    <w:name w:val="Title"/>
    <w:basedOn w:val="Navaden"/>
    <w:next w:val="Navaden"/>
    <w:link w:val="NaslovZnak"/>
    <w:qFormat/>
    <w:rsid w:val="007E3B67"/>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7E3B67"/>
    <w:rPr>
      <w:rFonts w:ascii="Calibri Light" w:eastAsia="Times New Roman" w:hAnsi="Calibri Light" w:cs="Times New Roman"/>
      <w:b/>
      <w:bCs/>
      <w:kern w:val="28"/>
      <w:sz w:val="32"/>
      <w:szCs w:val="32"/>
      <w:lang w:eastAsia="ar-SA"/>
    </w:rPr>
  </w:style>
  <w:style w:type="paragraph" w:styleId="Napis">
    <w:name w:val="caption"/>
    <w:basedOn w:val="Navaden"/>
    <w:next w:val="Navaden"/>
    <w:semiHidden/>
    <w:unhideWhenUsed/>
    <w:qFormat/>
    <w:rsid w:val="00797014"/>
    <w:rPr>
      <w:b/>
      <w:bCs/>
      <w:sz w:val="20"/>
      <w:szCs w:val="20"/>
    </w:rPr>
  </w:style>
  <w:style w:type="character" w:customStyle="1" w:styleId="GlavaZnak">
    <w:name w:val="Glava Znak"/>
    <w:link w:val="Glava"/>
    <w:uiPriority w:val="99"/>
    <w:rsid w:val="00BA3BE2"/>
    <w:rPr>
      <w:sz w:val="24"/>
      <w:szCs w:val="24"/>
      <w:lang w:eastAsia="ar-SA"/>
    </w:rPr>
  </w:style>
  <w:style w:type="paragraph" w:customStyle="1" w:styleId="Telobesedila21">
    <w:name w:val="Telo besedila 21"/>
    <w:basedOn w:val="Navaden"/>
    <w:rsid w:val="007866D7"/>
    <w:pPr>
      <w:suppressAutoHyphens w:val="0"/>
    </w:pPr>
    <w:rPr>
      <w:rFonts w:ascii="Arial" w:hAnsi="Arial" w:cs="Arial"/>
      <w:sz w:val="22"/>
      <w:lang w:val="de-DE"/>
    </w:rPr>
  </w:style>
  <w:style w:type="character" w:customStyle="1" w:styleId="lrzxr">
    <w:name w:val="lrzxr"/>
    <w:rsid w:val="00786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6310">
      <w:bodyDiv w:val="1"/>
      <w:marLeft w:val="0"/>
      <w:marRight w:val="0"/>
      <w:marTop w:val="0"/>
      <w:marBottom w:val="0"/>
      <w:divBdr>
        <w:top w:val="none" w:sz="0" w:space="0" w:color="auto"/>
        <w:left w:val="none" w:sz="0" w:space="0" w:color="auto"/>
        <w:bottom w:val="none" w:sz="0" w:space="0" w:color="auto"/>
        <w:right w:val="none" w:sz="0" w:space="0" w:color="auto"/>
      </w:divBdr>
    </w:div>
    <w:div w:id="47609696">
      <w:bodyDiv w:val="1"/>
      <w:marLeft w:val="0"/>
      <w:marRight w:val="0"/>
      <w:marTop w:val="0"/>
      <w:marBottom w:val="0"/>
      <w:divBdr>
        <w:top w:val="none" w:sz="0" w:space="0" w:color="auto"/>
        <w:left w:val="none" w:sz="0" w:space="0" w:color="auto"/>
        <w:bottom w:val="none" w:sz="0" w:space="0" w:color="auto"/>
        <w:right w:val="none" w:sz="0" w:space="0" w:color="auto"/>
      </w:divBdr>
    </w:div>
    <w:div w:id="229389244">
      <w:bodyDiv w:val="1"/>
      <w:marLeft w:val="0"/>
      <w:marRight w:val="0"/>
      <w:marTop w:val="0"/>
      <w:marBottom w:val="0"/>
      <w:divBdr>
        <w:top w:val="none" w:sz="0" w:space="0" w:color="auto"/>
        <w:left w:val="none" w:sz="0" w:space="0" w:color="auto"/>
        <w:bottom w:val="none" w:sz="0" w:space="0" w:color="auto"/>
        <w:right w:val="none" w:sz="0" w:space="0" w:color="auto"/>
      </w:divBdr>
    </w:div>
    <w:div w:id="296036948">
      <w:bodyDiv w:val="1"/>
      <w:marLeft w:val="0"/>
      <w:marRight w:val="0"/>
      <w:marTop w:val="0"/>
      <w:marBottom w:val="0"/>
      <w:divBdr>
        <w:top w:val="none" w:sz="0" w:space="0" w:color="auto"/>
        <w:left w:val="none" w:sz="0" w:space="0" w:color="auto"/>
        <w:bottom w:val="none" w:sz="0" w:space="0" w:color="auto"/>
        <w:right w:val="none" w:sz="0" w:space="0" w:color="auto"/>
      </w:divBdr>
    </w:div>
    <w:div w:id="664286709">
      <w:bodyDiv w:val="1"/>
      <w:marLeft w:val="0"/>
      <w:marRight w:val="0"/>
      <w:marTop w:val="0"/>
      <w:marBottom w:val="0"/>
      <w:divBdr>
        <w:top w:val="none" w:sz="0" w:space="0" w:color="auto"/>
        <w:left w:val="none" w:sz="0" w:space="0" w:color="auto"/>
        <w:bottom w:val="none" w:sz="0" w:space="0" w:color="auto"/>
        <w:right w:val="none" w:sz="0" w:space="0" w:color="auto"/>
      </w:divBdr>
      <w:divsChild>
        <w:div w:id="1590381094">
          <w:marLeft w:val="547"/>
          <w:marRight w:val="0"/>
          <w:marTop w:val="67"/>
          <w:marBottom w:val="0"/>
          <w:divBdr>
            <w:top w:val="none" w:sz="0" w:space="0" w:color="auto"/>
            <w:left w:val="none" w:sz="0" w:space="0" w:color="auto"/>
            <w:bottom w:val="none" w:sz="0" w:space="0" w:color="auto"/>
            <w:right w:val="none" w:sz="0" w:space="0" w:color="auto"/>
          </w:divBdr>
        </w:div>
      </w:divsChild>
    </w:div>
    <w:div w:id="904947232">
      <w:bodyDiv w:val="1"/>
      <w:marLeft w:val="0"/>
      <w:marRight w:val="0"/>
      <w:marTop w:val="0"/>
      <w:marBottom w:val="0"/>
      <w:divBdr>
        <w:top w:val="none" w:sz="0" w:space="0" w:color="auto"/>
        <w:left w:val="none" w:sz="0" w:space="0" w:color="auto"/>
        <w:bottom w:val="none" w:sz="0" w:space="0" w:color="auto"/>
        <w:right w:val="none" w:sz="0" w:space="0" w:color="auto"/>
      </w:divBdr>
      <w:divsChild>
        <w:div w:id="421922265">
          <w:marLeft w:val="0"/>
          <w:marRight w:val="0"/>
          <w:marTop w:val="0"/>
          <w:marBottom w:val="0"/>
          <w:divBdr>
            <w:top w:val="none" w:sz="0" w:space="0" w:color="auto"/>
            <w:left w:val="none" w:sz="0" w:space="0" w:color="auto"/>
            <w:bottom w:val="none" w:sz="0" w:space="0" w:color="auto"/>
            <w:right w:val="none" w:sz="0" w:space="0" w:color="auto"/>
          </w:divBdr>
        </w:div>
        <w:div w:id="1609653005">
          <w:marLeft w:val="0"/>
          <w:marRight w:val="0"/>
          <w:marTop w:val="0"/>
          <w:marBottom w:val="0"/>
          <w:divBdr>
            <w:top w:val="none" w:sz="0" w:space="0" w:color="auto"/>
            <w:left w:val="none" w:sz="0" w:space="0" w:color="auto"/>
            <w:bottom w:val="none" w:sz="0" w:space="0" w:color="auto"/>
            <w:right w:val="none" w:sz="0" w:space="0" w:color="auto"/>
          </w:divBdr>
        </w:div>
        <w:div w:id="1736123223">
          <w:marLeft w:val="0"/>
          <w:marRight w:val="0"/>
          <w:marTop w:val="0"/>
          <w:marBottom w:val="0"/>
          <w:divBdr>
            <w:top w:val="none" w:sz="0" w:space="0" w:color="auto"/>
            <w:left w:val="none" w:sz="0" w:space="0" w:color="auto"/>
            <w:bottom w:val="none" w:sz="0" w:space="0" w:color="auto"/>
            <w:right w:val="none" w:sz="0" w:space="0" w:color="auto"/>
          </w:divBdr>
        </w:div>
      </w:divsChild>
    </w:div>
    <w:div w:id="1043794520">
      <w:bodyDiv w:val="1"/>
      <w:marLeft w:val="0"/>
      <w:marRight w:val="0"/>
      <w:marTop w:val="0"/>
      <w:marBottom w:val="0"/>
      <w:divBdr>
        <w:top w:val="none" w:sz="0" w:space="0" w:color="auto"/>
        <w:left w:val="none" w:sz="0" w:space="0" w:color="auto"/>
        <w:bottom w:val="none" w:sz="0" w:space="0" w:color="auto"/>
        <w:right w:val="none" w:sz="0" w:space="0" w:color="auto"/>
      </w:divBdr>
    </w:div>
    <w:div w:id="1158768425">
      <w:bodyDiv w:val="1"/>
      <w:marLeft w:val="0"/>
      <w:marRight w:val="0"/>
      <w:marTop w:val="0"/>
      <w:marBottom w:val="0"/>
      <w:divBdr>
        <w:top w:val="none" w:sz="0" w:space="0" w:color="auto"/>
        <w:left w:val="none" w:sz="0" w:space="0" w:color="auto"/>
        <w:bottom w:val="none" w:sz="0" w:space="0" w:color="auto"/>
        <w:right w:val="none" w:sz="0" w:space="0" w:color="auto"/>
      </w:divBdr>
      <w:divsChild>
        <w:div w:id="12457924">
          <w:marLeft w:val="0"/>
          <w:marRight w:val="0"/>
          <w:marTop w:val="0"/>
          <w:marBottom w:val="0"/>
          <w:divBdr>
            <w:top w:val="none" w:sz="0" w:space="0" w:color="auto"/>
            <w:left w:val="none" w:sz="0" w:space="0" w:color="auto"/>
            <w:bottom w:val="none" w:sz="0" w:space="0" w:color="auto"/>
            <w:right w:val="none" w:sz="0" w:space="0" w:color="auto"/>
          </w:divBdr>
        </w:div>
        <w:div w:id="824510470">
          <w:marLeft w:val="0"/>
          <w:marRight w:val="0"/>
          <w:marTop w:val="0"/>
          <w:marBottom w:val="0"/>
          <w:divBdr>
            <w:top w:val="none" w:sz="0" w:space="0" w:color="auto"/>
            <w:left w:val="none" w:sz="0" w:space="0" w:color="auto"/>
            <w:bottom w:val="none" w:sz="0" w:space="0" w:color="auto"/>
            <w:right w:val="none" w:sz="0" w:space="0" w:color="auto"/>
          </w:divBdr>
        </w:div>
        <w:div w:id="1047146901">
          <w:marLeft w:val="0"/>
          <w:marRight w:val="0"/>
          <w:marTop w:val="0"/>
          <w:marBottom w:val="0"/>
          <w:divBdr>
            <w:top w:val="none" w:sz="0" w:space="0" w:color="auto"/>
            <w:left w:val="none" w:sz="0" w:space="0" w:color="auto"/>
            <w:bottom w:val="none" w:sz="0" w:space="0" w:color="auto"/>
            <w:right w:val="none" w:sz="0" w:space="0" w:color="auto"/>
          </w:divBdr>
        </w:div>
        <w:div w:id="1186865353">
          <w:marLeft w:val="0"/>
          <w:marRight w:val="0"/>
          <w:marTop w:val="0"/>
          <w:marBottom w:val="0"/>
          <w:divBdr>
            <w:top w:val="none" w:sz="0" w:space="0" w:color="auto"/>
            <w:left w:val="none" w:sz="0" w:space="0" w:color="auto"/>
            <w:bottom w:val="none" w:sz="0" w:space="0" w:color="auto"/>
            <w:right w:val="none" w:sz="0" w:space="0" w:color="auto"/>
          </w:divBdr>
        </w:div>
        <w:div w:id="1343357081">
          <w:marLeft w:val="0"/>
          <w:marRight w:val="0"/>
          <w:marTop w:val="0"/>
          <w:marBottom w:val="0"/>
          <w:divBdr>
            <w:top w:val="none" w:sz="0" w:space="0" w:color="auto"/>
            <w:left w:val="none" w:sz="0" w:space="0" w:color="auto"/>
            <w:bottom w:val="none" w:sz="0" w:space="0" w:color="auto"/>
            <w:right w:val="none" w:sz="0" w:space="0" w:color="auto"/>
          </w:divBdr>
        </w:div>
        <w:div w:id="1475685794">
          <w:marLeft w:val="0"/>
          <w:marRight w:val="0"/>
          <w:marTop w:val="0"/>
          <w:marBottom w:val="0"/>
          <w:divBdr>
            <w:top w:val="none" w:sz="0" w:space="0" w:color="auto"/>
            <w:left w:val="none" w:sz="0" w:space="0" w:color="auto"/>
            <w:bottom w:val="none" w:sz="0" w:space="0" w:color="auto"/>
            <w:right w:val="none" w:sz="0" w:space="0" w:color="auto"/>
          </w:divBdr>
        </w:div>
        <w:div w:id="1864829412">
          <w:marLeft w:val="0"/>
          <w:marRight w:val="0"/>
          <w:marTop w:val="0"/>
          <w:marBottom w:val="0"/>
          <w:divBdr>
            <w:top w:val="none" w:sz="0" w:space="0" w:color="auto"/>
            <w:left w:val="none" w:sz="0" w:space="0" w:color="auto"/>
            <w:bottom w:val="none" w:sz="0" w:space="0" w:color="auto"/>
            <w:right w:val="none" w:sz="0" w:space="0" w:color="auto"/>
          </w:divBdr>
        </w:div>
      </w:divsChild>
    </w:div>
    <w:div w:id="1255702288">
      <w:bodyDiv w:val="1"/>
      <w:marLeft w:val="0"/>
      <w:marRight w:val="0"/>
      <w:marTop w:val="0"/>
      <w:marBottom w:val="0"/>
      <w:divBdr>
        <w:top w:val="none" w:sz="0" w:space="0" w:color="auto"/>
        <w:left w:val="none" w:sz="0" w:space="0" w:color="auto"/>
        <w:bottom w:val="none" w:sz="0" w:space="0" w:color="auto"/>
        <w:right w:val="none" w:sz="0" w:space="0" w:color="auto"/>
      </w:divBdr>
    </w:div>
    <w:div w:id="1434285863">
      <w:bodyDiv w:val="1"/>
      <w:marLeft w:val="0"/>
      <w:marRight w:val="0"/>
      <w:marTop w:val="0"/>
      <w:marBottom w:val="0"/>
      <w:divBdr>
        <w:top w:val="none" w:sz="0" w:space="0" w:color="auto"/>
        <w:left w:val="none" w:sz="0" w:space="0" w:color="auto"/>
        <w:bottom w:val="none" w:sz="0" w:space="0" w:color="auto"/>
        <w:right w:val="none" w:sz="0" w:space="0" w:color="auto"/>
      </w:divBdr>
    </w:div>
    <w:div w:id="1516772451">
      <w:bodyDiv w:val="1"/>
      <w:marLeft w:val="0"/>
      <w:marRight w:val="0"/>
      <w:marTop w:val="0"/>
      <w:marBottom w:val="0"/>
      <w:divBdr>
        <w:top w:val="none" w:sz="0" w:space="0" w:color="auto"/>
        <w:left w:val="none" w:sz="0" w:space="0" w:color="auto"/>
        <w:bottom w:val="none" w:sz="0" w:space="0" w:color="auto"/>
        <w:right w:val="none" w:sz="0" w:space="0" w:color="auto"/>
      </w:divBdr>
    </w:div>
    <w:div w:id="1833597425">
      <w:bodyDiv w:val="1"/>
      <w:marLeft w:val="0"/>
      <w:marRight w:val="0"/>
      <w:marTop w:val="0"/>
      <w:marBottom w:val="0"/>
      <w:divBdr>
        <w:top w:val="none" w:sz="0" w:space="0" w:color="auto"/>
        <w:left w:val="none" w:sz="0" w:space="0" w:color="auto"/>
        <w:bottom w:val="none" w:sz="0" w:space="0" w:color="auto"/>
        <w:right w:val="none" w:sz="0" w:space="0" w:color="auto"/>
      </w:divBdr>
    </w:div>
    <w:div w:id="20791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vmatiki.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0BCE3C-88FE-4A0A-88B6-C8285D66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1701</Characters>
  <Application>Microsoft Office Word</Application>
  <DocSecurity>0</DocSecurity>
  <Lines>14</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 ŠTEVILKA</vt:lpstr>
      <vt:lpstr>DOPIS ŠTEVILKA</vt:lpstr>
    </vt:vector>
  </TitlesOfParts>
  <Company/>
  <LinksUpToDate>false</LinksUpToDate>
  <CharactersWithSpaces>1996</CharactersWithSpaces>
  <SharedDoc>false</SharedDoc>
  <HLinks>
    <vt:vector size="6" baseType="variant">
      <vt:variant>
        <vt:i4>1179648</vt:i4>
      </vt:variant>
      <vt:variant>
        <vt:i4>0</vt:i4>
      </vt:variant>
      <vt:variant>
        <vt:i4>0</vt:i4>
      </vt:variant>
      <vt:variant>
        <vt:i4>5</vt:i4>
      </vt:variant>
      <vt:variant>
        <vt:lpwstr>http://www.revmatiki.si/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ŠTEVILKA</dc:title>
  <dc:subject/>
  <dc:creator>Viktor Erjavec</dc:creator>
  <cp:keywords/>
  <dc:description/>
  <cp:lastModifiedBy>petra</cp:lastModifiedBy>
  <cp:revision>4</cp:revision>
  <cp:lastPrinted>2020-11-09T18:00:00Z</cp:lastPrinted>
  <dcterms:created xsi:type="dcterms:W3CDTF">2022-04-04T09:04:00Z</dcterms:created>
  <dcterms:modified xsi:type="dcterms:W3CDTF">2022-04-04T09:07:00Z</dcterms:modified>
</cp:coreProperties>
</file>