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420E13" w14:textId="5B0870E0" w:rsidR="003752B8" w:rsidRPr="003752B8" w:rsidRDefault="00CF279A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</w:pPr>
      <w:bookmarkStart w:id="0" w:name="_GoBack"/>
      <w:bookmarkEnd w:id="0"/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  <w:t>PODRUŽNICA AJDOVŠČINA VABI NA 1. NACIONALNI POHOD NA O</w:t>
      </w:r>
      <w:r w:rsidRPr="00CF279A"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  <w:t>BELUNC</w:t>
      </w:r>
    </w:p>
    <w:p w14:paraId="2D549D9E" w14:textId="22F300DA" w:rsidR="003752B8" w:rsidRPr="00CF279A" w:rsidRDefault="00CF279A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  <w:t>K MARIJI SNEŽNI NAD GOČAMI</w:t>
      </w:r>
    </w:p>
    <w:p w14:paraId="2622E464" w14:textId="1312481A" w:rsidR="003752B8" w:rsidRPr="003752B8" w:rsidRDefault="00CF279A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  <w:t xml:space="preserve"> V </w:t>
      </w:r>
    </w:p>
    <w:p w14:paraId="23A0A2FA" w14:textId="70FB8C21" w:rsidR="003752B8" w:rsidRPr="003752B8" w:rsidRDefault="00CF279A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 w:val="3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FF0000"/>
          <w:sz w:val="32"/>
          <w:lang w:eastAsia="en-US"/>
        </w:rPr>
        <w:t>SOBOTO</w:t>
      </w:r>
      <w:r>
        <w:rPr>
          <w:rFonts w:asciiTheme="minorHAnsi" w:eastAsiaTheme="minorHAnsi" w:hAnsiTheme="minorHAnsi" w:cstheme="minorBidi"/>
          <w:b/>
          <w:i/>
          <w:color w:val="FF0000"/>
          <w:sz w:val="32"/>
          <w:lang w:eastAsia="en-US"/>
        </w:rPr>
        <w:t xml:space="preserve">, </w:t>
      </w:r>
      <w:r w:rsidRPr="00CF279A">
        <w:rPr>
          <w:rFonts w:asciiTheme="minorHAnsi" w:eastAsiaTheme="minorHAnsi" w:hAnsiTheme="minorHAnsi" w:cstheme="minorBidi"/>
          <w:b/>
          <w:i/>
          <w:color w:val="FF0000"/>
          <w:sz w:val="32"/>
          <w:lang w:eastAsia="en-US"/>
        </w:rPr>
        <w:t>DNE</w:t>
      </w:r>
      <w:r>
        <w:rPr>
          <w:rFonts w:asciiTheme="minorHAnsi" w:eastAsiaTheme="minorHAnsi" w:hAnsiTheme="minorHAnsi" w:cstheme="minorBidi"/>
          <w:b/>
          <w:i/>
          <w:color w:val="FF0000"/>
          <w:sz w:val="32"/>
          <w:lang w:eastAsia="en-US"/>
        </w:rPr>
        <w:t xml:space="preserve"> </w:t>
      </w:r>
      <w:r w:rsidRPr="003752B8">
        <w:rPr>
          <w:rFonts w:asciiTheme="minorHAnsi" w:eastAsiaTheme="minorHAnsi" w:hAnsiTheme="minorHAnsi" w:cstheme="minorBidi"/>
          <w:b/>
          <w:i/>
          <w:color w:val="FF0000"/>
          <w:sz w:val="32"/>
          <w:lang w:eastAsia="en-US"/>
        </w:rPr>
        <w:t>9.4.2022</w:t>
      </w:r>
      <w:r w:rsidRPr="00CF279A">
        <w:rPr>
          <w:rFonts w:asciiTheme="minorHAnsi" w:eastAsiaTheme="minorHAnsi" w:hAnsiTheme="minorHAnsi" w:cstheme="minorBidi"/>
          <w:b/>
          <w:i/>
          <w:color w:val="FF0000"/>
          <w:sz w:val="32"/>
          <w:lang w:eastAsia="en-US"/>
        </w:rPr>
        <w:t>!</w:t>
      </w:r>
    </w:p>
    <w:p w14:paraId="5F493221" w14:textId="14C610F5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Iz smeri Ljubljane po avtocesti odcep za Vipavo, kjer na regionalni cesti</w:t>
      </w:r>
    </w:p>
    <w:p w14:paraId="161512FA" w14:textId="0D85432D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zavijemo desno pod avtocesto, do krožnega križišča, kjer je odcep za Lože, nato</w:t>
      </w:r>
    </w:p>
    <w:p w14:paraId="4185C561" w14:textId="4C6EC35A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 xml:space="preserve">mimo starega mostu, približno po 1km, do vasi </w:t>
      </w:r>
      <w:r w:rsidRPr="003752B8">
        <w:rPr>
          <w:rFonts w:asciiTheme="minorHAnsi" w:eastAsiaTheme="minorHAnsi" w:hAnsiTheme="minorHAnsi" w:cstheme="minorBidi"/>
          <w:b/>
          <w:i/>
          <w:color w:val="FF0000"/>
          <w:szCs w:val="22"/>
          <w:lang w:eastAsia="en-US"/>
        </w:rPr>
        <w:t xml:space="preserve">Lože </w:t>
      </w: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levo,</w:t>
      </w:r>
    </w:p>
    <w:p w14:paraId="43F1FBCC" w14:textId="504941C4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 xml:space="preserve">kjer je takoj avtobusna postaja in kmečki turizem </w:t>
      </w:r>
      <w:r w:rsidRPr="003752B8">
        <w:rPr>
          <w:rFonts w:asciiTheme="minorHAnsi" w:eastAsiaTheme="minorHAnsi" w:hAnsiTheme="minorHAnsi" w:cstheme="minorBidi"/>
          <w:b/>
          <w:i/>
          <w:color w:val="FF0000"/>
          <w:szCs w:val="22"/>
          <w:lang w:eastAsia="en-US"/>
        </w:rPr>
        <w:t>Rehar.</w:t>
      </w:r>
    </w:p>
    <w:p w14:paraId="3555879E" w14:textId="256CCF86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 xml:space="preserve">Tu se bomo zbrali ob </w:t>
      </w:r>
      <w:r w:rsidRPr="003752B8">
        <w:rPr>
          <w:rFonts w:asciiTheme="minorHAnsi" w:eastAsiaTheme="minorHAnsi" w:hAnsiTheme="minorHAnsi" w:cstheme="minorBidi"/>
          <w:b/>
          <w:i/>
          <w:color w:val="FF0000"/>
          <w:szCs w:val="22"/>
          <w:lang w:eastAsia="en-US"/>
        </w:rPr>
        <w:t xml:space="preserve">9.00 </w:t>
      </w: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uri.</w:t>
      </w:r>
    </w:p>
    <w:p w14:paraId="2D408F51" w14:textId="5A6220EB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Od tam bomo odšli mimo loškega gradu, po lepi makadamski poti med vinogradi,</w:t>
      </w:r>
    </w:p>
    <w:p w14:paraId="20C6E4E1" w14:textId="26BA5C84" w:rsidR="003752B8" w:rsidRPr="003752B8" w:rsidRDefault="000B59F9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d</w:t>
      </w:r>
      <w:r w:rsidR="003752B8"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o cerkvice Marije Snežne.</w:t>
      </w:r>
    </w:p>
    <w:p w14:paraId="09474609" w14:textId="68A7C02C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Vračali se bomo skozi vas Goče, ki spada pod spomeniško varstvo.</w:t>
      </w:r>
    </w:p>
    <w:p w14:paraId="0E5686E3" w14:textId="06844995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Nato se bomo vrnili na kmetijo Rehar, kjer bomo imeli toplo malico.</w:t>
      </w:r>
    </w:p>
    <w:p w14:paraId="28816E1C" w14:textId="1C077FCB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Pot je makadamska z višinsko razliko 248m, v obe smeri je 6-7km s postanki.</w:t>
      </w:r>
    </w:p>
    <w:p w14:paraId="0869F221" w14:textId="77777777" w:rsidR="003752B8" w:rsidRPr="003752B8" w:rsidRDefault="003752B8" w:rsidP="003752B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  <w:t>Priporočamo vam, da s seboj vzamete pohodne palice.</w:t>
      </w:r>
    </w:p>
    <w:p w14:paraId="6C52E2A5" w14:textId="42CDC9A7" w:rsidR="000B59F9" w:rsidRDefault="000B59F9" w:rsidP="000B59F9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000000" w:themeColor="text1"/>
          <w:szCs w:val="22"/>
          <w:lang w:eastAsia="en-US"/>
        </w:rPr>
      </w:pPr>
    </w:p>
    <w:p w14:paraId="637A9A2D" w14:textId="567BF42A" w:rsidR="003752B8" w:rsidRPr="003752B8" w:rsidRDefault="003752B8" w:rsidP="000B59F9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FF0000"/>
          <w:szCs w:val="22"/>
          <w:u w:val="single"/>
          <w:lang w:eastAsia="en-US"/>
        </w:rPr>
      </w:pPr>
      <w:r w:rsidRPr="003752B8">
        <w:rPr>
          <w:rFonts w:asciiTheme="minorHAnsi" w:eastAsiaTheme="minorHAnsi" w:hAnsiTheme="minorHAnsi" w:cstheme="minorBidi"/>
          <w:b/>
          <w:i/>
          <w:color w:val="FF0000"/>
          <w:szCs w:val="22"/>
          <w:u w:val="single"/>
          <w:lang w:eastAsia="en-US"/>
        </w:rPr>
        <w:t>Prijave so do sobote 2.4.2022 na tel.: 040 218 629   (Milena Volk)</w:t>
      </w:r>
    </w:p>
    <w:p w14:paraId="712B661A" w14:textId="77777777" w:rsidR="000B59F9" w:rsidRDefault="000B59F9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14:paraId="043EA40A" w14:textId="6BBDF34B" w:rsidR="00BA215A" w:rsidRDefault="00577579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Lep pozdrav</w:t>
      </w:r>
      <w:r w:rsidR="00E6104D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in prijazno vabljeni,</w:t>
      </w:r>
    </w:p>
    <w:p w14:paraId="24842697" w14:textId="26493146" w:rsidR="00577579" w:rsidRPr="00577579" w:rsidRDefault="002D0A36" w:rsidP="0057757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>v</w:t>
      </w:r>
      <w:r w:rsidR="00BA215A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odja podružnica Ajdovščina </w:t>
      </w:r>
      <w:r w:rsidR="00577579" w:rsidRPr="0057757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Milena Volk </w:t>
      </w:r>
    </w:p>
    <w:p w14:paraId="79E79574" w14:textId="77777777" w:rsidR="008B03A7" w:rsidRDefault="008B03A7" w:rsidP="008B03A7">
      <w:pPr>
        <w:jc w:val="both"/>
        <w:rPr>
          <w:color w:val="000000"/>
          <w:sz w:val="16"/>
          <w:szCs w:val="16"/>
        </w:rPr>
      </w:pPr>
    </w:p>
    <w:p w14:paraId="725723F0" w14:textId="77777777" w:rsidR="003A11CD" w:rsidRPr="002D0601" w:rsidRDefault="003A11CD" w:rsidP="00C67AD6">
      <w:pPr>
        <w:rPr>
          <w:rFonts w:asciiTheme="minorHAnsi" w:hAnsiTheme="minorHAnsi" w:cstheme="minorHAnsi"/>
          <w:szCs w:val="28"/>
        </w:rPr>
      </w:pPr>
    </w:p>
    <w:p w14:paraId="140AAA1F" w14:textId="77777777" w:rsidR="00532528" w:rsidRPr="00B53DCA" w:rsidRDefault="00C67AD6" w:rsidP="00B5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2D0601">
        <w:rPr>
          <w:rFonts w:asciiTheme="minorHAnsi" w:hAnsiTheme="minorHAnsi" w:cstheme="minorHAnsi"/>
          <w:i/>
          <w:iCs/>
          <w:color w:val="808080"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532528" w:rsidRPr="00B53DCA" w:rsidSect="007866D7">
      <w:headerReference w:type="default" r:id="rId8"/>
      <w:footerReference w:type="default" r:id="rId9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67AC" w14:textId="77777777" w:rsidR="00A14073" w:rsidRDefault="00A14073">
      <w:r>
        <w:separator/>
      </w:r>
    </w:p>
  </w:endnote>
  <w:endnote w:type="continuationSeparator" w:id="0">
    <w:p w14:paraId="3697D6F5" w14:textId="77777777" w:rsidR="00A14073" w:rsidRDefault="00A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AC1" w14:textId="77777777" w:rsidR="00797014" w:rsidRDefault="00797014" w:rsidP="00797014">
    <w:pPr>
      <w:pStyle w:val="Noga"/>
      <w:jc w:val="center"/>
      <w:rPr>
        <w:sz w:val="20"/>
        <w:szCs w:val="20"/>
      </w:rPr>
    </w:pPr>
  </w:p>
  <w:p w14:paraId="185AB735" w14:textId="77777777"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14:paraId="6B331E9A" w14:textId="77777777"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2329FC8C" w14:textId="77777777"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14:paraId="1CCA516A" w14:textId="77777777"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F2E2" w14:textId="77777777" w:rsidR="00A14073" w:rsidRDefault="00A14073">
      <w:r>
        <w:separator/>
      </w:r>
    </w:p>
  </w:footnote>
  <w:footnote w:type="continuationSeparator" w:id="0">
    <w:p w14:paraId="2C341B69" w14:textId="77777777" w:rsidR="00A14073" w:rsidRDefault="00A1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4D1C" w14:textId="77777777"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14:paraId="61B6EFA8" w14:textId="77777777"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4214DA9F" w14:textId="77777777" w:rsidR="00797014" w:rsidRDefault="003B65E3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8660DBB" wp14:editId="7E29A68E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3D064" w14:textId="77777777" w:rsidR="00797014" w:rsidRDefault="008A2C75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797014" w:rsidRPr="005E1BAB">
      <w:rPr>
        <w:b/>
        <w:sz w:val="20"/>
        <w:szCs w:val="20"/>
      </w:rPr>
      <w:t>DRUŠTVO REVMATIKOV SLOVENIJE</w:t>
    </w:r>
  </w:p>
  <w:p w14:paraId="542E62DF" w14:textId="77777777" w:rsidR="00797014" w:rsidRDefault="00797014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14:paraId="1293D6FD" w14:textId="77777777" w:rsidR="00797014" w:rsidRPr="00797014" w:rsidRDefault="00797014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8A2C75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14:paraId="4CAB5072" w14:textId="77777777"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3B65E3" w:rsidRPr="005A3074">
      <w:rPr>
        <w:noProof/>
        <w:sz w:val="16"/>
        <w:szCs w:val="16"/>
      </w:rPr>
      <w:drawing>
        <wp:inline distT="0" distB="0" distL="0" distR="0" wp14:anchorId="1EE79DE2" wp14:editId="36A0AA2A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14:paraId="633A0984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14:paraId="448C0091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49FE9EEE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14:paraId="4823EBA6" w14:textId="77777777"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14:paraId="25141B52" w14:textId="77777777"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84A39"/>
    <w:multiLevelType w:val="multilevel"/>
    <w:tmpl w:val="69E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5"/>
  </w:num>
  <w:num w:numId="4">
    <w:abstractNumId w:val="20"/>
  </w:num>
  <w:num w:numId="5">
    <w:abstractNumId w:val="32"/>
  </w:num>
  <w:num w:numId="6">
    <w:abstractNumId w:val="29"/>
  </w:num>
  <w:num w:numId="7">
    <w:abstractNumId w:val="12"/>
  </w:num>
  <w:num w:numId="8">
    <w:abstractNumId w:val="38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2"/>
  </w:num>
  <w:num w:numId="14">
    <w:abstractNumId w:val="36"/>
  </w:num>
  <w:num w:numId="15">
    <w:abstractNumId w:val="25"/>
  </w:num>
  <w:num w:numId="16">
    <w:abstractNumId w:val="30"/>
  </w:num>
  <w:num w:numId="17">
    <w:abstractNumId w:val="46"/>
  </w:num>
  <w:num w:numId="18">
    <w:abstractNumId w:val="7"/>
  </w:num>
  <w:num w:numId="19">
    <w:abstractNumId w:val="26"/>
  </w:num>
  <w:num w:numId="20">
    <w:abstractNumId w:val="9"/>
  </w:num>
  <w:num w:numId="21">
    <w:abstractNumId w:val="13"/>
  </w:num>
  <w:num w:numId="22">
    <w:abstractNumId w:val="4"/>
  </w:num>
  <w:num w:numId="23">
    <w:abstractNumId w:val="34"/>
  </w:num>
  <w:num w:numId="24">
    <w:abstractNumId w:val="17"/>
  </w:num>
  <w:num w:numId="25">
    <w:abstractNumId w:val="23"/>
  </w:num>
  <w:num w:numId="26">
    <w:abstractNumId w:val="11"/>
  </w:num>
  <w:num w:numId="27">
    <w:abstractNumId w:val="31"/>
  </w:num>
  <w:num w:numId="28">
    <w:abstractNumId w:val="18"/>
  </w:num>
  <w:num w:numId="29">
    <w:abstractNumId w:val="14"/>
  </w:num>
  <w:num w:numId="30">
    <w:abstractNumId w:val="44"/>
  </w:num>
  <w:num w:numId="31">
    <w:abstractNumId w:val="27"/>
  </w:num>
  <w:num w:numId="32">
    <w:abstractNumId w:val="28"/>
  </w:num>
  <w:num w:numId="33">
    <w:abstractNumId w:val="24"/>
  </w:num>
  <w:num w:numId="34">
    <w:abstractNumId w:val="39"/>
  </w:num>
  <w:num w:numId="35">
    <w:abstractNumId w:val="15"/>
  </w:num>
  <w:num w:numId="36">
    <w:abstractNumId w:val="43"/>
  </w:num>
  <w:num w:numId="37">
    <w:abstractNumId w:val="42"/>
  </w:num>
  <w:num w:numId="38">
    <w:abstractNumId w:val="10"/>
  </w:num>
  <w:num w:numId="39">
    <w:abstractNumId w:val="16"/>
  </w:num>
  <w:num w:numId="40">
    <w:abstractNumId w:val="41"/>
  </w:num>
  <w:num w:numId="41">
    <w:abstractNumId w:val="21"/>
  </w:num>
  <w:num w:numId="42">
    <w:abstractNumId w:val="22"/>
  </w:num>
  <w:num w:numId="43">
    <w:abstractNumId w:val="35"/>
  </w:num>
  <w:num w:numId="44">
    <w:abstractNumId w:val="6"/>
  </w:num>
  <w:num w:numId="4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9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378D8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B59F9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B7073"/>
    <w:rsid w:val="001C0695"/>
    <w:rsid w:val="001C2A9A"/>
    <w:rsid w:val="001C3C6B"/>
    <w:rsid w:val="001C57F7"/>
    <w:rsid w:val="001D7FD4"/>
    <w:rsid w:val="001E2E78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27FF4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0601"/>
    <w:rsid w:val="002D0A36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4491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141F"/>
    <w:rsid w:val="00366855"/>
    <w:rsid w:val="00371377"/>
    <w:rsid w:val="003727AE"/>
    <w:rsid w:val="00374CF1"/>
    <w:rsid w:val="00375148"/>
    <w:rsid w:val="0037520B"/>
    <w:rsid w:val="003752B8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1CD"/>
    <w:rsid w:val="003A14CA"/>
    <w:rsid w:val="003A30B0"/>
    <w:rsid w:val="003A77EA"/>
    <w:rsid w:val="003B04F9"/>
    <w:rsid w:val="003B1BE5"/>
    <w:rsid w:val="003B2620"/>
    <w:rsid w:val="003B65E3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1CD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825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17A53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5083"/>
    <w:rsid w:val="00556599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77579"/>
    <w:rsid w:val="00580248"/>
    <w:rsid w:val="005804B4"/>
    <w:rsid w:val="005842D9"/>
    <w:rsid w:val="00592B54"/>
    <w:rsid w:val="00593853"/>
    <w:rsid w:val="005A06BF"/>
    <w:rsid w:val="005A25B8"/>
    <w:rsid w:val="005A3074"/>
    <w:rsid w:val="005A46FF"/>
    <w:rsid w:val="005A7257"/>
    <w:rsid w:val="005A78DF"/>
    <w:rsid w:val="005B13AF"/>
    <w:rsid w:val="005B17E9"/>
    <w:rsid w:val="005B1961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D4F89"/>
    <w:rsid w:val="005E0022"/>
    <w:rsid w:val="005E1AE3"/>
    <w:rsid w:val="005E1BAB"/>
    <w:rsid w:val="005E3EDD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4BB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197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2E18"/>
    <w:rsid w:val="006E44AA"/>
    <w:rsid w:val="006F0969"/>
    <w:rsid w:val="006F12B2"/>
    <w:rsid w:val="006F143E"/>
    <w:rsid w:val="006F1549"/>
    <w:rsid w:val="006F18EF"/>
    <w:rsid w:val="006F37F3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3D71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2DBB"/>
    <w:rsid w:val="00797014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487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2E40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6313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2C75"/>
    <w:rsid w:val="008A46D9"/>
    <w:rsid w:val="008A52AC"/>
    <w:rsid w:val="008A77A8"/>
    <w:rsid w:val="008A7D61"/>
    <w:rsid w:val="008A7E1E"/>
    <w:rsid w:val="008B03A7"/>
    <w:rsid w:val="008B1206"/>
    <w:rsid w:val="008B28C6"/>
    <w:rsid w:val="008B3528"/>
    <w:rsid w:val="008B692F"/>
    <w:rsid w:val="008C04D2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4CDF"/>
    <w:rsid w:val="009251EE"/>
    <w:rsid w:val="00927C96"/>
    <w:rsid w:val="009316FE"/>
    <w:rsid w:val="0093201A"/>
    <w:rsid w:val="00932199"/>
    <w:rsid w:val="0093290D"/>
    <w:rsid w:val="00933251"/>
    <w:rsid w:val="00933D61"/>
    <w:rsid w:val="00933FD0"/>
    <w:rsid w:val="009340FB"/>
    <w:rsid w:val="00937EE8"/>
    <w:rsid w:val="00940E87"/>
    <w:rsid w:val="009427EA"/>
    <w:rsid w:val="00943C97"/>
    <w:rsid w:val="00944C46"/>
    <w:rsid w:val="009516D6"/>
    <w:rsid w:val="009519D9"/>
    <w:rsid w:val="009523AF"/>
    <w:rsid w:val="00952FCB"/>
    <w:rsid w:val="009626F6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3116"/>
    <w:rsid w:val="009D555B"/>
    <w:rsid w:val="009D5C91"/>
    <w:rsid w:val="009E044C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06BA9"/>
    <w:rsid w:val="00A11061"/>
    <w:rsid w:val="00A11525"/>
    <w:rsid w:val="00A14073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2D3B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D4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564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3DCA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215A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205F"/>
    <w:rsid w:val="00BD4252"/>
    <w:rsid w:val="00BE0A7F"/>
    <w:rsid w:val="00BE194B"/>
    <w:rsid w:val="00BE2BCE"/>
    <w:rsid w:val="00BF1EF5"/>
    <w:rsid w:val="00BF5E83"/>
    <w:rsid w:val="00C04305"/>
    <w:rsid w:val="00C14331"/>
    <w:rsid w:val="00C163C2"/>
    <w:rsid w:val="00C203E5"/>
    <w:rsid w:val="00C21E89"/>
    <w:rsid w:val="00C25542"/>
    <w:rsid w:val="00C267D8"/>
    <w:rsid w:val="00C26F73"/>
    <w:rsid w:val="00C2791A"/>
    <w:rsid w:val="00C3015E"/>
    <w:rsid w:val="00C36BCA"/>
    <w:rsid w:val="00C371DB"/>
    <w:rsid w:val="00C37E6E"/>
    <w:rsid w:val="00C50F41"/>
    <w:rsid w:val="00C549D0"/>
    <w:rsid w:val="00C5506F"/>
    <w:rsid w:val="00C613EA"/>
    <w:rsid w:val="00C61C82"/>
    <w:rsid w:val="00C64CD3"/>
    <w:rsid w:val="00C67AD6"/>
    <w:rsid w:val="00C67E6F"/>
    <w:rsid w:val="00C703AE"/>
    <w:rsid w:val="00C75BA0"/>
    <w:rsid w:val="00C77575"/>
    <w:rsid w:val="00C80544"/>
    <w:rsid w:val="00C8054A"/>
    <w:rsid w:val="00C826C9"/>
    <w:rsid w:val="00C834E8"/>
    <w:rsid w:val="00C84279"/>
    <w:rsid w:val="00C84C07"/>
    <w:rsid w:val="00C86AD2"/>
    <w:rsid w:val="00C87651"/>
    <w:rsid w:val="00C95D94"/>
    <w:rsid w:val="00CA18D1"/>
    <w:rsid w:val="00CA52F2"/>
    <w:rsid w:val="00CB05CF"/>
    <w:rsid w:val="00CB28F9"/>
    <w:rsid w:val="00CB4C02"/>
    <w:rsid w:val="00CB6B40"/>
    <w:rsid w:val="00CD0673"/>
    <w:rsid w:val="00CD48C2"/>
    <w:rsid w:val="00CD5E65"/>
    <w:rsid w:val="00CE17EB"/>
    <w:rsid w:val="00CE7BEF"/>
    <w:rsid w:val="00CF1D35"/>
    <w:rsid w:val="00CF2433"/>
    <w:rsid w:val="00CF279A"/>
    <w:rsid w:val="00CF385F"/>
    <w:rsid w:val="00D01354"/>
    <w:rsid w:val="00D04B28"/>
    <w:rsid w:val="00D07D5C"/>
    <w:rsid w:val="00D11D1A"/>
    <w:rsid w:val="00D140D5"/>
    <w:rsid w:val="00D14EB4"/>
    <w:rsid w:val="00D15A33"/>
    <w:rsid w:val="00D16353"/>
    <w:rsid w:val="00D216C6"/>
    <w:rsid w:val="00D21B1F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12A8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A6C8D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4495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104D"/>
    <w:rsid w:val="00E6224A"/>
    <w:rsid w:val="00E629D5"/>
    <w:rsid w:val="00E63587"/>
    <w:rsid w:val="00E671B2"/>
    <w:rsid w:val="00E67608"/>
    <w:rsid w:val="00E67C06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076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573B1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0EA7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B3209"/>
    <w:rsid w:val="00FB4175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21A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F3856"/>
  <w15:chartTrackingRefBased/>
  <w15:docId w15:val="{1539FB3C-066E-4559-8692-32BBF0E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markedcontent">
    <w:name w:val="markedcontent"/>
    <w:rsid w:val="00C67AD6"/>
  </w:style>
  <w:style w:type="character" w:styleId="Pripombasklic">
    <w:name w:val="annotation reference"/>
    <w:uiPriority w:val="99"/>
    <w:unhideWhenUsed/>
    <w:rsid w:val="00C67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7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7AD6"/>
    <w:rPr>
      <w:lang w:eastAsia="ar-SA"/>
    </w:rPr>
  </w:style>
  <w:style w:type="character" w:styleId="SledenaHiperpovezava">
    <w:name w:val="FollowedHyperlink"/>
    <w:basedOn w:val="Privzetapisavaodstavka"/>
    <w:rsid w:val="00723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azen_dokument_dopisi_d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365469-0B68-4A6E-A932-39DA623A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Prazen_dokument_dopisi_drs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1396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uporabnik</dc:creator>
  <cp:keywords/>
  <dc:description/>
  <cp:lastModifiedBy>petra</cp:lastModifiedBy>
  <cp:revision>2</cp:revision>
  <cp:lastPrinted>2021-06-18T08:11:00Z</cp:lastPrinted>
  <dcterms:created xsi:type="dcterms:W3CDTF">2022-03-21T11:12:00Z</dcterms:created>
  <dcterms:modified xsi:type="dcterms:W3CDTF">2022-03-21T11:12:00Z</dcterms:modified>
</cp:coreProperties>
</file>